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81" w:rsidRPr="00145356" w:rsidRDefault="00B33981" w:rsidP="00B3398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53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981" w:rsidRPr="00145356" w:rsidRDefault="00B33981" w:rsidP="00B33981">
      <w:pPr>
        <w:ind w:firstLine="709"/>
        <w:jc w:val="center"/>
        <w:rPr>
          <w:rStyle w:val="1013pt0pt"/>
          <w:rFonts w:eastAsia="Courier New"/>
          <w:b w:val="0"/>
          <w:bCs w:val="0"/>
          <w:sz w:val="28"/>
          <w:szCs w:val="28"/>
        </w:rPr>
      </w:pPr>
    </w:p>
    <w:p w:rsidR="00B33981" w:rsidRPr="003371C9" w:rsidRDefault="00B33981" w:rsidP="00B33981">
      <w:pPr>
        <w:ind w:left="-142" w:right="-1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3371C9">
        <w:rPr>
          <w:rFonts w:ascii="Times New Roman" w:hAnsi="Times New Roman" w:cs="Times New Roman"/>
          <w:b/>
          <w:spacing w:val="-16"/>
          <w:sz w:val="28"/>
          <w:szCs w:val="28"/>
        </w:rPr>
        <w:t xml:space="preserve">АДМИНИСТРАЦИЯ </w:t>
      </w:r>
    </w:p>
    <w:p w:rsidR="00B33981" w:rsidRPr="003371C9" w:rsidRDefault="00B33981" w:rsidP="00B33981">
      <w:pPr>
        <w:ind w:left="-142" w:right="-1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3371C9">
        <w:rPr>
          <w:rFonts w:ascii="Times New Roman" w:hAnsi="Times New Roman" w:cs="Times New Roman"/>
          <w:b/>
          <w:spacing w:val="-16"/>
          <w:sz w:val="28"/>
          <w:szCs w:val="28"/>
        </w:rPr>
        <w:t>МОЛОКОВСКОГО МУНИЦИПАЛЬНОГО ОКРУГА ТВЕРСКОЙ ОБЛАСТИ</w:t>
      </w:r>
    </w:p>
    <w:p w:rsidR="00B33981" w:rsidRPr="003371C9" w:rsidRDefault="00B33981" w:rsidP="00B33981">
      <w:pPr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981" w:rsidRPr="003371C9" w:rsidRDefault="00B33981" w:rsidP="00B33981">
      <w:pPr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1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3981" w:rsidRPr="00145356" w:rsidRDefault="00B33981" w:rsidP="00B33981">
      <w:pPr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3269"/>
        <w:gridCol w:w="3265"/>
        <w:gridCol w:w="3178"/>
      </w:tblGrid>
      <w:tr w:rsidR="00B33981" w:rsidRPr="00145356" w:rsidTr="00747B7F">
        <w:tc>
          <w:tcPr>
            <w:tcW w:w="3473" w:type="dxa"/>
          </w:tcPr>
          <w:p w:rsidR="00B33981" w:rsidRPr="003371C9" w:rsidRDefault="003371C9" w:rsidP="00747B7F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3371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B33981" w:rsidRPr="001453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74" w:type="dxa"/>
          </w:tcPr>
          <w:p w:rsidR="00B33981" w:rsidRPr="00145356" w:rsidRDefault="00B33981" w:rsidP="00747B7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145356">
              <w:rPr>
                <w:rFonts w:ascii="Times New Roman" w:hAnsi="Times New Roman" w:cs="Times New Roman"/>
                <w:sz w:val="28"/>
                <w:szCs w:val="28"/>
              </w:rPr>
              <w:t>. Молоково</w:t>
            </w:r>
          </w:p>
        </w:tc>
        <w:tc>
          <w:tcPr>
            <w:tcW w:w="3474" w:type="dxa"/>
          </w:tcPr>
          <w:p w:rsidR="00B33981" w:rsidRPr="003371C9" w:rsidRDefault="003371C9" w:rsidP="00747B7F">
            <w:pPr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331</w:t>
            </w:r>
          </w:p>
        </w:tc>
      </w:tr>
    </w:tbl>
    <w:p w:rsidR="003371C9" w:rsidRDefault="003371C9" w:rsidP="00AC0377">
      <w:pPr>
        <w:ind w:left="-142" w:right="141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B33981" w:rsidRDefault="00B33981" w:rsidP="003371C9">
      <w:pPr>
        <w:ind w:left="-142" w:right="141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 w:rsidRPr="003371C9">
        <w:rPr>
          <w:rFonts w:ascii="Times New Roman" w:hAnsi="Times New Roman" w:cs="Times New Roman"/>
          <w:b/>
          <w:bCs/>
          <w:color w:val="444444"/>
          <w:sz w:val="28"/>
          <w:szCs w:val="28"/>
        </w:rPr>
        <w:t>Об утверждении административного регламента предоставления муниципальной услуги "</w:t>
      </w:r>
      <w:r w:rsidR="00D6132F" w:rsidRPr="003371C9">
        <w:rPr>
          <w:rFonts w:ascii="Times New Roman" w:hAnsi="Times New Roman" w:cs="Times New Roman"/>
          <w:b/>
          <w:bCs/>
          <w:color w:val="444444"/>
          <w:sz w:val="28"/>
          <w:szCs w:val="28"/>
        </w:rPr>
        <w:t>Прием заявлений и выдача документов о согласовании</w:t>
      </w:r>
      <w:r w:rsidR="008B1DE3" w:rsidRPr="003371C9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проведения переустройства и ( или) перепланировки помещения в многоквартирном доме </w:t>
      </w:r>
      <w:r w:rsidRPr="003371C9">
        <w:rPr>
          <w:rFonts w:ascii="Times New Roman" w:hAnsi="Times New Roman" w:cs="Times New Roman"/>
          <w:b/>
          <w:bCs/>
          <w:color w:val="444444"/>
          <w:sz w:val="28"/>
          <w:szCs w:val="28"/>
        </w:rPr>
        <w:t>"</w:t>
      </w:r>
    </w:p>
    <w:p w:rsidR="003371C9" w:rsidRPr="003371C9" w:rsidRDefault="003371C9" w:rsidP="003371C9">
      <w:pPr>
        <w:ind w:left="-142" w:right="141"/>
        <w:rPr>
          <w:rFonts w:ascii="Times New Roman" w:hAnsi="Times New Roman" w:cs="Times New Roman"/>
          <w:b/>
          <w:sz w:val="28"/>
          <w:szCs w:val="28"/>
        </w:rPr>
      </w:pPr>
    </w:p>
    <w:p w:rsidR="00B33981" w:rsidRPr="00154C10" w:rsidRDefault="00B33981" w:rsidP="00AC0377">
      <w:pPr>
        <w:pStyle w:val="ConsPlusNormal"/>
        <w:spacing w:line="192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54C10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9" w:anchor="7D20K3" w:history="1">
        <w:r w:rsidRPr="00154C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</w:t>
        </w:r>
        <w:r w:rsidR="00F442C3" w:rsidRPr="00154C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альным законом</w:t>
        </w:r>
        <w:r w:rsidRPr="00154C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154C10">
        <w:rPr>
          <w:rFonts w:ascii="Times New Roman" w:hAnsi="Times New Roman" w:cs="Times New Roman"/>
          <w:sz w:val="28"/>
          <w:szCs w:val="28"/>
        </w:rPr>
        <w:t> </w:t>
      </w:r>
      <w:hyperlink r:id="rId10" w:anchor="7D20K3" w:history="1">
        <w:r w:rsidRPr="00154C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="00F35123" w:rsidRPr="00154C10">
        <w:rPr>
          <w:rFonts w:ascii="Times New Roman" w:hAnsi="Times New Roman" w:cs="Times New Roman"/>
          <w:sz w:val="28"/>
          <w:szCs w:val="28"/>
        </w:rPr>
        <w:t>,</w:t>
      </w:r>
      <w:r w:rsidRPr="00154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09B6" w:rsidRPr="00154C10">
        <w:rPr>
          <w:rFonts w:ascii="Times New Roman" w:hAnsi="Times New Roman" w:cs="Times New Roman"/>
          <w:bCs/>
          <w:sz w:val="28"/>
          <w:szCs w:val="28"/>
        </w:rPr>
        <w:t>Администрация Молоковского муниципального округа</w:t>
      </w:r>
      <w:r w:rsidR="007F09B6" w:rsidRPr="00154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71C9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</w:t>
      </w:r>
      <w:r w:rsidRPr="00154C1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33981" w:rsidRPr="00154C10" w:rsidRDefault="00B33981" w:rsidP="00626D7C">
      <w:pPr>
        <w:pStyle w:val="formattext"/>
        <w:shd w:val="clear" w:color="auto" w:fill="FFFFFF"/>
        <w:spacing w:before="0" w:beforeAutospacing="0" w:after="0" w:afterAutospacing="0" w:line="192" w:lineRule="auto"/>
        <w:ind w:firstLine="480"/>
        <w:textAlignment w:val="baseline"/>
        <w:rPr>
          <w:color w:val="444444"/>
          <w:sz w:val="28"/>
          <w:szCs w:val="28"/>
        </w:rPr>
      </w:pPr>
      <w:r w:rsidRPr="00154C10">
        <w:rPr>
          <w:color w:val="444444"/>
          <w:sz w:val="28"/>
          <w:szCs w:val="28"/>
        </w:rPr>
        <w:br/>
      </w:r>
    </w:p>
    <w:p w:rsidR="00B33981" w:rsidRPr="00154C10" w:rsidRDefault="00B33981" w:rsidP="00626D7C">
      <w:pPr>
        <w:pStyle w:val="formattext"/>
        <w:shd w:val="clear" w:color="auto" w:fill="FFFFFF"/>
        <w:spacing w:before="0" w:beforeAutospacing="0" w:after="0" w:afterAutospacing="0" w:line="192" w:lineRule="auto"/>
        <w:ind w:firstLine="480"/>
        <w:textAlignment w:val="baseline"/>
        <w:rPr>
          <w:sz w:val="28"/>
          <w:szCs w:val="28"/>
        </w:rPr>
      </w:pPr>
      <w:r w:rsidRPr="00154C10">
        <w:rPr>
          <w:sz w:val="28"/>
          <w:szCs w:val="28"/>
        </w:rPr>
        <w:t>1. Утвердить </w:t>
      </w:r>
      <w:hyperlink r:id="rId11" w:anchor="2KSAUIA" w:history="1">
        <w:r w:rsidRPr="00154C10">
          <w:rPr>
            <w:rStyle w:val="a5"/>
            <w:color w:val="auto"/>
            <w:sz w:val="28"/>
            <w:szCs w:val="28"/>
            <w:u w:val="none"/>
          </w:rPr>
          <w:t>административный регламент предоставления муниципальной услуги "</w:t>
        </w:r>
        <w:r w:rsidR="00F36E0D" w:rsidRPr="00154C10">
          <w:rPr>
            <w:bCs/>
            <w:sz w:val="28"/>
            <w:szCs w:val="28"/>
          </w:rPr>
          <w:t xml:space="preserve"> Прием заявлений и выдача документов о согласовании проведения переустройства и ( или) перепланировки помещения в многоквартирном доме </w:t>
        </w:r>
        <w:r w:rsidRPr="00154C10">
          <w:rPr>
            <w:rStyle w:val="a5"/>
            <w:color w:val="auto"/>
            <w:sz w:val="28"/>
            <w:szCs w:val="28"/>
            <w:u w:val="none"/>
          </w:rPr>
          <w:t>"</w:t>
        </w:r>
      </w:hyperlink>
      <w:r w:rsidRPr="00154C10">
        <w:rPr>
          <w:sz w:val="28"/>
          <w:szCs w:val="28"/>
        </w:rPr>
        <w:t> </w:t>
      </w:r>
      <w:r w:rsidR="007F09B6" w:rsidRPr="00154C10">
        <w:rPr>
          <w:sz w:val="28"/>
          <w:szCs w:val="28"/>
        </w:rPr>
        <w:t>.</w:t>
      </w:r>
      <w:r w:rsidRPr="00154C10">
        <w:rPr>
          <w:sz w:val="28"/>
          <w:szCs w:val="28"/>
        </w:rPr>
        <w:br/>
      </w:r>
    </w:p>
    <w:p w:rsidR="00B33981" w:rsidRPr="00154C10" w:rsidRDefault="00B33981" w:rsidP="00626D7C">
      <w:pPr>
        <w:pStyle w:val="formattext"/>
        <w:shd w:val="clear" w:color="auto" w:fill="FFFFFF"/>
        <w:spacing w:before="0" w:beforeAutospacing="0" w:after="0" w:afterAutospacing="0" w:line="192" w:lineRule="auto"/>
        <w:ind w:firstLine="480"/>
        <w:textAlignment w:val="baseline"/>
        <w:rPr>
          <w:sz w:val="28"/>
          <w:szCs w:val="28"/>
        </w:rPr>
      </w:pPr>
      <w:r w:rsidRPr="00154C10">
        <w:rPr>
          <w:sz w:val="28"/>
          <w:szCs w:val="28"/>
        </w:rPr>
        <w:t>2</w:t>
      </w:r>
      <w:r w:rsidR="007F09B6" w:rsidRPr="00154C10">
        <w:rPr>
          <w:sz w:val="28"/>
          <w:szCs w:val="28"/>
        </w:rPr>
        <w:t>.</w:t>
      </w:r>
      <w:r w:rsidR="00626D7C" w:rsidRPr="00154C10">
        <w:rPr>
          <w:sz w:val="28"/>
          <w:szCs w:val="28"/>
        </w:rPr>
        <w:t xml:space="preserve"> </w:t>
      </w:r>
      <w:r w:rsidR="007F09B6" w:rsidRPr="00154C1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33981" w:rsidRPr="00154C10" w:rsidRDefault="00B33981" w:rsidP="00626D7C">
      <w:pPr>
        <w:pStyle w:val="formattext"/>
        <w:shd w:val="clear" w:color="auto" w:fill="FFFFFF"/>
        <w:spacing w:before="0" w:beforeAutospacing="0" w:after="0" w:afterAutospacing="0" w:line="192" w:lineRule="auto"/>
        <w:ind w:firstLine="480"/>
        <w:textAlignment w:val="baseline"/>
        <w:rPr>
          <w:sz w:val="28"/>
          <w:szCs w:val="28"/>
        </w:rPr>
      </w:pPr>
    </w:p>
    <w:p w:rsidR="00B33981" w:rsidRPr="00154C10" w:rsidRDefault="00B86E7F" w:rsidP="00626D7C">
      <w:pPr>
        <w:pStyle w:val="formattext"/>
        <w:shd w:val="clear" w:color="auto" w:fill="FFFFFF"/>
        <w:spacing w:before="0" w:beforeAutospacing="0" w:after="0" w:afterAutospacing="0" w:line="192" w:lineRule="auto"/>
        <w:ind w:firstLine="480"/>
        <w:textAlignment w:val="baseline"/>
        <w:rPr>
          <w:color w:val="444444"/>
          <w:sz w:val="28"/>
          <w:szCs w:val="28"/>
        </w:rPr>
      </w:pPr>
      <w:r w:rsidRPr="00154C10">
        <w:rPr>
          <w:sz w:val="28"/>
          <w:szCs w:val="28"/>
        </w:rPr>
        <w:t>3</w:t>
      </w:r>
      <w:r w:rsidR="00B33981" w:rsidRPr="00154C10">
        <w:rPr>
          <w:sz w:val="28"/>
          <w:szCs w:val="28"/>
        </w:rPr>
        <w:t xml:space="preserve">. Настоящее постановление вступает в силу со дня его </w:t>
      </w:r>
      <w:r w:rsidR="007F09B6" w:rsidRPr="00154C10">
        <w:rPr>
          <w:sz w:val="28"/>
          <w:szCs w:val="28"/>
        </w:rPr>
        <w:t>подписания и подлежит размещению на официальном сай</w:t>
      </w:r>
      <w:r w:rsidR="00AC0377" w:rsidRPr="00154C10">
        <w:rPr>
          <w:sz w:val="28"/>
          <w:szCs w:val="28"/>
        </w:rPr>
        <w:t>те Администрации Молоковского муниципального округа</w:t>
      </w:r>
      <w:r w:rsidR="00B33981" w:rsidRPr="00154C10">
        <w:rPr>
          <w:sz w:val="28"/>
          <w:szCs w:val="28"/>
        </w:rPr>
        <w:t>.</w:t>
      </w:r>
    </w:p>
    <w:p w:rsidR="00B33981" w:rsidRPr="00154C10" w:rsidRDefault="00B33981" w:rsidP="00626D7C">
      <w:pPr>
        <w:pStyle w:val="formattext"/>
        <w:shd w:val="clear" w:color="auto" w:fill="FFFFFF"/>
        <w:spacing w:before="0" w:beforeAutospacing="0" w:after="0" w:afterAutospacing="0" w:line="192" w:lineRule="auto"/>
        <w:ind w:firstLine="480"/>
        <w:textAlignment w:val="baseline"/>
        <w:rPr>
          <w:color w:val="444444"/>
          <w:sz w:val="28"/>
          <w:szCs w:val="28"/>
        </w:rPr>
      </w:pPr>
    </w:p>
    <w:p w:rsidR="003371C9" w:rsidRDefault="003371C9" w:rsidP="009651D5">
      <w:pPr>
        <w:pStyle w:val="formattext"/>
        <w:shd w:val="clear" w:color="auto" w:fill="FFFFFF"/>
        <w:spacing w:before="0" w:beforeAutospacing="0" w:after="0" w:afterAutospacing="0" w:line="192" w:lineRule="auto"/>
        <w:jc w:val="both"/>
        <w:textAlignment w:val="baseline"/>
        <w:rPr>
          <w:color w:val="444444"/>
          <w:sz w:val="28"/>
          <w:szCs w:val="28"/>
        </w:rPr>
      </w:pPr>
    </w:p>
    <w:p w:rsidR="00B33981" w:rsidRPr="00154C10" w:rsidRDefault="00B33981" w:rsidP="009651D5">
      <w:pPr>
        <w:pStyle w:val="formattext"/>
        <w:shd w:val="clear" w:color="auto" w:fill="FFFFFF"/>
        <w:spacing w:before="0" w:beforeAutospacing="0" w:after="0" w:afterAutospacing="0" w:line="192" w:lineRule="auto"/>
        <w:jc w:val="both"/>
        <w:textAlignment w:val="baseline"/>
        <w:rPr>
          <w:color w:val="444444"/>
          <w:sz w:val="28"/>
          <w:szCs w:val="28"/>
        </w:rPr>
      </w:pPr>
      <w:r w:rsidRPr="00154C10">
        <w:rPr>
          <w:color w:val="444444"/>
          <w:sz w:val="28"/>
          <w:szCs w:val="28"/>
        </w:rPr>
        <w:br/>
      </w:r>
    </w:p>
    <w:p w:rsidR="00B33981" w:rsidRPr="00154C10" w:rsidRDefault="00AC0377" w:rsidP="00B33981">
      <w:pPr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154C10">
        <w:rPr>
          <w:rFonts w:ascii="Times New Roman" w:hAnsi="Times New Roman" w:cs="Times New Roman"/>
          <w:sz w:val="28"/>
          <w:szCs w:val="28"/>
        </w:rPr>
        <w:t>Глава Молоковского</w:t>
      </w:r>
    </w:p>
    <w:p w:rsidR="00AC0377" w:rsidRPr="00154C10" w:rsidRDefault="00AC0377" w:rsidP="00AC0377">
      <w:pPr>
        <w:tabs>
          <w:tab w:val="left" w:pos="6645"/>
        </w:tabs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154C1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54C10">
        <w:rPr>
          <w:rFonts w:ascii="Times New Roman" w:hAnsi="Times New Roman" w:cs="Times New Roman"/>
          <w:sz w:val="28"/>
          <w:szCs w:val="28"/>
        </w:rPr>
        <w:tab/>
      </w:r>
      <w:r w:rsidR="003371C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4C10">
        <w:rPr>
          <w:rFonts w:ascii="Times New Roman" w:hAnsi="Times New Roman" w:cs="Times New Roman"/>
          <w:sz w:val="28"/>
          <w:szCs w:val="28"/>
        </w:rPr>
        <w:t>А.П.</w:t>
      </w:r>
      <w:r w:rsidR="003371C9">
        <w:rPr>
          <w:rFonts w:ascii="Times New Roman" w:hAnsi="Times New Roman" w:cs="Times New Roman"/>
          <w:sz w:val="28"/>
          <w:szCs w:val="28"/>
        </w:rPr>
        <w:t xml:space="preserve"> </w:t>
      </w:r>
      <w:r w:rsidRPr="00154C10">
        <w:rPr>
          <w:rFonts w:ascii="Times New Roman" w:hAnsi="Times New Roman" w:cs="Times New Roman"/>
          <w:sz w:val="28"/>
          <w:szCs w:val="28"/>
        </w:rPr>
        <w:t>Ефименко</w:t>
      </w:r>
    </w:p>
    <w:p w:rsidR="00B33981" w:rsidRPr="00154C10" w:rsidRDefault="00B33981" w:rsidP="00B339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26D7C" w:rsidRPr="00154C10" w:rsidRDefault="00626D7C" w:rsidP="0046571E">
      <w:pPr>
        <w:tabs>
          <w:tab w:val="left" w:pos="900"/>
          <w:tab w:val="left" w:pos="1725"/>
        </w:tabs>
        <w:ind w:right="-1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33981" w:rsidRPr="003371C9" w:rsidRDefault="0046571E" w:rsidP="00626D7C">
      <w:pPr>
        <w:tabs>
          <w:tab w:val="left" w:pos="900"/>
          <w:tab w:val="left" w:pos="1725"/>
        </w:tabs>
        <w:spacing w:after="0"/>
        <w:ind w:right="-1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371C9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46571E" w:rsidRPr="003371C9" w:rsidRDefault="00626D7C" w:rsidP="00626D7C">
      <w:pPr>
        <w:tabs>
          <w:tab w:val="left" w:pos="900"/>
          <w:tab w:val="left" w:pos="1725"/>
        </w:tabs>
        <w:spacing w:after="0"/>
        <w:ind w:right="-1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371C9">
        <w:rPr>
          <w:rFonts w:ascii="Times New Roman" w:hAnsi="Times New Roman" w:cs="Times New Roman"/>
          <w:color w:val="000000"/>
          <w:sz w:val="24"/>
          <w:szCs w:val="24"/>
        </w:rPr>
        <w:t>к П</w:t>
      </w:r>
      <w:r w:rsidR="0046571E" w:rsidRPr="003371C9">
        <w:rPr>
          <w:rFonts w:ascii="Times New Roman" w:hAnsi="Times New Roman" w:cs="Times New Roman"/>
          <w:color w:val="000000"/>
          <w:sz w:val="24"/>
          <w:szCs w:val="24"/>
        </w:rPr>
        <w:t>остановлению Администрации</w:t>
      </w:r>
    </w:p>
    <w:p w:rsidR="0046571E" w:rsidRPr="003371C9" w:rsidRDefault="0046571E" w:rsidP="00626D7C">
      <w:pPr>
        <w:tabs>
          <w:tab w:val="left" w:pos="900"/>
          <w:tab w:val="left" w:pos="1725"/>
        </w:tabs>
        <w:spacing w:after="0"/>
        <w:ind w:right="-1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371C9">
        <w:rPr>
          <w:rFonts w:ascii="Times New Roman" w:hAnsi="Times New Roman" w:cs="Times New Roman"/>
          <w:color w:val="000000"/>
          <w:sz w:val="24"/>
          <w:szCs w:val="24"/>
        </w:rPr>
        <w:t>Молоковского муниципального округа</w:t>
      </w:r>
    </w:p>
    <w:p w:rsidR="0046571E" w:rsidRPr="003371C9" w:rsidRDefault="003371C9" w:rsidP="00626D7C">
      <w:pPr>
        <w:tabs>
          <w:tab w:val="left" w:pos="900"/>
          <w:tab w:val="left" w:pos="1725"/>
        </w:tabs>
        <w:spacing w:after="0"/>
        <w:ind w:right="-1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371C9">
        <w:rPr>
          <w:rFonts w:ascii="Times New Roman" w:hAnsi="Times New Roman" w:cs="Times New Roman"/>
          <w:color w:val="000000"/>
          <w:sz w:val="24"/>
          <w:szCs w:val="24"/>
        </w:rPr>
        <w:t>от 25110.2022 № 331</w:t>
      </w:r>
    </w:p>
    <w:p w:rsidR="00B33981" w:rsidRPr="00145356" w:rsidRDefault="00B33981" w:rsidP="00626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35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327C6" w:rsidRPr="0046571E" w:rsidRDefault="006327C6" w:rsidP="00465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327C6" w:rsidRPr="00B054BB" w:rsidRDefault="006327C6" w:rsidP="00465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4B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«Прием заявлений и выдача документов о согласовании переустройства и (или) перепланировки помещения</w:t>
      </w:r>
      <w:r w:rsidR="005E2429"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</w:t>
      </w:r>
      <w:r w:rsidRPr="00B054BB">
        <w:rPr>
          <w:rFonts w:ascii="Times New Roman" w:hAnsi="Times New Roman" w:cs="Times New Roman"/>
          <w:b/>
          <w:sz w:val="28"/>
          <w:szCs w:val="28"/>
        </w:rPr>
        <w:t>»</w:t>
      </w:r>
    </w:p>
    <w:p w:rsidR="006327C6" w:rsidRPr="00B054BB" w:rsidRDefault="006327C6" w:rsidP="006327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27C6" w:rsidRPr="00B054BB" w:rsidRDefault="006327C6" w:rsidP="00632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4B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054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54B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327C6" w:rsidRPr="00B054BB" w:rsidRDefault="006327C6" w:rsidP="006327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numPr>
          <w:ilvl w:val="0"/>
          <w:numId w:val="10"/>
        </w:numPr>
        <w:tabs>
          <w:tab w:val="clear" w:pos="720"/>
          <w:tab w:val="num" w:pos="0"/>
          <w:tab w:val="left" w:pos="900"/>
          <w:tab w:val="left" w:pos="1909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</w:t>
      </w:r>
      <w:r w:rsidR="00F36A5C" w:rsidRPr="00F36A5C">
        <w:rPr>
          <w:sz w:val="28"/>
          <w:szCs w:val="28"/>
        </w:rPr>
        <w:t xml:space="preserve"> </w:t>
      </w:r>
      <w:r w:rsidRPr="00B054BB">
        <w:rPr>
          <w:rFonts w:ascii="Times New Roman" w:hAnsi="Times New Roman" w:cs="Times New Roman"/>
          <w:sz w:val="28"/>
          <w:szCs w:val="28"/>
        </w:rPr>
        <w:t>муниципальной услуги «Прием заявлений и выдача документов о согласовании переустройства и (или) перепланировки помещения</w:t>
      </w:r>
      <w:r w:rsidR="00F36A5C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B054BB"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предоставления и доступности результатов муниципальной услуги «Прием заявлений и выдача документов о согласовании переустройства и (или) перепланировки помещения</w:t>
      </w:r>
      <w:r w:rsidR="007E5A91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B054BB">
        <w:rPr>
          <w:rFonts w:ascii="Times New Roman" w:hAnsi="Times New Roman" w:cs="Times New Roman"/>
          <w:sz w:val="28"/>
          <w:szCs w:val="28"/>
        </w:rPr>
        <w:t xml:space="preserve">» (далее – муниципальная услуга),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исполнению муниципальной услуги. </w:t>
      </w:r>
    </w:p>
    <w:p w:rsidR="006327C6" w:rsidRPr="00B054BB" w:rsidRDefault="006327C6" w:rsidP="006327C6">
      <w:pPr>
        <w:numPr>
          <w:ilvl w:val="0"/>
          <w:numId w:val="10"/>
        </w:numPr>
        <w:tabs>
          <w:tab w:val="left" w:pos="0"/>
          <w:tab w:val="left" w:pos="1260"/>
          <w:tab w:val="left" w:pos="1909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 с:</w:t>
      </w:r>
    </w:p>
    <w:p w:rsidR="006327C6" w:rsidRPr="00B054BB" w:rsidRDefault="006327C6" w:rsidP="006327C6">
      <w:pPr>
        <w:tabs>
          <w:tab w:val="left" w:pos="1260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а) Конституцией РФ;</w:t>
      </w:r>
    </w:p>
    <w:p w:rsidR="006327C6" w:rsidRPr="00B054BB" w:rsidRDefault="006327C6" w:rsidP="006327C6">
      <w:pPr>
        <w:tabs>
          <w:tab w:val="left" w:pos="1260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б) Жилищным кодексом Российской Федерации;</w:t>
      </w:r>
    </w:p>
    <w:p w:rsidR="006327C6" w:rsidRPr="00B054BB" w:rsidRDefault="006327C6" w:rsidP="006327C6">
      <w:pPr>
        <w:tabs>
          <w:tab w:val="left" w:pos="1260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в) Градостроительным кодексом РФ;</w:t>
      </w:r>
    </w:p>
    <w:p w:rsidR="006327C6" w:rsidRPr="00B054BB" w:rsidRDefault="006327C6" w:rsidP="006327C6">
      <w:pPr>
        <w:tabs>
          <w:tab w:val="left" w:pos="1260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г) Федеральным законом от 06.10.2003 № 131-ФЗ «Об общих принципах организации местного самоуправления Российской Федерации»; </w:t>
      </w:r>
    </w:p>
    <w:p w:rsidR="006327C6" w:rsidRPr="00B054BB" w:rsidRDefault="006327C6" w:rsidP="006327C6">
      <w:pPr>
        <w:tabs>
          <w:tab w:val="left" w:pos="1260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д) Постановлением Правительства РФ от 28.04.2005 № 266 «Об утверждении формы заявления о переустройстве и (или) перепланировке помещения</w:t>
      </w:r>
      <w:r w:rsidR="00DC1799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B054BB">
        <w:rPr>
          <w:rFonts w:ascii="Times New Roman" w:hAnsi="Times New Roman" w:cs="Times New Roman"/>
          <w:sz w:val="28"/>
          <w:szCs w:val="28"/>
        </w:rPr>
        <w:t xml:space="preserve"> и формы документа, подтверждающего </w:t>
      </w:r>
      <w:r w:rsidRPr="00B054BB">
        <w:rPr>
          <w:rFonts w:ascii="Times New Roman" w:hAnsi="Times New Roman" w:cs="Times New Roman"/>
          <w:sz w:val="28"/>
          <w:szCs w:val="28"/>
        </w:rPr>
        <w:lastRenderedPageBreak/>
        <w:t>принятие решения о согласовании переустройства и (или) перепланировки жилого помещения</w:t>
      </w:r>
      <w:r w:rsidR="00AD00FA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626D7C">
        <w:rPr>
          <w:rFonts w:ascii="Times New Roman" w:hAnsi="Times New Roman" w:cs="Times New Roman"/>
          <w:sz w:val="28"/>
          <w:szCs w:val="28"/>
        </w:rPr>
        <w:t>».</w:t>
      </w:r>
    </w:p>
    <w:p w:rsidR="006327C6" w:rsidRPr="00B054BB" w:rsidRDefault="006327C6" w:rsidP="006327C6">
      <w:pPr>
        <w:tabs>
          <w:tab w:val="left" w:pos="0"/>
          <w:tab w:val="left" w:pos="1260"/>
          <w:tab w:val="left" w:pos="1909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3. Муниципальная услуга предоставляется</w:t>
      </w:r>
      <w:r w:rsidR="008867D4" w:rsidRPr="008867D4">
        <w:rPr>
          <w:rFonts w:ascii="Times New Roman" w:hAnsi="Times New Roman" w:cs="Times New Roman"/>
          <w:sz w:val="28"/>
          <w:szCs w:val="28"/>
        </w:rPr>
        <w:t xml:space="preserve"> </w:t>
      </w:r>
      <w:r w:rsidR="008867D4" w:rsidRPr="00F36A5C">
        <w:rPr>
          <w:rFonts w:ascii="Times New Roman" w:hAnsi="Times New Roman" w:cs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="008867D4" w:rsidRPr="00B054BB">
        <w:rPr>
          <w:rFonts w:ascii="Times New Roman" w:hAnsi="Times New Roman" w:cs="Times New Roman"/>
          <w:sz w:val="28"/>
          <w:szCs w:val="28"/>
        </w:rPr>
        <w:t xml:space="preserve"> </w:t>
      </w:r>
      <w:r w:rsidRPr="00B054BB">
        <w:rPr>
          <w:rFonts w:ascii="Times New Roman" w:hAnsi="Times New Roman" w:cs="Times New Roman"/>
          <w:sz w:val="28"/>
          <w:szCs w:val="28"/>
        </w:rPr>
        <w:t>.</w:t>
      </w:r>
      <w:r w:rsidRPr="00B054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27C6" w:rsidRPr="00B054BB" w:rsidRDefault="006327C6" w:rsidP="006327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4. При предоставлении  муниципальной услуги осуществляется взаимодействие с: </w:t>
      </w:r>
    </w:p>
    <w:p w:rsidR="006327C6" w:rsidRPr="00B054BB" w:rsidRDefault="006327C6" w:rsidP="006327C6">
      <w:pPr>
        <w:tabs>
          <w:tab w:val="left" w:pos="1260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а) Комитетом по охране историко-культурного наследия Тверской области.</w:t>
      </w:r>
    </w:p>
    <w:p w:rsidR="006327C6" w:rsidRPr="00B054BB" w:rsidRDefault="00E806D0" w:rsidP="006327C6">
      <w:pPr>
        <w:tabs>
          <w:tab w:val="left" w:pos="1260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Бежецким</w:t>
      </w:r>
      <w:r w:rsidR="006327C6" w:rsidRPr="00B054BB">
        <w:rPr>
          <w:rFonts w:ascii="Times New Roman" w:hAnsi="Times New Roman" w:cs="Times New Roman"/>
          <w:sz w:val="28"/>
          <w:szCs w:val="28"/>
        </w:rPr>
        <w:t xml:space="preserve"> филиалом ГУП «Тверское областное БТИ»;</w:t>
      </w:r>
    </w:p>
    <w:p w:rsidR="006327C6" w:rsidRPr="00B054BB" w:rsidRDefault="006327C6" w:rsidP="006327C6">
      <w:pPr>
        <w:tabs>
          <w:tab w:val="left" w:pos="1260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в) органами Росреестра;</w:t>
      </w:r>
    </w:p>
    <w:p w:rsidR="006327C6" w:rsidRPr="00B054BB" w:rsidRDefault="006327C6" w:rsidP="006327C6">
      <w:pPr>
        <w:tabs>
          <w:tab w:val="left" w:pos="1260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г) органами Роспотребнадзора;</w:t>
      </w:r>
    </w:p>
    <w:p w:rsidR="006327C6" w:rsidRPr="00B054BB" w:rsidRDefault="006327C6" w:rsidP="006327C6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5. Информация и консультации по предоставлению муниципальной услуги могут быть получены в </w:t>
      </w:r>
      <w:r w:rsidR="00AD703E" w:rsidRPr="00F36A5C">
        <w:rPr>
          <w:rFonts w:ascii="Times New Roman" w:hAnsi="Times New Roman" w:cs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Pr="00B054BB">
        <w:rPr>
          <w:rFonts w:ascii="Times New Roman" w:hAnsi="Times New Roman" w:cs="Times New Roman"/>
          <w:sz w:val="28"/>
          <w:szCs w:val="28"/>
        </w:rPr>
        <w:t>, сведения о котором представлены в приложении 1 к настоящему административному регламенту.</w:t>
      </w:r>
    </w:p>
    <w:p w:rsidR="006327C6" w:rsidRPr="00B054BB" w:rsidRDefault="006327C6" w:rsidP="006327C6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6. Результатом предоставления муниципальной услуги является выдача заявителю решения о согласовании переустройства и (или) перепланировки помещения</w:t>
      </w:r>
      <w:r w:rsidR="00AD703E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B054BB">
        <w:rPr>
          <w:rFonts w:ascii="Times New Roman" w:hAnsi="Times New Roman" w:cs="Times New Roman"/>
          <w:sz w:val="28"/>
          <w:szCs w:val="28"/>
        </w:rPr>
        <w:t xml:space="preserve"> или отказа в согласовании.</w:t>
      </w:r>
    </w:p>
    <w:p w:rsidR="006327C6" w:rsidRPr="00B054BB" w:rsidRDefault="006327C6" w:rsidP="006327C6">
      <w:pPr>
        <w:tabs>
          <w:tab w:val="left" w:pos="72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327C6" w:rsidRPr="00B054BB" w:rsidRDefault="006327C6" w:rsidP="00632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4BB">
        <w:rPr>
          <w:rFonts w:ascii="Times New Roman" w:hAnsi="Times New Roman" w:cs="Times New Roman"/>
          <w:b/>
          <w:sz w:val="28"/>
          <w:szCs w:val="28"/>
        </w:rPr>
        <w:t xml:space="preserve">Раздел II. Стандарт предоставления муниципальной услуги </w:t>
      </w:r>
    </w:p>
    <w:p w:rsidR="006327C6" w:rsidRPr="00B054BB" w:rsidRDefault="006327C6" w:rsidP="00632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4BB">
        <w:rPr>
          <w:rFonts w:ascii="Times New Roman" w:hAnsi="Times New Roman" w:cs="Times New Roman"/>
          <w:b/>
          <w:sz w:val="28"/>
          <w:szCs w:val="28"/>
        </w:rPr>
        <w:t>«Прием заявлений и выдача документов о согласовании переустройства и (или) перепланировки помещения</w:t>
      </w:r>
      <w:r w:rsidR="00C22671"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</w:t>
      </w:r>
      <w:r w:rsidRPr="00B054BB">
        <w:rPr>
          <w:rFonts w:ascii="Times New Roman" w:hAnsi="Times New Roman" w:cs="Times New Roman"/>
          <w:b/>
          <w:sz w:val="28"/>
          <w:szCs w:val="28"/>
        </w:rPr>
        <w:t>»</w:t>
      </w:r>
    </w:p>
    <w:p w:rsidR="006327C6" w:rsidRPr="00B054BB" w:rsidRDefault="006327C6" w:rsidP="006327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27C6" w:rsidRPr="00B054BB" w:rsidRDefault="006327C6" w:rsidP="006327C6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>Подраздел I. Общее описание муниципальной услуги.</w:t>
      </w:r>
    </w:p>
    <w:p w:rsidR="006327C6" w:rsidRPr="00B054BB" w:rsidRDefault="006327C6" w:rsidP="006327C6">
      <w:pPr>
        <w:pStyle w:val="Pro-Gramma0"/>
        <w:spacing w:before="0" w:line="240" w:lineRule="auto"/>
        <w:ind w:left="0" w:firstLine="570"/>
        <w:rPr>
          <w:rStyle w:val="TextNPA"/>
          <w:color w:val="000000"/>
          <w:sz w:val="28"/>
          <w:szCs w:val="28"/>
        </w:rPr>
      </w:pPr>
      <w:r w:rsidRPr="00B054BB">
        <w:rPr>
          <w:rStyle w:val="TextNPA"/>
          <w:color w:val="000000"/>
          <w:sz w:val="28"/>
          <w:szCs w:val="28"/>
        </w:rPr>
        <w:t>Глава 1. Наименование исполнителя муниципальной услуги.</w:t>
      </w:r>
    </w:p>
    <w:p w:rsidR="006327C6" w:rsidRPr="00F33737" w:rsidRDefault="006327C6" w:rsidP="00F33737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Style w:val="TextNPA"/>
          <w:rFonts w:cs="Times New Roman"/>
          <w:color w:val="000000"/>
          <w:sz w:val="28"/>
          <w:szCs w:val="28"/>
        </w:rPr>
        <w:t xml:space="preserve">       7.</w:t>
      </w:r>
      <w:r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4BB">
        <w:rPr>
          <w:rStyle w:val="TextNPA"/>
          <w:rFonts w:cs="Times New Roman"/>
          <w:color w:val="000000"/>
          <w:sz w:val="28"/>
          <w:szCs w:val="28"/>
        </w:rPr>
        <w:t xml:space="preserve">Муниципальная услуга предоставляется </w:t>
      </w:r>
      <w:r w:rsidR="00FE227C" w:rsidRPr="00F36A5C">
        <w:rPr>
          <w:rFonts w:ascii="Times New Roman" w:hAnsi="Times New Roman" w:cs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Pr="00B054BB">
        <w:rPr>
          <w:rStyle w:val="TextNPA"/>
          <w:rFonts w:cs="Times New Roman"/>
          <w:color w:val="000000"/>
          <w:sz w:val="28"/>
          <w:szCs w:val="28"/>
        </w:rPr>
        <w:t>,</w:t>
      </w:r>
      <w:r w:rsidRPr="00B054BB">
        <w:rPr>
          <w:rFonts w:ascii="Times New Roman" w:hAnsi="Times New Roman" w:cs="Times New Roman"/>
          <w:sz w:val="28"/>
          <w:szCs w:val="28"/>
        </w:rPr>
        <w:t xml:space="preserve"> </w:t>
      </w:r>
      <w:r w:rsidRPr="00B054BB">
        <w:rPr>
          <w:rFonts w:ascii="Times New Roman" w:hAnsi="Times New Roman" w:cs="Times New Roman"/>
          <w:sz w:val="28"/>
          <w:szCs w:val="28"/>
        </w:rPr>
        <w:lastRenderedPageBreak/>
        <w:t>сведения о котором представлены в приложении 1 к административному регламенту.</w:t>
      </w:r>
    </w:p>
    <w:p w:rsidR="006327C6" w:rsidRPr="00B054BB" w:rsidRDefault="006327C6" w:rsidP="006F2F5C">
      <w:pPr>
        <w:tabs>
          <w:tab w:val="left" w:pos="6480"/>
        </w:tabs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>Глава 2. Описание результата предоставления муниципальной услуги.</w:t>
      </w:r>
    </w:p>
    <w:p w:rsidR="006327C6" w:rsidRPr="00B054BB" w:rsidRDefault="006327C6" w:rsidP="006327C6">
      <w:pPr>
        <w:ind w:firstLine="540"/>
        <w:jc w:val="both"/>
        <w:rPr>
          <w:rStyle w:val="TextNPA"/>
          <w:rFonts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B054BB">
        <w:rPr>
          <w:rStyle w:val="TextNPA"/>
          <w:rFonts w:cs="Times New Roman"/>
          <w:color w:val="000000"/>
          <w:sz w:val="28"/>
          <w:szCs w:val="28"/>
        </w:rPr>
        <w:t>Конечным результатом предоставления муниципальной услуги является:</w:t>
      </w:r>
    </w:p>
    <w:p w:rsidR="006327C6" w:rsidRPr="00B054BB" w:rsidRDefault="006327C6" w:rsidP="006327C6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Style w:val="TextNPA"/>
          <w:rFonts w:cs="Times New Roman"/>
          <w:color w:val="000000"/>
          <w:sz w:val="28"/>
          <w:szCs w:val="28"/>
        </w:rPr>
        <w:t>а)</w:t>
      </w:r>
      <w:r w:rsidRPr="00B054BB">
        <w:rPr>
          <w:rFonts w:ascii="Times New Roman" w:hAnsi="Times New Roman" w:cs="Times New Roman"/>
          <w:sz w:val="28"/>
          <w:szCs w:val="28"/>
        </w:rPr>
        <w:t xml:space="preserve"> выдача заявителю решения о согласовании переустройства и (или) перепланировки помещения</w:t>
      </w:r>
      <w:r w:rsidR="00B24413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B054BB">
        <w:rPr>
          <w:rFonts w:ascii="Times New Roman" w:hAnsi="Times New Roman" w:cs="Times New Roman"/>
          <w:sz w:val="28"/>
          <w:szCs w:val="28"/>
        </w:rPr>
        <w:t>;</w:t>
      </w:r>
    </w:p>
    <w:p w:rsidR="006327C6" w:rsidRPr="00B054BB" w:rsidRDefault="006327C6" w:rsidP="006327C6">
      <w:pPr>
        <w:ind w:firstLine="567"/>
        <w:jc w:val="both"/>
        <w:rPr>
          <w:rStyle w:val="TextNPA"/>
          <w:rFonts w:cs="Times New Roman"/>
          <w:color w:val="000000"/>
          <w:sz w:val="28"/>
          <w:szCs w:val="28"/>
        </w:rPr>
      </w:pPr>
      <w:r w:rsidRPr="00B054BB">
        <w:rPr>
          <w:rStyle w:val="TextNPA"/>
          <w:rFonts w:cs="Times New Roman"/>
          <w:color w:val="000000"/>
          <w:sz w:val="28"/>
          <w:szCs w:val="28"/>
        </w:rPr>
        <w:t>б) выдача письменного отказа в  предоставлении муниципальной услуги.</w:t>
      </w:r>
    </w:p>
    <w:p w:rsidR="006327C6" w:rsidRPr="00B054BB" w:rsidRDefault="006327C6" w:rsidP="006F2F5C">
      <w:pPr>
        <w:jc w:val="center"/>
        <w:rPr>
          <w:rStyle w:val="TextNPA"/>
          <w:rFonts w:cs="Times New Roman"/>
          <w:color w:val="000000"/>
          <w:sz w:val="28"/>
          <w:szCs w:val="28"/>
        </w:rPr>
      </w:pPr>
      <w:r w:rsidRPr="00B054BB">
        <w:rPr>
          <w:rStyle w:val="TextNPA"/>
          <w:rFonts w:cs="Times New Roman"/>
          <w:color w:val="000000"/>
          <w:sz w:val="28"/>
          <w:szCs w:val="28"/>
        </w:rPr>
        <w:t>Глава 3. Описание получателей муниципальной услуги.</w:t>
      </w:r>
    </w:p>
    <w:p w:rsidR="006327C6" w:rsidRPr="001645D7" w:rsidRDefault="006327C6" w:rsidP="001645D7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      9. Получателями муниципальной услуги являются физические или юридические лица, собственники помещений или уполномоченные ими лица (далее - заявитель).</w:t>
      </w:r>
    </w:p>
    <w:p w:rsidR="006327C6" w:rsidRPr="00B054BB" w:rsidRDefault="006327C6" w:rsidP="006327C6">
      <w:pPr>
        <w:ind w:firstLine="540"/>
        <w:jc w:val="both"/>
        <w:rPr>
          <w:rStyle w:val="TextNPA"/>
          <w:rFonts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 Глава 4. </w:t>
      </w:r>
      <w:r w:rsidRPr="00B054BB">
        <w:rPr>
          <w:rStyle w:val="TextNPA"/>
          <w:rFonts w:cs="Times New Roman"/>
          <w:color w:val="000000"/>
          <w:sz w:val="28"/>
          <w:szCs w:val="28"/>
        </w:rPr>
        <w:t>Перечень документов, необходимых для получения муниципальной услуги.</w:t>
      </w:r>
    </w:p>
    <w:p w:rsidR="006327C6" w:rsidRPr="00B054BB" w:rsidRDefault="006327C6" w:rsidP="006327C6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Style w:val="TextNPA"/>
          <w:rFonts w:cs="Times New Roman"/>
          <w:bCs/>
          <w:color w:val="000000"/>
          <w:sz w:val="28"/>
          <w:szCs w:val="28"/>
        </w:rPr>
        <w:t xml:space="preserve">10. </w:t>
      </w:r>
      <w:r w:rsidRPr="00B054B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B054BB">
        <w:rPr>
          <w:rStyle w:val="TextNPA"/>
          <w:rFonts w:cs="Times New Roman"/>
          <w:color w:val="000000"/>
          <w:sz w:val="28"/>
          <w:szCs w:val="28"/>
        </w:rPr>
        <w:t xml:space="preserve"> </w:t>
      </w:r>
      <w:r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решения о согласовании переустройства и (или) перепланировки </w:t>
      </w:r>
      <w:r w:rsidRPr="00B054BB">
        <w:rPr>
          <w:rStyle w:val="TextNPA"/>
          <w:rFonts w:cs="Times New Roman"/>
          <w:color w:val="000000"/>
          <w:sz w:val="28"/>
          <w:szCs w:val="28"/>
        </w:rPr>
        <w:t>жилого помещения</w:t>
      </w:r>
      <w:r w:rsidR="00FE227C">
        <w:rPr>
          <w:rStyle w:val="TextNPA"/>
          <w:rFonts w:cs="Times New Roman"/>
          <w:color w:val="000000"/>
          <w:sz w:val="28"/>
          <w:szCs w:val="28"/>
        </w:rPr>
        <w:t xml:space="preserve"> в многоквартирном доме</w:t>
      </w:r>
      <w:r w:rsidRPr="00B054BB">
        <w:rPr>
          <w:rStyle w:val="TextNPA"/>
          <w:rFonts w:cs="Times New Roman"/>
          <w:color w:val="000000"/>
          <w:sz w:val="28"/>
          <w:szCs w:val="28"/>
        </w:rPr>
        <w:t xml:space="preserve"> заявители должны предоставить:</w:t>
      </w:r>
    </w:p>
    <w:p w:rsidR="000D013F" w:rsidRDefault="006327C6" w:rsidP="006327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а) заявление о переустройстве и (или) перепланировке по форме, согласно приложению 3 к административному регламенту;</w:t>
      </w:r>
    </w:p>
    <w:p w:rsidR="006327C6" w:rsidRPr="00B054BB" w:rsidRDefault="006327C6" w:rsidP="006327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б) правоустанавливающие документы на переустраиваемое и (или) перепланируемое помещение (подлинники или засвидетельствованные в нотариальном порядке копии);</w:t>
      </w:r>
    </w:p>
    <w:p w:rsidR="006327C6" w:rsidRPr="00B054BB" w:rsidRDefault="006327C6" w:rsidP="006327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в)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6327C6" w:rsidRPr="00B054BB" w:rsidRDefault="006327C6" w:rsidP="006327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г) технический паспорт переустраиваемого и (или) перепланируемого жилого помещения;</w:t>
      </w:r>
    </w:p>
    <w:p w:rsidR="006327C6" w:rsidRPr="00B054BB" w:rsidRDefault="006327C6" w:rsidP="006327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д)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</w:t>
      </w:r>
      <w:r w:rsidRPr="00B054BB">
        <w:rPr>
          <w:rFonts w:ascii="Times New Roman" w:hAnsi="Times New Roman" w:cs="Times New Roman"/>
          <w:sz w:val="28"/>
          <w:szCs w:val="28"/>
        </w:rPr>
        <w:lastRenderedPageBreak/>
        <w:t>настоящим пунктом документов наниматель переустраиваемого и (или) перепланируемого помещения по договору социального найма);</w:t>
      </w:r>
    </w:p>
    <w:p w:rsidR="006327C6" w:rsidRPr="00B054BB" w:rsidRDefault="006327C6" w:rsidP="006327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е)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6327C6" w:rsidRPr="00B054BB" w:rsidRDefault="006327C6" w:rsidP="006327C6">
      <w:pPr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54BB">
        <w:rPr>
          <w:rStyle w:val="TextNPA"/>
          <w:rFonts w:cs="Times New Roman"/>
          <w:bCs/>
          <w:color w:val="000000"/>
          <w:sz w:val="28"/>
          <w:szCs w:val="28"/>
        </w:rPr>
        <w:t xml:space="preserve">  </w:t>
      </w:r>
      <w:r w:rsidRPr="00B054BB">
        <w:rPr>
          <w:rStyle w:val="TextNPA"/>
          <w:rFonts w:cs="Times New Roman"/>
          <w:sz w:val="28"/>
          <w:szCs w:val="28"/>
        </w:rPr>
        <w:t xml:space="preserve">Глава 5. </w:t>
      </w:r>
      <w:r w:rsidRPr="00B054BB">
        <w:rPr>
          <w:rFonts w:ascii="Times New Roman" w:hAnsi="Times New Roman" w:cs="Times New Roman"/>
          <w:sz w:val="28"/>
          <w:szCs w:val="28"/>
        </w:rPr>
        <w:t>Требования, предъявляемые к документам</w:t>
      </w:r>
    </w:p>
    <w:p w:rsidR="006327C6" w:rsidRPr="00B054BB" w:rsidRDefault="006327C6" w:rsidP="006327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11. Заявление о  переустройстве и (или) перепланировке помещения   оформляется согласно форме, представленной в приложении 3 к административному регламенту. </w:t>
      </w:r>
    </w:p>
    <w:p w:rsidR="006327C6" w:rsidRPr="00B054BB" w:rsidRDefault="006327C6" w:rsidP="006327C6">
      <w:pPr>
        <w:pStyle w:val="ac"/>
        <w:spacing w:before="0" w:after="0"/>
        <w:ind w:firstLine="540"/>
        <w:jc w:val="both"/>
        <w:rPr>
          <w:bCs/>
          <w:sz w:val="28"/>
          <w:szCs w:val="28"/>
        </w:rPr>
      </w:pPr>
      <w:r w:rsidRPr="00B054BB">
        <w:rPr>
          <w:sz w:val="28"/>
          <w:szCs w:val="28"/>
        </w:rPr>
        <w:t xml:space="preserve">12. Заявление может быть заполнено от руки или машинописным способом, распечатано посредством электронных печатающих устройств. </w:t>
      </w:r>
      <w:r w:rsidRPr="00B054BB">
        <w:rPr>
          <w:bCs/>
          <w:sz w:val="28"/>
          <w:szCs w:val="28"/>
        </w:rPr>
        <w:t>Заявление составляется в одном экземпляре - подлиннике, подписывается заявителем или его доверенным лицом и заверяется печатью в случае, если заявителем является организация (учреждение).</w:t>
      </w:r>
    </w:p>
    <w:p w:rsidR="006327C6" w:rsidRPr="00B054BB" w:rsidRDefault="006327C6" w:rsidP="006327C6">
      <w:pPr>
        <w:pStyle w:val="ac"/>
        <w:spacing w:before="0" w:after="0"/>
        <w:ind w:firstLine="540"/>
        <w:jc w:val="both"/>
        <w:rPr>
          <w:bCs/>
          <w:sz w:val="28"/>
          <w:szCs w:val="28"/>
        </w:rPr>
      </w:pPr>
      <w:r w:rsidRPr="00B054BB">
        <w:rPr>
          <w:bCs/>
          <w:sz w:val="28"/>
          <w:szCs w:val="28"/>
        </w:rPr>
        <w:t xml:space="preserve">13. </w:t>
      </w:r>
      <w:r w:rsidRPr="004900B7">
        <w:rPr>
          <w:bCs/>
          <w:sz w:val="28"/>
          <w:szCs w:val="28"/>
        </w:rPr>
        <w:t>Копии документов,</w:t>
      </w:r>
      <w:r w:rsidRPr="00B054BB">
        <w:rPr>
          <w:bCs/>
          <w:sz w:val="28"/>
          <w:szCs w:val="28"/>
        </w:rPr>
        <w:t xml:space="preserve"> предоставляемые заявителем в </w:t>
      </w:r>
      <w:r w:rsidR="004900B7" w:rsidRPr="00F36A5C">
        <w:rPr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Pr="00B054BB">
        <w:rPr>
          <w:bCs/>
          <w:sz w:val="28"/>
          <w:szCs w:val="28"/>
        </w:rPr>
        <w:t xml:space="preserve">, должны быть хорошего качества (без пробелов и затемнений). </w:t>
      </w:r>
    </w:p>
    <w:p w:rsidR="006327C6" w:rsidRPr="00B054BB" w:rsidRDefault="006327C6" w:rsidP="006327C6">
      <w:pPr>
        <w:pStyle w:val="Heading"/>
        <w:tabs>
          <w:tab w:val="left" w:pos="720"/>
        </w:tabs>
        <w:ind w:firstLine="54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B054BB">
        <w:rPr>
          <w:rFonts w:ascii="Times New Roman" w:hAnsi="Times New Roman"/>
          <w:b w:val="0"/>
          <w:bCs/>
          <w:sz w:val="28"/>
          <w:szCs w:val="28"/>
        </w:rPr>
        <w:t xml:space="preserve">14. Документы, представляемые для получения муниципальной услуги, должны иметь надлежащие подписи граждан, уполномоченных должностных лиц, оформленные соответствующим образом. Тексты документов должны быть написаны разборчиво, наименование юридических лиц – без сокращения, с указанием их мест  нахождения. </w:t>
      </w:r>
    </w:p>
    <w:p w:rsidR="006327C6" w:rsidRPr="00B054BB" w:rsidRDefault="006327C6" w:rsidP="006327C6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Глава 6. Срок предоставления муниципальной услуги.</w:t>
      </w:r>
    </w:p>
    <w:p w:rsidR="006327C6" w:rsidRPr="00B054BB" w:rsidRDefault="00D02786" w:rsidP="006327C6">
      <w:pPr>
        <w:pStyle w:val="a9"/>
        <w:tabs>
          <w:tab w:val="left" w:pos="1080"/>
        </w:tabs>
        <w:suppressAutoHyphens w:val="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327C6" w:rsidRPr="00B054BB">
        <w:rPr>
          <w:sz w:val="28"/>
          <w:szCs w:val="28"/>
        </w:rPr>
        <w:t xml:space="preserve">. Решение о согласовании или об отказе в согласовании должно быть принято в течение сорока пяти дней со дня предоставления документов, указанных в главе 4 подраздела </w:t>
      </w:r>
      <w:r w:rsidR="006327C6" w:rsidRPr="00B054BB">
        <w:rPr>
          <w:sz w:val="28"/>
          <w:szCs w:val="28"/>
          <w:lang w:val="en-US"/>
        </w:rPr>
        <w:t>I</w:t>
      </w:r>
      <w:r w:rsidR="006327C6" w:rsidRPr="00B054BB">
        <w:rPr>
          <w:sz w:val="28"/>
          <w:szCs w:val="28"/>
        </w:rPr>
        <w:t xml:space="preserve"> раздела II административного регламента.</w:t>
      </w:r>
    </w:p>
    <w:p w:rsidR="00102C8E" w:rsidRDefault="006327C6" w:rsidP="00102C8E">
      <w:pPr>
        <w:tabs>
          <w:tab w:val="left" w:pos="720"/>
          <w:tab w:val="left" w:pos="90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>Глава 7.  Информация о платности муниципальной услуги.</w:t>
      </w:r>
    </w:p>
    <w:p w:rsidR="006327C6" w:rsidRPr="00102C8E" w:rsidRDefault="006327C6" w:rsidP="00102C8E">
      <w:pPr>
        <w:tabs>
          <w:tab w:val="left" w:pos="720"/>
          <w:tab w:val="left" w:pos="90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43F">
        <w:rPr>
          <w:rFonts w:ascii="Times New Roman" w:hAnsi="Times New Roman" w:cs="Times New Roman"/>
          <w:sz w:val="28"/>
          <w:szCs w:val="28"/>
        </w:rPr>
        <w:t>16</w:t>
      </w:r>
      <w:r w:rsidRPr="00B054BB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</w:t>
      </w:r>
      <w:r w:rsidR="00102C8E">
        <w:rPr>
          <w:rFonts w:ascii="Times New Roman" w:hAnsi="Times New Roman" w:cs="Times New Roman"/>
          <w:sz w:val="28"/>
          <w:szCs w:val="28"/>
        </w:rPr>
        <w:t xml:space="preserve"> на безво</w:t>
      </w:r>
      <w:r w:rsidRPr="00B054BB">
        <w:rPr>
          <w:rFonts w:ascii="Times New Roman" w:hAnsi="Times New Roman" w:cs="Times New Roman"/>
          <w:sz w:val="28"/>
          <w:szCs w:val="28"/>
        </w:rPr>
        <w:t>змездной основе</w:t>
      </w:r>
      <w:r w:rsidRPr="00B054BB">
        <w:rPr>
          <w:rFonts w:ascii="Times New Roman" w:hAnsi="Times New Roman" w:cs="Times New Roman"/>
          <w:i/>
          <w:sz w:val="28"/>
          <w:szCs w:val="28"/>
        </w:rPr>
        <w:t>.</w:t>
      </w:r>
    </w:p>
    <w:p w:rsidR="006327C6" w:rsidRPr="00B054BB" w:rsidRDefault="006327C6" w:rsidP="006327C6">
      <w:pPr>
        <w:tabs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Глава 8. Перечень правовых актов, регулирующих предоставление     муниципальной услуги. </w:t>
      </w:r>
    </w:p>
    <w:p w:rsidR="006327C6" w:rsidRPr="00B054BB" w:rsidRDefault="006A243F" w:rsidP="006327C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6327C6" w:rsidRPr="00B054BB">
        <w:rPr>
          <w:rFonts w:ascii="Times New Roman" w:hAnsi="Times New Roman" w:cs="Times New Roman"/>
          <w:color w:val="000000"/>
          <w:sz w:val="28"/>
          <w:szCs w:val="28"/>
        </w:rPr>
        <w:t>. Предоставление муниципальной услуги осуществляется в соответствии с:</w:t>
      </w:r>
    </w:p>
    <w:p w:rsidR="006327C6" w:rsidRPr="00B054BB" w:rsidRDefault="006327C6" w:rsidP="006327C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>а) Конституцией РФ;</w:t>
      </w:r>
    </w:p>
    <w:p w:rsidR="006327C6" w:rsidRPr="00B054BB" w:rsidRDefault="006327C6" w:rsidP="006327C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Жилищным кодексом РФ; </w:t>
      </w:r>
    </w:p>
    <w:p w:rsidR="006327C6" w:rsidRPr="00B054BB" w:rsidRDefault="006327C6" w:rsidP="006327C6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>в) Градостроительным кодексом РФ;</w:t>
      </w:r>
    </w:p>
    <w:p w:rsidR="006327C6" w:rsidRPr="00B054BB" w:rsidRDefault="006327C6" w:rsidP="006327C6">
      <w:pPr>
        <w:tabs>
          <w:tab w:val="left" w:pos="1260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г) Федеральным законом </w:t>
      </w:r>
      <w:r w:rsidRPr="00B054BB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Российской Федерации»; </w:t>
      </w:r>
    </w:p>
    <w:p w:rsidR="006327C6" w:rsidRPr="00B054BB" w:rsidRDefault="006327C6" w:rsidP="006327C6">
      <w:pPr>
        <w:tabs>
          <w:tab w:val="left" w:pos="1260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д) Постановлением Правительства РФ от 28.04.2005 № 266 «Об утверждении формы заявления о переустройстве и (или) перепланировке жилого помещения</w:t>
      </w:r>
      <w:r w:rsidR="00565EAD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B054BB">
        <w:rPr>
          <w:rFonts w:ascii="Times New Roman" w:hAnsi="Times New Roman" w:cs="Times New Roman"/>
          <w:sz w:val="28"/>
          <w:szCs w:val="28"/>
        </w:rPr>
        <w:t xml:space="preserve"> и формы документа, подтверждающего принятие решения о согласовании переустройства и (или) перепланировки помещения</w:t>
      </w:r>
      <w:r w:rsidR="00217451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B054BB">
        <w:rPr>
          <w:rFonts w:ascii="Times New Roman" w:hAnsi="Times New Roman" w:cs="Times New Roman"/>
          <w:sz w:val="28"/>
          <w:szCs w:val="28"/>
        </w:rPr>
        <w:t>»;</w:t>
      </w:r>
    </w:p>
    <w:p w:rsidR="006327C6" w:rsidRPr="00B054BB" w:rsidRDefault="006327C6" w:rsidP="006327C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>Подраздел II. Способы получения информации о порядке предоставления</w:t>
      </w:r>
    </w:p>
    <w:p w:rsidR="006327C6" w:rsidRPr="00B054BB" w:rsidRDefault="006327C6" w:rsidP="006327C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6327C6" w:rsidRPr="00B054BB" w:rsidRDefault="006327C6" w:rsidP="006327C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>Глава 9.  Способы получения информации.</w:t>
      </w:r>
    </w:p>
    <w:p w:rsidR="006327C6" w:rsidRPr="00B054BB" w:rsidRDefault="006A243F" w:rsidP="006327C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6327C6" w:rsidRPr="00B054BB">
        <w:rPr>
          <w:rFonts w:ascii="Times New Roman" w:hAnsi="Times New Roman" w:cs="Times New Roman"/>
          <w:color w:val="000000"/>
          <w:sz w:val="28"/>
          <w:szCs w:val="28"/>
        </w:rPr>
        <w:t>. 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телефону и электронной почте, размещается на сайте муниципального</w:t>
      </w:r>
      <w:r w:rsidR="00E56E5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«Молоковский муниципальный округ</w:t>
      </w:r>
      <w:r w:rsidR="006327C6" w:rsidRPr="00B054BB">
        <w:rPr>
          <w:rFonts w:ascii="Times New Roman" w:hAnsi="Times New Roman" w:cs="Times New Roman"/>
          <w:color w:val="000000"/>
          <w:sz w:val="28"/>
          <w:szCs w:val="28"/>
        </w:rPr>
        <w:t>» в информационно-телекоммуникационной сети Интернет, в местах предоставления муниципальной услуги и в раздаточных информационных материалах.</w:t>
      </w:r>
    </w:p>
    <w:p w:rsidR="006327C6" w:rsidRPr="00B054BB" w:rsidRDefault="006327C6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Глава 10. Информирование при личном обращении. </w:t>
      </w:r>
    </w:p>
    <w:p w:rsidR="006327C6" w:rsidRPr="00D65F23" w:rsidRDefault="006327C6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43F">
        <w:rPr>
          <w:rFonts w:ascii="Times New Roman" w:hAnsi="Times New Roman" w:cs="Times New Roman"/>
          <w:sz w:val="28"/>
          <w:szCs w:val="28"/>
        </w:rPr>
        <w:t>19</w:t>
      </w:r>
      <w:r w:rsidRPr="00B054BB">
        <w:rPr>
          <w:rFonts w:ascii="Times New Roman" w:hAnsi="Times New Roman" w:cs="Times New Roman"/>
          <w:sz w:val="28"/>
          <w:szCs w:val="28"/>
        </w:rPr>
        <w:t>. Информирование по вопросам получения муниципальной услуги осуществляется сотрудниками</w:t>
      </w:r>
      <w:r w:rsidR="004E2AC5" w:rsidRPr="004E2AC5">
        <w:rPr>
          <w:rFonts w:ascii="Times New Roman" w:hAnsi="Times New Roman" w:cs="Times New Roman"/>
          <w:sz w:val="28"/>
          <w:szCs w:val="28"/>
        </w:rPr>
        <w:t xml:space="preserve"> </w:t>
      </w:r>
      <w:r w:rsidR="004E2AC5" w:rsidRPr="00F36A5C">
        <w:rPr>
          <w:rFonts w:ascii="Times New Roman" w:hAnsi="Times New Roman" w:cs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Pr="00B054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054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54BB">
        <w:rPr>
          <w:rFonts w:ascii="Times New Roman" w:hAnsi="Times New Roman" w:cs="Times New Roman"/>
          <w:sz w:val="28"/>
          <w:szCs w:val="28"/>
        </w:rPr>
        <w:t>предоставляющими муниципальную услугу, по следующим вопросам:</w:t>
      </w:r>
    </w:p>
    <w:p w:rsidR="006327C6" w:rsidRPr="00B054BB" w:rsidRDefault="006327C6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а) перечню документов, необходимых для получения муниципальной услуги, комплектности (достаточности) представленных (представляемых) документов</w:t>
      </w:r>
      <w:r w:rsidRPr="00B054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27C6" w:rsidRPr="00B054BB" w:rsidRDefault="006327C6" w:rsidP="006327C6">
      <w:pPr>
        <w:tabs>
          <w:tab w:val="left" w:pos="720"/>
          <w:tab w:val="left" w:pos="1440"/>
        </w:tabs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>б) заполнению заявления о предоставлении муниципальной услуги;</w:t>
      </w:r>
    </w:p>
    <w:p w:rsidR="006327C6" w:rsidRPr="00B054BB" w:rsidRDefault="006327C6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>в) 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6327C6" w:rsidRPr="00B054BB" w:rsidRDefault="006327C6" w:rsidP="006327C6">
      <w:pPr>
        <w:tabs>
          <w:tab w:val="left" w:pos="720"/>
          <w:tab w:val="left" w:pos="1440"/>
        </w:tabs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г) процедуре предоставления муниципальной услуги; </w:t>
      </w:r>
    </w:p>
    <w:p w:rsidR="006327C6" w:rsidRPr="00B054BB" w:rsidRDefault="006327C6" w:rsidP="006327C6">
      <w:pPr>
        <w:tabs>
          <w:tab w:val="left" w:pos="720"/>
          <w:tab w:val="left" w:pos="1440"/>
        </w:tabs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д) времени и месту приема заявителей;</w:t>
      </w:r>
    </w:p>
    <w:p w:rsidR="006327C6" w:rsidRPr="00B054BB" w:rsidRDefault="006327C6" w:rsidP="006327C6">
      <w:pPr>
        <w:tabs>
          <w:tab w:val="left" w:pos="720"/>
          <w:tab w:val="left" w:pos="1440"/>
        </w:tabs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>е) срокам оказания муниципальной услуги;</w:t>
      </w:r>
    </w:p>
    <w:p w:rsidR="006327C6" w:rsidRPr="00B054BB" w:rsidRDefault="006327C6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>ж)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6327C6" w:rsidRPr="00B054BB" w:rsidRDefault="006327C6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>з) иным вопросам, имеющим отношение к порядку предоставления муниципальной услуги.</w:t>
      </w:r>
    </w:p>
    <w:p w:rsidR="006327C6" w:rsidRPr="00B054BB" w:rsidRDefault="006327C6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Глава 11.</w:t>
      </w:r>
      <w:r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 Телефонная консультация.</w:t>
      </w:r>
    </w:p>
    <w:p w:rsidR="006327C6" w:rsidRPr="00B054BB" w:rsidRDefault="009E47A0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27C6"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. При ответах на телефонные звонки </w:t>
      </w:r>
      <w:r w:rsidR="002778B3">
        <w:rPr>
          <w:rFonts w:ascii="Times New Roman" w:hAnsi="Times New Roman" w:cs="Times New Roman"/>
          <w:sz w:val="28"/>
          <w:szCs w:val="28"/>
        </w:rPr>
        <w:t>специалист</w:t>
      </w:r>
      <w:r w:rsidR="002778B3" w:rsidRPr="002778B3">
        <w:rPr>
          <w:rFonts w:ascii="Times New Roman" w:hAnsi="Times New Roman" w:cs="Times New Roman"/>
          <w:sz w:val="28"/>
          <w:szCs w:val="28"/>
        </w:rPr>
        <w:t xml:space="preserve"> </w:t>
      </w:r>
      <w:r w:rsidR="002778B3" w:rsidRPr="00F36A5C">
        <w:rPr>
          <w:rFonts w:ascii="Times New Roman" w:hAnsi="Times New Roman" w:cs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="006327C6" w:rsidRPr="00B054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27C6" w:rsidRPr="00B054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327C6" w:rsidRPr="00B054BB">
        <w:rPr>
          <w:rFonts w:ascii="Times New Roman" w:hAnsi="Times New Roman" w:cs="Times New Roman"/>
          <w:sz w:val="28"/>
          <w:szCs w:val="28"/>
        </w:rPr>
        <w:t xml:space="preserve"> </w:t>
      </w:r>
      <w:r w:rsidR="006327C6" w:rsidRPr="00B054BB">
        <w:rPr>
          <w:rFonts w:ascii="Times New Roman" w:hAnsi="Times New Roman" w:cs="Times New Roman"/>
          <w:color w:val="000000"/>
          <w:sz w:val="28"/>
          <w:szCs w:val="28"/>
        </w:rPr>
        <w:t>предоставляющий муниципальную услугу, подробно и в вежливой (корректной) форме информирует обратившегося по интересующим его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6327C6" w:rsidRPr="00B054BB" w:rsidRDefault="009E47A0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6327C6" w:rsidRPr="00B054BB">
        <w:rPr>
          <w:rFonts w:ascii="Times New Roman" w:hAnsi="Times New Roman" w:cs="Times New Roman"/>
          <w:color w:val="000000"/>
          <w:sz w:val="28"/>
          <w:szCs w:val="28"/>
        </w:rPr>
        <w:t>. Время разговора по телефону не должно превышать 10 минут.</w:t>
      </w:r>
    </w:p>
    <w:p w:rsidR="006327C6" w:rsidRPr="00B054BB" w:rsidRDefault="009E47A0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327C6" w:rsidRPr="00B054BB">
        <w:rPr>
          <w:rFonts w:ascii="Times New Roman" w:hAnsi="Times New Roman" w:cs="Times New Roman"/>
          <w:sz w:val="28"/>
          <w:szCs w:val="28"/>
        </w:rPr>
        <w:t>. 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</w:t>
      </w:r>
      <w:r w:rsidR="006327C6" w:rsidRPr="00B054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27C6" w:rsidRPr="00B054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327C6" w:rsidRPr="00B054BB">
        <w:rPr>
          <w:rFonts w:ascii="Times New Roman" w:hAnsi="Times New Roman" w:cs="Times New Roman"/>
          <w:sz w:val="28"/>
          <w:szCs w:val="28"/>
        </w:rPr>
        <w:t>или же обратившемуся гражданину должен быть сообщен телефонный номер, по которому можно получить необходимую информацию.</w:t>
      </w:r>
    </w:p>
    <w:p w:rsidR="006327C6" w:rsidRPr="00B054BB" w:rsidRDefault="006327C6" w:rsidP="006327C6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Глава 12</w:t>
      </w:r>
      <w:r w:rsidRPr="00B054BB">
        <w:rPr>
          <w:rFonts w:ascii="Times New Roman" w:hAnsi="Times New Roman" w:cs="Times New Roman"/>
          <w:color w:val="000000"/>
          <w:sz w:val="28"/>
          <w:szCs w:val="28"/>
        </w:rPr>
        <w:t>. Размещение информации в местах предоставления муниципальной услуги.</w:t>
      </w:r>
    </w:p>
    <w:p w:rsidR="006327C6" w:rsidRPr="00B054BB" w:rsidRDefault="009E47A0" w:rsidP="00102C8E">
      <w:pPr>
        <w:tabs>
          <w:tab w:val="left" w:pos="720"/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6327C6" w:rsidRPr="00B054BB">
        <w:rPr>
          <w:rFonts w:ascii="Times New Roman" w:hAnsi="Times New Roman" w:cs="Times New Roman"/>
          <w:color w:val="000000"/>
          <w:sz w:val="28"/>
          <w:szCs w:val="28"/>
        </w:rPr>
        <w:t>. На информационных стендах в местах предоставления муниципальной услуги размещается следующая информация:</w:t>
      </w:r>
    </w:p>
    <w:p w:rsidR="006327C6" w:rsidRPr="00B054BB" w:rsidRDefault="006327C6" w:rsidP="00102C8E">
      <w:pPr>
        <w:tabs>
          <w:tab w:val="left" w:pos="720"/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6327C6" w:rsidRPr="00B054BB" w:rsidRDefault="006327C6" w:rsidP="00102C8E">
      <w:pPr>
        <w:tabs>
          <w:tab w:val="left" w:pos="720"/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>б) блок-схемы и краткое описание порядка предоставления муниципальной услуги;</w:t>
      </w:r>
    </w:p>
    <w:p w:rsidR="006327C6" w:rsidRPr="00B054BB" w:rsidRDefault="006327C6" w:rsidP="00102C8E">
      <w:pPr>
        <w:tabs>
          <w:tab w:val="left" w:pos="720"/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>в) перечень документов, необходимых для получения муниципальной услуги;</w:t>
      </w:r>
    </w:p>
    <w:p w:rsidR="006327C6" w:rsidRPr="00B054BB" w:rsidRDefault="006327C6" w:rsidP="00102C8E">
      <w:pPr>
        <w:tabs>
          <w:tab w:val="left" w:pos="720"/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г) образцы заполнения заявлений для предоставления муниципальной услуги; </w:t>
      </w:r>
    </w:p>
    <w:p w:rsidR="006327C6" w:rsidRPr="00B054BB" w:rsidRDefault="006327C6" w:rsidP="00102C8E">
      <w:pPr>
        <w:tabs>
          <w:tab w:val="left" w:pos="720"/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>д) сроки предоставления муниципальной услуги;</w:t>
      </w:r>
    </w:p>
    <w:p w:rsidR="006327C6" w:rsidRPr="00B054BB" w:rsidRDefault="006327C6" w:rsidP="00102C8E">
      <w:pPr>
        <w:tabs>
          <w:tab w:val="left" w:pos="720"/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>е) схема размещения сотрудников, предоставляющих муниципальную услугу;</w:t>
      </w:r>
    </w:p>
    <w:p w:rsidR="006327C6" w:rsidRPr="00B054BB" w:rsidRDefault="006327C6" w:rsidP="00102C8E">
      <w:pPr>
        <w:tabs>
          <w:tab w:val="left" w:pos="720"/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>ж) время приема документов, необходимых для предоставления муниципальной услуги;</w:t>
      </w:r>
    </w:p>
    <w:p w:rsidR="006327C6" w:rsidRPr="00B054BB" w:rsidRDefault="006327C6" w:rsidP="00102C8E">
      <w:pPr>
        <w:tabs>
          <w:tab w:val="left" w:pos="720"/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>з) основания для отказа в предоставлении муниципальной услуги;</w:t>
      </w:r>
    </w:p>
    <w:p w:rsidR="006327C6" w:rsidRPr="00B054BB" w:rsidRDefault="006327C6" w:rsidP="00102C8E">
      <w:pPr>
        <w:tabs>
          <w:tab w:val="left" w:pos="720"/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и) порядок получения консультаций и записи </w:t>
      </w:r>
      <w:r w:rsidRPr="000F6C53">
        <w:rPr>
          <w:rFonts w:ascii="Times New Roman" w:hAnsi="Times New Roman" w:cs="Times New Roman"/>
          <w:sz w:val="28"/>
          <w:szCs w:val="28"/>
        </w:rPr>
        <w:t>на прием к</w:t>
      </w:r>
      <w:r w:rsidR="000F6C53" w:rsidRPr="000F6C53">
        <w:rPr>
          <w:rFonts w:ascii="Times New Roman" w:hAnsi="Times New Roman" w:cs="Times New Roman"/>
          <w:sz w:val="28"/>
          <w:szCs w:val="28"/>
        </w:rPr>
        <w:t xml:space="preserve"> специалистам</w:t>
      </w:r>
      <w:r w:rsidRPr="00F84C8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F6C53" w:rsidRPr="00F36A5C">
        <w:rPr>
          <w:rFonts w:ascii="Times New Roman" w:hAnsi="Times New Roman" w:cs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Pr="00B054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5D4F" w:rsidRPr="00B054BB" w:rsidRDefault="006327C6" w:rsidP="00102C8E">
      <w:pPr>
        <w:tabs>
          <w:tab w:val="left" w:pos="720"/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к) </w:t>
      </w:r>
      <w:r w:rsidRPr="00B054BB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</w:t>
      </w:r>
      <w:r w:rsidR="00D90312" w:rsidRPr="00D90312">
        <w:rPr>
          <w:rFonts w:ascii="Times New Roman" w:hAnsi="Times New Roman" w:cs="Times New Roman"/>
          <w:sz w:val="28"/>
          <w:szCs w:val="28"/>
        </w:rPr>
        <w:t xml:space="preserve"> </w:t>
      </w:r>
      <w:r w:rsidR="00D90312" w:rsidRPr="00F36A5C">
        <w:rPr>
          <w:rFonts w:ascii="Times New Roman" w:hAnsi="Times New Roman" w:cs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="002B5D4F">
        <w:rPr>
          <w:rFonts w:ascii="Times New Roman" w:hAnsi="Times New Roman" w:cs="Times New Roman"/>
          <w:sz w:val="28"/>
          <w:szCs w:val="28"/>
        </w:rPr>
        <w:t>.</w:t>
      </w:r>
    </w:p>
    <w:p w:rsidR="006327C6" w:rsidRPr="002B5D4F" w:rsidRDefault="006327C6" w:rsidP="00102C8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Глава 13. Размещение информации в информационно-телекоммуникационной сети Интернет. </w:t>
      </w:r>
    </w:p>
    <w:p w:rsidR="006327C6" w:rsidRPr="00B054BB" w:rsidRDefault="009E47A0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6327C6" w:rsidRPr="00B054BB">
        <w:rPr>
          <w:rFonts w:ascii="Times New Roman" w:hAnsi="Times New Roman" w:cs="Times New Roman"/>
          <w:color w:val="000000"/>
          <w:sz w:val="28"/>
          <w:szCs w:val="28"/>
        </w:rPr>
        <w:t>. На сайте муниципального</w:t>
      </w:r>
      <w:r w:rsidR="005061F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«Молоковский муниципальный округ</w:t>
      </w:r>
      <w:r w:rsidR="006327C6" w:rsidRPr="00B054BB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6327C6" w:rsidRPr="00B054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327C6" w:rsidRPr="00B054BB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Интернет размещается следующая информация:</w:t>
      </w:r>
    </w:p>
    <w:p w:rsidR="006327C6" w:rsidRPr="00B054BB" w:rsidRDefault="006327C6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6327C6" w:rsidRPr="00B054BB" w:rsidRDefault="006327C6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>б) перечень документов, необходимых для предоставления муниципальной услуги;</w:t>
      </w:r>
    </w:p>
    <w:p w:rsidR="006327C6" w:rsidRPr="00B054BB" w:rsidRDefault="006327C6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>в) образцы оформления заявлений для предоставления муниципальной услуги;</w:t>
      </w:r>
    </w:p>
    <w:p w:rsidR="006327C6" w:rsidRPr="00B054BB" w:rsidRDefault="006327C6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>г) форма заявления с возможностью заполнения и распечатывания;</w:t>
      </w:r>
    </w:p>
    <w:p w:rsidR="006327C6" w:rsidRPr="00B054BB" w:rsidRDefault="006327C6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>д) сроки предоставления муниципальной услуги;</w:t>
      </w:r>
    </w:p>
    <w:p w:rsidR="006327C6" w:rsidRPr="00B054BB" w:rsidRDefault="006327C6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е) отв</w:t>
      </w:r>
      <w:r w:rsidR="00D81F6A">
        <w:rPr>
          <w:rFonts w:ascii="Times New Roman" w:hAnsi="Times New Roman" w:cs="Times New Roman"/>
          <w:sz w:val="28"/>
          <w:szCs w:val="28"/>
        </w:rPr>
        <w:t>еты на часто задаваемые вопросы.</w:t>
      </w:r>
    </w:p>
    <w:p w:rsidR="006327C6" w:rsidRPr="00B054BB" w:rsidRDefault="001F23C8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327C6" w:rsidRPr="00B054BB">
        <w:rPr>
          <w:rFonts w:ascii="Times New Roman" w:hAnsi="Times New Roman" w:cs="Times New Roman"/>
          <w:sz w:val="28"/>
          <w:szCs w:val="28"/>
        </w:rPr>
        <w:t>. Н</w:t>
      </w:r>
      <w:r w:rsidR="006327C6"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6327C6" w:rsidRPr="00B054BB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Тверской области</w:t>
      </w:r>
      <w:r w:rsidR="006327C6"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следующая информация:</w:t>
      </w:r>
    </w:p>
    <w:p w:rsidR="006327C6" w:rsidRPr="00B054BB" w:rsidRDefault="006327C6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а) полное и краткое наименование муниципальной услуги;</w:t>
      </w:r>
    </w:p>
    <w:p w:rsidR="006327C6" w:rsidRPr="00B054BB" w:rsidRDefault="00481C23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327C6" w:rsidRPr="00B054BB">
        <w:rPr>
          <w:rFonts w:ascii="Times New Roman" w:hAnsi="Times New Roman" w:cs="Times New Roman"/>
          <w:sz w:val="28"/>
          <w:szCs w:val="28"/>
        </w:rPr>
        <w:t>) органы и организации, участвующие в предоставлении муниципальной услуги;</w:t>
      </w:r>
    </w:p>
    <w:p w:rsidR="006327C6" w:rsidRPr="00B054BB" w:rsidRDefault="00481C23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327C6" w:rsidRPr="00B054BB">
        <w:rPr>
          <w:rFonts w:ascii="Times New Roman" w:hAnsi="Times New Roman" w:cs="Times New Roman"/>
          <w:sz w:val="28"/>
          <w:szCs w:val="28"/>
        </w:rPr>
        <w:t>) результат оказания муниципальной услуги;</w:t>
      </w:r>
    </w:p>
    <w:p w:rsidR="006327C6" w:rsidRPr="00B054BB" w:rsidRDefault="00481C23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27C6" w:rsidRPr="00B054BB">
        <w:rPr>
          <w:rFonts w:ascii="Times New Roman" w:hAnsi="Times New Roman" w:cs="Times New Roman"/>
          <w:sz w:val="28"/>
          <w:szCs w:val="28"/>
        </w:rPr>
        <w:t>) правовые акты, регламентирующие предоставление муниципальной услуги;</w:t>
      </w:r>
    </w:p>
    <w:p w:rsidR="006327C6" w:rsidRPr="00B054BB" w:rsidRDefault="00481C23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27C6" w:rsidRPr="00B054BB">
        <w:rPr>
          <w:rFonts w:ascii="Times New Roman" w:hAnsi="Times New Roman" w:cs="Times New Roman"/>
          <w:sz w:val="28"/>
          <w:szCs w:val="28"/>
        </w:rPr>
        <w:t>) порядок получения консультации по процедуре предоставления муниципальной услуги;</w:t>
      </w:r>
    </w:p>
    <w:p w:rsidR="006327C6" w:rsidRPr="00B054BB" w:rsidRDefault="00481C23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327C6" w:rsidRPr="00B054BB">
        <w:rPr>
          <w:rFonts w:ascii="Times New Roman" w:hAnsi="Times New Roman" w:cs="Times New Roman"/>
          <w:sz w:val="28"/>
          <w:szCs w:val="28"/>
        </w:rPr>
        <w:t>) перечень и формы документов, необходимых для предоставления муниципальной услуги;</w:t>
      </w:r>
    </w:p>
    <w:p w:rsidR="006327C6" w:rsidRPr="00B054BB" w:rsidRDefault="00481C23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327C6" w:rsidRPr="00B054BB">
        <w:rPr>
          <w:rFonts w:ascii="Times New Roman" w:hAnsi="Times New Roman" w:cs="Times New Roman"/>
          <w:sz w:val="28"/>
          <w:szCs w:val="28"/>
        </w:rPr>
        <w:t>) сведения о платности муниципальной услуги;</w:t>
      </w:r>
    </w:p>
    <w:p w:rsidR="006327C6" w:rsidRPr="00B054BB" w:rsidRDefault="00481C23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327C6" w:rsidRPr="00B054BB">
        <w:rPr>
          <w:rFonts w:ascii="Times New Roman" w:hAnsi="Times New Roman" w:cs="Times New Roman"/>
          <w:sz w:val="28"/>
          <w:szCs w:val="28"/>
        </w:rPr>
        <w:t>) требования к местам предоставления муниципальной услуги;</w:t>
      </w:r>
    </w:p>
    <w:p w:rsidR="006327C6" w:rsidRPr="00B054BB" w:rsidRDefault="00481C23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327C6" w:rsidRPr="00B054BB">
        <w:rPr>
          <w:rFonts w:ascii="Times New Roman" w:hAnsi="Times New Roman" w:cs="Times New Roman"/>
          <w:sz w:val="28"/>
          <w:szCs w:val="28"/>
        </w:rPr>
        <w:t>) описание административных процедур;</w:t>
      </w:r>
    </w:p>
    <w:p w:rsidR="006327C6" w:rsidRPr="00B054BB" w:rsidRDefault="00481C23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327C6" w:rsidRPr="00B054BB">
        <w:rPr>
          <w:rFonts w:ascii="Times New Roman" w:hAnsi="Times New Roman" w:cs="Times New Roman"/>
          <w:sz w:val="28"/>
          <w:szCs w:val="28"/>
        </w:rPr>
        <w:t>) блок-схема предоставления муниципальной услуги;</w:t>
      </w:r>
    </w:p>
    <w:p w:rsidR="006327C6" w:rsidRPr="00B054BB" w:rsidRDefault="00481C23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327C6" w:rsidRPr="00B054BB">
        <w:rPr>
          <w:rFonts w:ascii="Times New Roman" w:hAnsi="Times New Roman" w:cs="Times New Roman"/>
          <w:sz w:val="28"/>
          <w:szCs w:val="28"/>
        </w:rPr>
        <w:t>) порядок обжалования решений и действий (бездействия)</w:t>
      </w:r>
      <w:r w:rsidR="00060A0C" w:rsidRPr="00060A0C">
        <w:rPr>
          <w:rFonts w:ascii="Times New Roman" w:hAnsi="Times New Roman" w:cs="Times New Roman"/>
          <w:sz w:val="28"/>
          <w:szCs w:val="28"/>
        </w:rPr>
        <w:t xml:space="preserve"> </w:t>
      </w:r>
      <w:r w:rsidR="00060A0C" w:rsidRPr="00F36A5C">
        <w:rPr>
          <w:rFonts w:ascii="Times New Roman" w:hAnsi="Times New Roman" w:cs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="006327C6" w:rsidRPr="00B054BB">
        <w:rPr>
          <w:rFonts w:ascii="Times New Roman" w:hAnsi="Times New Roman" w:cs="Times New Roman"/>
          <w:sz w:val="28"/>
          <w:szCs w:val="28"/>
        </w:rPr>
        <w:t>;</w:t>
      </w:r>
    </w:p>
    <w:p w:rsidR="006327C6" w:rsidRPr="00B054BB" w:rsidRDefault="00481C23" w:rsidP="00102C8E">
      <w:pPr>
        <w:tabs>
          <w:tab w:val="left" w:pos="720"/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327C6" w:rsidRPr="00B054BB">
        <w:rPr>
          <w:rFonts w:ascii="Times New Roman" w:hAnsi="Times New Roman" w:cs="Times New Roman"/>
          <w:sz w:val="28"/>
          <w:szCs w:val="28"/>
        </w:rPr>
        <w:t>) основания для отказа в предоставлении муниципальной услуги;</w:t>
      </w:r>
    </w:p>
    <w:p w:rsidR="006327C6" w:rsidRPr="00B054BB" w:rsidRDefault="006327C6" w:rsidP="00102C8E">
      <w:pPr>
        <w:tabs>
          <w:tab w:val="left" w:pos="720"/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102C8E">
      <w:pPr>
        <w:tabs>
          <w:tab w:val="left" w:pos="720"/>
          <w:tab w:val="left" w:pos="1440"/>
        </w:tabs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Глава 14. Информирование о муниципальной услуге при письменном обращении (почтой, по электронной почте).</w:t>
      </w:r>
    </w:p>
    <w:p w:rsidR="006327C6" w:rsidRPr="00B054BB" w:rsidRDefault="006327C6" w:rsidP="00102C8E">
      <w:pPr>
        <w:tabs>
          <w:tab w:val="left" w:pos="720"/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27. При информировании о муниципальной услуге по письменным запросам заявителей ответ направляется почтой в адрес заявителя в срок, не превышающий 15 рабочих дней с момента поступления письменного запроса.</w:t>
      </w:r>
    </w:p>
    <w:p w:rsidR="006327C6" w:rsidRPr="00B054BB" w:rsidRDefault="006327C6" w:rsidP="00102C8E">
      <w:pPr>
        <w:tabs>
          <w:tab w:val="left" w:pos="720"/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28. При информировании о муниципальной услуге в форме ответов по электронной почте, ответ на обращение отправляется по электронной почте на электронный адрес заявителя в срок, не превышающий 15 рабочих дней с момента поступление обращения.</w:t>
      </w:r>
    </w:p>
    <w:p w:rsidR="006327C6" w:rsidRPr="00B054BB" w:rsidRDefault="006327C6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29. Ответ на запрос должен содержать: ответ на поставленные вопросы, фамилию, инициалы имени и отчества и номер телефона исполнителя. </w:t>
      </w:r>
    </w:p>
    <w:p w:rsidR="006327C6" w:rsidRPr="00B054BB" w:rsidRDefault="006327C6" w:rsidP="006327C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>Подраздел III. Порядок получения муниципальной услуги.</w:t>
      </w:r>
    </w:p>
    <w:p w:rsidR="006327C6" w:rsidRPr="00B054BB" w:rsidRDefault="006327C6" w:rsidP="006327C6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Глава 15. Последовательность действий получателя муниципальной услуги и отдела архитектуры и градостроительства </w:t>
      </w:r>
      <w:r w:rsidRPr="00B054BB">
        <w:rPr>
          <w:rFonts w:ascii="Times New Roman" w:hAnsi="Times New Roman" w:cs="Times New Roman"/>
          <w:color w:val="000000"/>
          <w:sz w:val="28"/>
          <w:szCs w:val="28"/>
        </w:rPr>
        <w:t>администрации Весьегонского района.</w:t>
      </w:r>
    </w:p>
    <w:p w:rsidR="00D65F23" w:rsidRDefault="006327C6" w:rsidP="00D65F2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lastRenderedPageBreak/>
        <w:t xml:space="preserve">30. Получатель муниципальной услуги предоставляет </w:t>
      </w:r>
      <w:r w:rsidRPr="001D55BC">
        <w:rPr>
          <w:rFonts w:ascii="Times New Roman" w:hAnsi="Times New Roman" w:cs="Times New Roman"/>
          <w:sz w:val="28"/>
          <w:szCs w:val="28"/>
        </w:rPr>
        <w:t xml:space="preserve">в </w:t>
      </w:r>
      <w:r w:rsidR="001D55BC" w:rsidRPr="001D55BC">
        <w:rPr>
          <w:rFonts w:ascii="Times New Roman" w:hAnsi="Times New Roman" w:cs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Pr="00B054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54BB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получения муниципальной услуги, в соответствии с главой 4 подраздела </w:t>
      </w:r>
      <w:r w:rsidRPr="00B054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54BB">
        <w:rPr>
          <w:rFonts w:ascii="Times New Roman" w:hAnsi="Times New Roman" w:cs="Times New Roman"/>
          <w:sz w:val="28"/>
          <w:szCs w:val="28"/>
        </w:rPr>
        <w:t xml:space="preserve"> раздела II административного регламента.</w:t>
      </w:r>
    </w:p>
    <w:p w:rsidR="006327C6" w:rsidRPr="00D65F23" w:rsidRDefault="006327C6" w:rsidP="00D65F23">
      <w:pPr>
        <w:tabs>
          <w:tab w:val="left" w:pos="720"/>
          <w:tab w:val="left" w:pos="1440"/>
        </w:tabs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31. Представленные документы проверяются в присутствии заявителя на предмет полноты и соответствия требованиям, предъявляемым к ним действующим законодательством, а также правильности оформления заявления о представлении муниципальной услуги. </w:t>
      </w:r>
    </w:p>
    <w:p w:rsidR="006327C6" w:rsidRPr="00B054BB" w:rsidRDefault="006327C6" w:rsidP="006327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32. В случае если заявление о представлении муниципальной услуги было оформлено ненадлежащим образом, заявителю указываются ошибки, подлежащие исправлению, и предоставляется возможность повторного оформления заявления на месте, не выходя из приемного кабинета.</w:t>
      </w:r>
    </w:p>
    <w:p w:rsidR="006327C6" w:rsidRPr="00B054BB" w:rsidRDefault="006327C6" w:rsidP="006327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33. В случае если представлен неполный комплект документов или документы оформлены </w:t>
      </w:r>
      <w:r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с нарушением установленных требований действующего законодательства, </w:t>
      </w:r>
      <w:r w:rsidRPr="00B054BB">
        <w:rPr>
          <w:rFonts w:ascii="Times New Roman" w:hAnsi="Times New Roman" w:cs="Times New Roman"/>
          <w:sz w:val="28"/>
          <w:szCs w:val="28"/>
        </w:rPr>
        <w:t>документы возвращаются заявителю.</w:t>
      </w:r>
    </w:p>
    <w:p w:rsidR="006327C6" w:rsidRPr="00B054BB" w:rsidRDefault="006327C6" w:rsidP="006327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34. Причины отказа, перечень недостающих документов, а также перечень недостатков, выявленных в представленных документах, оформляются в письменном  виде. </w:t>
      </w:r>
    </w:p>
    <w:p w:rsidR="006327C6" w:rsidRPr="00B054BB" w:rsidRDefault="006327C6" w:rsidP="006327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35.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допускается, за исключением случаев, когда недостатки были исправлены не полностью или содержатся в документах, которые при предыдущем обращении не были представлены.</w:t>
      </w:r>
    </w:p>
    <w:p w:rsidR="006327C6" w:rsidRPr="00B054BB" w:rsidRDefault="006327C6" w:rsidP="004202B7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36. При отсутствии замечаний представленные заявителем документы регистрируются </w:t>
      </w:r>
      <w:r w:rsidR="00F1060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F10605" w:rsidRPr="001D55BC">
        <w:rPr>
          <w:rFonts w:ascii="Times New Roman" w:hAnsi="Times New Roman" w:cs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</w:t>
      </w:r>
      <w:r w:rsidR="00F41600">
        <w:rPr>
          <w:rFonts w:ascii="Times New Roman" w:hAnsi="Times New Roman" w:cs="Times New Roman"/>
          <w:sz w:val="28"/>
          <w:szCs w:val="28"/>
        </w:rPr>
        <w:t>"</w:t>
      </w:r>
      <w:r w:rsidRPr="00B054BB">
        <w:rPr>
          <w:rFonts w:ascii="Times New Roman" w:hAnsi="Times New Roman" w:cs="Times New Roman"/>
          <w:sz w:val="28"/>
          <w:szCs w:val="28"/>
        </w:rPr>
        <w:t xml:space="preserve">. Заявителю выдается уведомление о регистрации документов с присвоенным порядковым номером и указанием даты регистрации. Данное уведомление заявитель обязан предъявить при получении документа, подтверждающего принятие решения о согласовании переустройства и (или) перепланировки жилого помещения. Уведомление и присвоенный регистрационный номер является подтверждением факта принятия документов от заявителя, а также основной информацией для получения справок о рассмотрении поданного заявления </w:t>
      </w:r>
      <w:r w:rsidRPr="004202B7">
        <w:rPr>
          <w:rFonts w:ascii="Times New Roman" w:hAnsi="Times New Roman" w:cs="Times New Roman"/>
          <w:sz w:val="28"/>
          <w:szCs w:val="28"/>
        </w:rPr>
        <w:t xml:space="preserve">в </w:t>
      </w:r>
      <w:r w:rsidR="004202B7" w:rsidRPr="004202B7">
        <w:rPr>
          <w:rFonts w:ascii="Times New Roman" w:hAnsi="Times New Roman" w:cs="Times New Roman"/>
          <w:sz w:val="28"/>
          <w:szCs w:val="28"/>
        </w:rPr>
        <w:t xml:space="preserve">МКУ "Отдел жилищно- коммунального хозяйства, </w:t>
      </w:r>
      <w:r w:rsidR="004202B7" w:rsidRPr="004202B7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и развития территорий администрации Молоковского муниципального округа Тверской области". </w:t>
      </w:r>
    </w:p>
    <w:p w:rsidR="006327C6" w:rsidRPr="00B054BB" w:rsidRDefault="006327C6" w:rsidP="006327C6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37. После проведения анализа представленной заявителем документации на соответствие требованиям законодательства в сфере жилищно-коммунального хозяйства, полноты и правильности оформления поступивших документов:</w:t>
      </w:r>
    </w:p>
    <w:p w:rsidR="006327C6" w:rsidRPr="00B054BB" w:rsidRDefault="006327C6" w:rsidP="00102C8E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а) при соответствии представленных документов установленным требованиям - принимается решение о согласовании переустройства и (или) перепланировки жилого помещения;</w:t>
      </w:r>
    </w:p>
    <w:p w:rsidR="006327C6" w:rsidRPr="00B054BB" w:rsidRDefault="006327C6" w:rsidP="00102C8E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б) при несоответствии документов установленным требованиям - принимается решение об отказе в согласовании переустройства и (или) перепланировки помещения</w:t>
      </w:r>
      <w:r w:rsidR="00C67082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B054BB">
        <w:rPr>
          <w:rFonts w:ascii="Times New Roman" w:hAnsi="Times New Roman" w:cs="Times New Roman"/>
          <w:sz w:val="28"/>
          <w:szCs w:val="28"/>
        </w:rPr>
        <w:t xml:space="preserve"> с уведомлением заявителя  об отказе.</w:t>
      </w:r>
    </w:p>
    <w:p w:rsidR="006327C6" w:rsidRPr="00B054BB" w:rsidRDefault="006327C6" w:rsidP="00102C8E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102C8E">
      <w:pPr>
        <w:spacing w:after="0"/>
        <w:ind w:firstLine="720"/>
        <w:jc w:val="both"/>
        <w:rPr>
          <w:rStyle w:val="TextNPA"/>
          <w:rFonts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 Все обращения заявителей в</w:t>
      </w:r>
      <w:r w:rsidR="00E23778" w:rsidRPr="00E23778">
        <w:rPr>
          <w:rFonts w:ascii="Times New Roman" w:hAnsi="Times New Roman" w:cs="Times New Roman"/>
          <w:sz w:val="28"/>
          <w:szCs w:val="28"/>
        </w:rPr>
        <w:t xml:space="preserve"> </w:t>
      </w:r>
      <w:r w:rsidR="00E23778" w:rsidRPr="001D55BC">
        <w:rPr>
          <w:rFonts w:ascii="Times New Roman" w:hAnsi="Times New Roman" w:cs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</w:t>
      </w:r>
      <w:r w:rsidR="00E23778">
        <w:rPr>
          <w:rFonts w:ascii="Times New Roman" w:hAnsi="Times New Roman" w:cs="Times New Roman"/>
          <w:sz w:val="28"/>
          <w:szCs w:val="28"/>
        </w:rPr>
        <w:t>"</w:t>
      </w:r>
      <w:r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консультации регистрируются в журнале регистрации с указанием даты и цели обращения, </w:t>
      </w:r>
      <w:r w:rsidRPr="00B054BB">
        <w:rPr>
          <w:rStyle w:val="TextNPA"/>
          <w:rFonts w:cs="Times New Roman"/>
          <w:color w:val="000000"/>
          <w:sz w:val="28"/>
          <w:szCs w:val="28"/>
        </w:rPr>
        <w:t>фамилии, имени, отчества сотрудника, производившего прием.</w:t>
      </w:r>
    </w:p>
    <w:p w:rsidR="007B6FFD" w:rsidRDefault="006327C6" w:rsidP="00102C8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>Глава 16. Альтернативные  способы получения муниципальной услуги.</w:t>
      </w:r>
    </w:p>
    <w:p w:rsidR="006327C6" w:rsidRPr="007B6FFD" w:rsidRDefault="006327C6" w:rsidP="00102C8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38. Получатели муниципальной услуги помимо личной подачи документов, необходимых для ее получения, могут обратиться за получением муниципальной услуги путем направления документов почтовым отправлением, подачи документов через представителя, через Портал государственных и муниципальных услуг (функций) Тверской области в информационно-телекоммуникационной сети Интернет (далее – Портал).</w:t>
      </w:r>
    </w:p>
    <w:p w:rsidR="006327C6" w:rsidRPr="00B054BB" w:rsidRDefault="006327C6" w:rsidP="006327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пакета документов или представления документов, не соответствующих требованиям настоящего регламента муниципальной услуги, применяются правила главы 15 подраздела </w:t>
      </w:r>
      <w:r w:rsidRPr="00B054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054B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B054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054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327C6" w:rsidRPr="00B054BB" w:rsidRDefault="006327C6" w:rsidP="006327C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представления документов по электронной почте получатель муниципальной услуги направляет документы, перечисленные в главе 4 подраздела </w:t>
      </w:r>
      <w:r w:rsidRPr="00B054B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 w:rsidRPr="00B054BB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в одном из следующих форматов: </w:t>
      </w:r>
      <w:r w:rsidRPr="00B054BB">
        <w:rPr>
          <w:rFonts w:ascii="Times New Roman" w:hAnsi="Times New Roman" w:cs="Times New Roman"/>
          <w:color w:val="000000"/>
          <w:sz w:val="28"/>
          <w:szCs w:val="28"/>
          <w:lang w:val="en-US"/>
        </w:rPr>
        <w:t>GPEG</w:t>
      </w:r>
      <w:r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054BB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054BB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054BB">
        <w:rPr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  <w:r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054BB">
        <w:rPr>
          <w:rFonts w:ascii="Times New Roman" w:hAnsi="Times New Roman" w:cs="Times New Roman"/>
          <w:color w:val="000000"/>
          <w:sz w:val="28"/>
          <w:szCs w:val="28"/>
          <w:lang w:val="en-US"/>
        </w:rPr>
        <w:t>PICT</w:t>
      </w:r>
      <w:r w:rsidRPr="00B054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27C6" w:rsidRPr="00B054BB" w:rsidRDefault="006327C6" w:rsidP="006327C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Получателю муниципальной услуги отправляется уведомление о получении документов по адресу электронной почты заявителя в срок, не превышающий 5 рабочих дней.</w:t>
      </w:r>
    </w:p>
    <w:p w:rsidR="006327C6" w:rsidRPr="00B054BB" w:rsidRDefault="006327C6" w:rsidP="006327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Глава 17. Перечень оснований для отказа в приеме документов, необходимых для предоставления муниципальной услуги.</w:t>
      </w:r>
    </w:p>
    <w:p w:rsidR="006327C6" w:rsidRPr="00B054BB" w:rsidRDefault="006327C6" w:rsidP="006327C6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39. Решение об отказе в  приеме документов, необходимых для предоставления муниципальной услуги принимается в случае, если:</w:t>
      </w:r>
    </w:p>
    <w:p w:rsidR="006327C6" w:rsidRPr="00B054BB" w:rsidRDefault="006327C6" w:rsidP="006327C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а) заявитель представил неполный комплект документов, </w:t>
      </w:r>
      <w:r w:rsidRPr="00B054BB">
        <w:rPr>
          <w:rFonts w:ascii="Times New Roman" w:hAnsi="Times New Roman" w:cs="Times New Roman"/>
          <w:color w:val="000000"/>
          <w:sz w:val="28"/>
          <w:szCs w:val="28"/>
        </w:rPr>
        <w:t>необходимых для получения муниципальной услуги и предусмотренных главой 4 подраздела I  раздела II административного регламента;</w:t>
      </w:r>
    </w:p>
    <w:p w:rsidR="006327C6" w:rsidRPr="00B054BB" w:rsidRDefault="006327C6" w:rsidP="006327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б) заявитель представил документы, содержащие противоречивые или недостоверные, сведения;</w:t>
      </w:r>
    </w:p>
    <w:p w:rsidR="006327C6" w:rsidRPr="00B054BB" w:rsidRDefault="006327C6" w:rsidP="006327C6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в) документы не соответствуют требованиям, указанным в главе 5 подраздела I раздела II административного регламента.</w:t>
      </w:r>
    </w:p>
    <w:p w:rsidR="006327C6" w:rsidRPr="00B054BB" w:rsidRDefault="006327C6" w:rsidP="006327C6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г) документы исполнены карандашом либо имеют подчистки, приписки, зачеркнутые слова или иные, не оговоренные в них исправления, а также документы с серьезными  повреждениями, не позволяющими однозначно истолковать их содержание;</w:t>
      </w:r>
    </w:p>
    <w:p w:rsidR="006327C6" w:rsidRPr="00B054BB" w:rsidRDefault="006327C6" w:rsidP="006327C6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д) заявитель не является получателем муниципальной услуги (заявление от имени получателя муниципальной услуги подано лицом, не имеющим на то полномочий).</w:t>
      </w:r>
    </w:p>
    <w:p w:rsidR="006327C6" w:rsidRPr="00B054BB" w:rsidRDefault="006327C6" w:rsidP="006327C6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Глава 18. Перечень оснований для отказа в предоставлении муниципальной услуги.</w:t>
      </w:r>
    </w:p>
    <w:p w:rsidR="006327C6" w:rsidRPr="00B054BB" w:rsidRDefault="006327C6" w:rsidP="006327C6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40. Отказ в согласовании переустройства и (или) перепланировки жилого помещения допускается в случае:</w:t>
      </w:r>
    </w:p>
    <w:p w:rsidR="006327C6" w:rsidRPr="00B054BB" w:rsidRDefault="006327C6" w:rsidP="006327C6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1) непредставления определенных частью 2 статьи 26 Жилищного кодекса РФ документов;</w:t>
      </w:r>
    </w:p>
    <w:p w:rsidR="006327C6" w:rsidRPr="00B054BB" w:rsidRDefault="006327C6" w:rsidP="006327C6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2) представления документов в ненадлежащий орган; </w:t>
      </w:r>
    </w:p>
    <w:p w:rsidR="006327C6" w:rsidRPr="00B054BB" w:rsidRDefault="006327C6" w:rsidP="006327C6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3) несоответствия проекта переустройства и (или) перепланировки жилого помещения требованиям законодательства.</w:t>
      </w:r>
    </w:p>
    <w:p w:rsidR="007B6FFD" w:rsidRDefault="006327C6" w:rsidP="007B6FF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>41. Уведомление об отказе в предоставлении муниципальной услуги с указанием причин отказа направляется заявителю в письменной форме не позднее чем через три рабочих дня со дня принятия</w:t>
      </w:r>
      <w:r w:rsidR="007E13E1" w:rsidRPr="007E13E1">
        <w:rPr>
          <w:rFonts w:ascii="Times New Roman" w:hAnsi="Times New Roman" w:cs="Times New Roman"/>
          <w:sz w:val="28"/>
          <w:szCs w:val="28"/>
        </w:rPr>
        <w:t xml:space="preserve"> </w:t>
      </w:r>
      <w:r w:rsidR="007E13E1" w:rsidRPr="001D55BC">
        <w:rPr>
          <w:rFonts w:ascii="Times New Roman" w:hAnsi="Times New Roman" w:cs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</w:t>
      </w:r>
      <w:r w:rsidR="007E13E1">
        <w:rPr>
          <w:rFonts w:ascii="Times New Roman" w:hAnsi="Times New Roman" w:cs="Times New Roman"/>
          <w:sz w:val="28"/>
          <w:szCs w:val="28"/>
        </w:rPr>
        <w:t>"</w:t>
      </w:r>
      <w:r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 такого решения. В случае личного обращения заявитель информируется об отказе в предоставлении услуги в случаях, предусмотренных </w:t>
      </w:r>
      <w:r w:rsidRPr="00B054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административным регламентом, непосредственно по месту предоставления услуги.  </w:t>
      </w:r>
    </w:p>
    <w:p w:rsidR="006327C6" w:rsidRPr="007B6FFD" w:rsidRDefault="006327C6" w:rsidP="007B6FFD">
      <w:pPr>
        <w:ind w:firstLine="540"/>
        <w:jc w:val="both"/>
        <w:rPr>
          <w:rStyle w:val="TextNPA"/>
          <w:rFonts w:cs="Times New Roman"/>
          <w:color w:val="000000"/>
          <w:sz w:val="28"/>
          <w:szCs w:val="28"/>
        </w:rPr>
      </w:pPr>
      <w:r w:rsidRPr="00B054BB">
        <w:rPr>
          <w:rStyle w:val="TextNPA"/>
          <w:rFonts w:cs="Times New Roman"/>
          <w:b/>
          <w:color w:val="000000"/>
          <w:sz w:val="28"/>
          <w:szCs w:val="28"/>
        </w:rPr>
        <w:t>Подраздел IV. Требования к удобству и комфортности.</w:t>
      </w:r>
    </w:p>
    <w:p w:rsidR="006327C6" w:rsidRPr="00B054BB" w:rsidRDefault="006327C6" w:rsidP="006327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Глава 19. Требования к графику приема заявителей.</w:t>
      </w:r>
    </w:p>
    <w:p w:rsidR="006327C6" w:rsidRPr="00B054BB" w:rsidRDefault="006327C6" w:rsidP="006327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42. Часы приема получателей  муниципальной услуги </w:t>
      </w:r>
      <w:r w:rsidR="00AF7B42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AF7B42" w:rsidRPr="001D55BC">
        <w:rPr>
          <w:rFonts w:ascii="Times New Roman" w:hAnsi="Times New Roman" w:cs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</w:t>
      </w:r>
      <w:r w:rsidR="00AF7B42">
        <w:rPr>
          <w:rFonts w:ascii="Times New Roman" w:hAnsi="Times New Roman" w:cs="Times New Roman"/>
          <w:sz w:val="28"/>
          <w:szCs w:val="28"/>
        </w:rPr>
        <w:t>"</w:t>
      </w:r>
      <w:r w:rsidR="00AF7B42"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4BB">
        <w:rPr>
          <w:rFonts w:ascii="Times New Roman" w:hAnsi="Times New Roman" w:cs="Times New Roman"/>
          <w:sz w:val="28"/>
          <w:szCs w:val="28"/>
        </w:rPr>
        <w:t>указаны в приложении 1 к административному регламенту.</w:t>
      </w:r>
    </w:p>
    <w:p w:rsidR="00FE7976" w:rsidRDefault="006327C6" w:rsidP="00FE7976">
      <w:pPr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Глава 20. Требования к срокам ожидания при получении муниципальной услуги.</w:t>
      </w:r>
    </w:p>
    <w:p w:rsidR="006327C6" w:rsidRPr="00B054BB" w:rsidRDefault="006327C6" w:rsidP="00FE7976">
      <w:pPr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43.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лиц.</w:t>
      </w:r>
    </w:p>
    <w:p w:rsidR="006327C6" w:rsidRPr="00B054BB" w:rsidRDefault="006327C6" w:rsidP="006327C6">
      <w:pPr>
        <w:pStyle w:val="ac"/>
        <w:spacing w:before="0" w:after="0"/>
        <w:ind w:firstLine="540"/>
        <w:jc w:val="both"/>
        <w:rPr>
          <w:sz w:val="28"/>
          <w:szCs w:val="28"/>
        </w:rPr>
      </w:pPr>
      <w:r w:rsidRPr="00B054BB">
        <w:rPr>
          <w:sz w:val="28"/>
          <w:szCs w:val="28"/>
        </w:rPr>
        <w:t>Глава 21. Требования к зданию (помещению), в котором предоставляется муниципальная услуга.</w:t>
      </w:r>
    </w:p>
    <w:p w:rsidR="006327C6" w:rsidRPr="00B054BB" w:rsidRDefault="006327C6" w:rsidP="006327C6">
      <w:pPr>
        <w:pStyle w:val="ac"/>
        <w:spacing w:before="0" w:after="0"/>
        <w:ind w:firstLine="540"/>
        <w:jc w:val="both"/>
        <w:rPr>
          <w:sz w:val="28"/>
          <w:szCs w:val="28"/>
        </w:rPr>
      </w:pPr>
    </w:p>
    <w:p w:rsidR="001F2D84" w:rsidRDefault="006327C6" w:rsidP="001F2D84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44. </w:t>
      </w:r>
      <w:r w:rsidR="00FE7976" w:rsidRPr="001D55BC">
        <w:rPr>
          <w:rFonts w:ascii="Times New Roman" w:hAnsi="Times New Roman" w:cs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</w:t>
      </w:r>
      <w:r w:rsidR="00FE7976">
        <w:rPr>
          <w:rFonts w:ascii="Times New Roman" w:hAnsi="Times New Roman" w:cs="Times New Roman"/>
          <w:sz w:val="28"/>
          <w:szCs w:val="28"/>
        </w:rPr>
        <w:t>"</w:t>
      </w:r>
      <w:r w:rsidRPr="00B054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54BB">
        <w:rPr>
          <w:rFonts w:ascii="Times New Roman" w:hAnsi="Times New Roman" w:cs="Times New Roman"/>
          <w:sz w:val="28"/>
          <w:szCs w:val="28"/>
        </w:rPr>
        <w:t>должно быть расположен</w:t>
      </w:r>
      <w:r w:rsidRPr="00B054BB">
        <w:rPr>
          <w:rStyle w:val="TextNPA"/>
          <w:rFonts w:cs="Times New Roman"/>
          <w:sz w:val="28"/>
          <w:szCs w:val="28"/>
        </w:rPr>
        <w:t xml:space="preserve">о </w:t>
      </w:r>
      <w:r w:rsidRPr="00B054BB">
        <w:rPr>
          <w:rFonts w:ascii="Times New Roman" w:hAnsi="Times New Roman" w:cs="Times New Roman"/>
          <w:sz w:val="28"/>
          <w:szCs w:val="28"/>
        </w:rPr>
        <w:t>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6327C6" w:rsidRPr="001F2D84" w:rsidRDefault="006327C6" w:rsidP="001F2D84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D84">
        <w:rPr>
          <w:rFonts w:ascii="Times New Roman" w:hAnsi="Times New Roman" w:cs="Times New Roman"/>
          <w:sz w:val="28"/>
          <w:szCs w:val="28"/>
        </w:rPr>
        <w:t>45. Центральный вход в здание должен быть оборудован информационным стендом, содержащим следующую информацию об</w:t>
      </w:r>
      <w:r w:rsidR="00FE7976" w:rsidRPr="001F2D84">
        <w:rPr>
          <w:rFonts w:ascii="Times New Roman" w:hAnsi="Times New Roman" w:cs="Times New Roman"/>
          <w:sz w:val="28"/>
          <w:szCs w:val="28"/>
        </w:rPr>
        <w:t xml:space="preserve"> МКУ "Отдел жилищно-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Pr="001F2D8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327C6" w:rsidRPr="00B054BB" w:rsidRDefault="006327C6" w:rsidP="006327C6">
      <w:pPr>
        <w:pStyle w:val="ac"/>
        <w:spacing w:before="0" w:after="0"/>
        <w:ind w:firstLine="540"/>
        <w:jc w:val="both"/>
        <w:rPr>
          <w:rStyle w:val="TextNPA"/>
          <w:color w:val="000000"/>
          <w:sz w:val="28"/>
          <w:szCs w:val="28"/>
        </w:rPr>
      </w:pPr>
      <w:r w:rsidRPr="00B054BB">
        <w:rPr>
          <w:rStyle w:val="TextNPA"/>
          <w:color w:val="000000"/>
          <w:sz w:val="28"/>
          <w:szCs w:val="28"/>
        </w:rPr>
        <w:t>а) наименование;</w:t>
      </w:r>
    </w:p>
    <w:p w:rsidR="006327C6" w:rsidRPr="00B054BB" w:rsidRDefault="006327C6" w:rsidP="006327C6">
      <w:pPr>
        <w:pStyle w:val="ac"/>
        <w:spacing w:before="0" w:after="0"/>
        <w:ind w:firstLine="540"/>
        <w:jc w:val="both"/>
        <w:rPr>
          <w:rStyle w:val="TextNPA"/>
          <w:color w:val="000000"/>
          <w:sz w:val="28"/>
          <w:szCs w:val="28"/>
        </w:rPr>
      </w:pPr>
      <w:r w:rsidRPr="00B054BB">
        <w:rPr>
          <w:rStyle w:val="TextNPA"/>
          <w:color w:val="000000"/>
          <w:sz w:val="28"/>
          <w:szCs w:val="28"/>
        </w:rPr>
        <w:t>б) место нахождения;</w:t>
      </w:r>
    </w:p>
    <w:p w:rsidR="006327C6" w:rsidRPr="00B054BB" w:rsidRDefault="006327C6" w:rsidP="006327C6">
      <w:pPr>
        <w:pStyle w:val="ac"/>
        <w:spacing w:before="0" w:after="0"/>
        <w:ind w:firstLine="540"/>
        <w:jc w:val="both"/>
        <w:rPr>
          <w:rStyle w:val="TextNPA"/>
          <w:color w:val="000000"/>
          <w:sz w:val="28"/>
          <w:szCs w:val="28"/>
        </w:rPr>
      </w:pPr>
      <w:r w:rsidRPr="00B054BB">
        <w:rPr>
          <w:rStyle w:val="TextNPA"/>
          <w:color w:val="000000"/>
          <w:sz w:val="28"/>
          <w:szCs w:val="28"/>
        </w:rPr>
        <w:t>в) режим работы.</w:t>
      </w:r>
    </w:p>
    <w:p w:rsidR="006327C6" w:rsidRPr="00B054BB" w:rsidRDefault="006327C6" w:rsidP="006327C6">
      <w:pPr>
        <w:pStyle w:val="ac"/>
        <w:spacing w:before="0" w:after="0"/>
        <w:ind w:firstLine="540"/>
        <w:jc w:val="both"/>
        <w:rPr>
          <w:rStyle w:val="TextNPA"/>
          <w:color w:val="000000"/>
          <w:sz w:val="28"/>
          <w:szCs w:val="28"/>
        </w:rPr>
      </w:pPr>
      <w:r w:rsidRPr="00B054BB">
        <w:rPr>
          <w:rStyle w:val="TextNPA"/>
          <w:color w:val="000000"/>
          <w:sz w:val="28"/>
          <w:szCs w:val="28"/>
        </w:rPr>
        <w:t>46. На территории, прилегающей к месторасположению</w:t>
      </w:r>
      <w:r w:rsidR="00FE7976" w:rsidRPr="00FE7976">
        <w:rPr>
          <w:sz w:val="28"/>
          <w:szCs w:val="28"/>
        </w:rPr>
        <w:t xml:space="preserve"> </w:t>
      </w:r>
      <w:r w:rsidR="00FE7976" w:rsidRPr="001D55BC">
        <w:rPr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</w:t>
      </w:r>
      <w:r w:rsidR="00FE7976">
        <w:rPr>
          <w:sz w:val="28"/>
          <w:szCs w:val="28"/>
        </w:rPr>
        <w:t>"</w:t>
      </w:r>
      <w:r w:rsidRPr="00B054BB">
        <w:rPr>
          <w:color w:val="000000"/>
          <w:sz w:val="28"/>
          <w:szCs w:val="28"/>
        </w:rPr>
        <w:t xml:space="preserve">, </w:t>
      </w:r>
      <w:r w:rsidRPr="00B054BB">
        <w:rPr>
          <w:i/>
          <w:iCs/>
          <w:sz w:val="28"/>
          <w:szCs w:val="28"/>
        </w:rPr>
        <w:t xml:space="preserve"> </w:t>
      </w:r>
      <w:r w:rsidRPr="00B054BB">
        <w:rPr>
          <w:rStyle w:val="TextNPA"/>
          <w:color w:val="000000"/>
          <w:sz w:val="28"/>
          <w:szCs w:val="28"/>
        </w:rPr>
        <w:t>оборудуются места для парковки автотранспортных средств. Получатели муниципальной услуги имеют право на свободный бесплатный доступ к парковочным местам.</w:t>
      </w:r>
    </w:p>
    <w:p w:rsidR="006327C6" w:rsidRPr="00B054BB" w:rsidRDefault="006327C6" w:rsidP="006327C6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Style w:val="TextNPA"/>
          <w:rFonts w:cs="Times New Roman"/>
          <w:color w:val="000000"/>
          <w:sz w:val="28"/>
          <w:szCs w:val="28"/>
        </w:rPr>
        <w:lastRenderedPageBreak/>
        <w:t>47. Доступ в здание, в котором оказывается муниципальная услуга, должен быть оборудован с учетом потребностей лиц с ограниченными возможностями, а рядом со зданием должна быть стоянка для размещения принадлежащих им транспортных средств.</w:t>
      </w:r>
      <w:r w:rsidRPr="00B05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7C6" w:rsidRPr="00B054BB" w:rsidRDefault="006327C6" w:rsidP="006327C6">
      <w:pPr>
        <w:pStyle w:val="Pro-Gramma0"/>
        <w:spacing w:before="0" w:line="240" w:lineRule="auto"/>
        <w:ind w:left="0" w:firstLine="540"/>
        <w:rPr>
          <w:rStyle w:val="TextNPA"/>
          <w:color w:val="000000"/>
          <w:sz w:val="28"/>
          <w:szCs w:val="28"/>
        </w:rPr>
      </w:pPr>
      <w:r w:rsidRPr="00B054BB">
        <w:rPr>
          <w:rStyle w:val="TextNPA"/>
          <w:color w:val="000000"/>
          <w:sz w:val="28"/>
          <w:szCs w:val="28"/>
        </w:rPr>
        <w:t>Глава 22. Требования к местам ожидания приема.</w:t>
      </w:r>
    </w:p>
    <w:p w:rsidR="006327C6" w:rsidRPr="00B054BB" w:rsidRDefault="006327C6" w:rsidP="006327C6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48.  Места ожидания непосредственного взаимодействия с</w:t>
      </w:r>
      <w:r w:rsidR="007E5FE2">
        <w:rPr>
          <w:rFonts w:ascii="Times New Roman" w:hAnsi="Times New Roman" w:cs="Times New Roman"/>
          <w:sz w:val="28"/>
          <w:szCs w:val="28"/>
        </w:rPr>
        <w:t>о специалистами</w:t>
      </w:r>
      <w:r w:rsidRPr="00B054BB">
        <w:rPr>
          <w:rFonts w:ascii="Times New Roman" w:hAnsi="Times New Roman" w:cs="Times New Roman"/>
          <w:sz w:val="28"/>
          <w:szCs w:val="28"/>
        </w:rPr>
        <w:t xml:space="preserve"> </w:t>
      </w:r>
      <w:r w:rsidR="007E5FE2" w:rsidRPr="001D55BC">
        <w:rPr>
          <w:rFonts w:ascii="Times New Roman" w:hAnsi="Times New Roman" w:cs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</w:t>
      </w:r>
      <w:r w:rsidR="007E5FE2">
        <w:rPr>
          <w:rFonts w:ascii="Times New Roman" w:hAnsi="Times New Roman" w:cs="Times New Roman"/>
          <w:sz w:val="28"/>
          <w:szCs w:val="28"/>
        </w:rPr>
        <w:t>"</w:t>
      </w:r>
      <w:r w:rsidRPr="00B054BB">
        <w:rPr>
          <w:rFonts w:ascii="Times New Roman" w:hAnsi="Times New Roman" w:cs="Times New Roman"/>
          <w:sz w:val="28"/>
          <w:szCs w:val="28"/>
        </w:rPr>
        <w:t xml:space="preserve"> в связи с предоставлением муниципальной услуги должны соответствовать санитарно-эпидемиологическим требованиям, предусмотренным для общественных помещений.</w:t>
      </w:r>
    </w:p>
    <w:p w:rsidR="006327C6" w:rsidRPr="00B054BB" w:rsidRDefault="006327C6" w:rsidP="006327C6">
      <w:pPr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49.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6327C6" w:rsidRPr="00B054BB" w:rsidRDefault="006327C6" w:rsidP="006327C6">
      <w:pPr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50.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6327C6" w:rsidRPr="00B054BB" w:rsidRDefault="006327C6" w:rsidP="006327C6">
      <w:pPr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51.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 бумага для возможности оформления документов, на информационных стендах - образцы и бланки заявлений.</w:t>
      </w:r>
    </w:p>
    <w:p w:rsidR="006327C6" w:rsidRPr="00747B7F" w:rsidRDefault="006327C6" w:rsidP="00C936A4">
      <w:pPr>
        <w:pStyle w:val="Pro-Gramma0"/>
        <w:spacing w:before="0" w:line="240" w:lineRule="auto"/>
        <w:ind w:left="0" w:firstLine="540"/>
        <w:rPr>
          <w:color w:val="C00000"/>
          <w:sz w:val="28"/>
          <w:szCs w:val="28"/>
        </w:rPr>
      </w:pPr>
      <w:r w:rsidRPr="00B054BB">
        <w:rPr>
          <w:rStyle w:val="TextNPA"/>
          <w:sz w:val="28"/>
          <w:szCs w:val="28"/>
        </w:rPr>
        <w:t>52. Вход и выход из помещений оборудуются соответствующими указателями с автономными источниками бесперебойного питания.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</w:t>
      </w:r>
      <w:r w:rsidR="00C532A9" w:rsidRPr="00C532A9">
        <w:rPr>
          <w:rFonts w:ascii="Times New Roman" w:hAnsi="Times New Roman"/>
          <w:sz w:val="28"/>
          <w:szCs w:val="28"/>
        </w:rPr>
        <w:t xml:space="preserve"> </w:t>
      </w:r>
      <w:r w:rsidR="00C532A9" w:rsidRPr="001D55BC">
        <w:rPr>
          <w:rFonts w:ascii="Times New Roman" w:hAnsi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</w:t>
      </w:r>
      <w:r w:rsidR="000021A5">
        <w:rPr>
          <w:rFonts w:ascii="Times New Roman" w:hAnsi="Times New Roman"/>
          <w:sz w:val="28"/>
          <w:szCs w:val="28"/>
        </w:rPr>
        <w:t>"</w:t>
      </w:r>
      <w:r w:rsidR="00C936A4">
        <w:rPr>
          <w:rFonts w:ascii="Times New Roman" w:hAnsi="Times New Roman"/>
          <w:sz w:val="28"/>
          <w:szCs w:val="28"/>
        </w:rPr>
        <w:t>.</w:t>
      </w:r>
    </w:p>
    <w:p w:rsidR="006327C6" w:rsidRPr="00B054BB" w:rsidRDefault="006327C6" w:rsidP="006327C6">
      <w:pPr>
        <w:pStyle w:val="ac"/>
        <w:spacing w:before="0" w:after="0"/>
        <w:ind w:firstLine="540"/>
        <w:jc w:val="both"/>
        <w:rPr>
          <w:sz w:val="28"/>
          <w:szCs w:val="28"/>
        </w:rPr>
      </w:pPr>
      <w:r w:rsidRPr="00B054BB">
        <w:rPr>
          <w:sz w:val="28"/>
          <w:szCs w:val="28"/>
        </w:rPr>
        <w:t>Глава 23. Требования к местам приема заявителей.</w:t>
      </w:r>
    </w:p>
    <w:p w:rsidR="006327C6" w:rsidRPr="00B054BB" w:rsidRDefault="007A576D" w:rsidP="006327C6">
      <w:pPr>
        <w:pStyle w:val="Pro-Gramma0"/>
        <w:tabs>
          <w:tab w:val="left" w:pos="0"/>
        </w:tabs>
        <w:spacing w:before="0" w:line="240" w:lineRule="auto"/>
        <w:ind w:left="0" w:firstLine="54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>53</w:t>
      </w:r>
      <w:r w:rsidR="006327C6" w:rsidRPr="00B054BB">
        <w:rPr>
          <w:rStyle w:val="TextNPA"/>
          <w:sz w:val="28"/>
          <w:szCs w:val="28"/>
        </w:rPr>
        <w:t xml:space="preserve">. Места предоставления муниципальной услуги оборудуются: </w:t>
      </w:r>
    </w:p>
    <w:p w:rsidR="006327C6" w:rsidRPr="00B054BB" w:rsidRDefault="006327C6" w:rsidP="006327C6">
      <w:pPr>
        <w:pStyle w:val="Pro-Gramma0"/>
        <w:tabs>
          <w:tab w:val="left" w:pos="426"/>
        </w:tabs>
        <w:spacing w:before="0" w:line="240" w:lineRule="auto"/>
        <w:ind w:left="0" w:firstLine="540"/>
        <w:rPr>
          <w:rStyle w:val="TextNPA"/>
          <w:sz w:val="28"/>
          <w:szCs w:val="28"/>
        </w:rPr>
      </w:pPr>
      <w:r w:rsidRPr="00B054BB">
        <w:rPr>
          <w:rStyle w:val="TextNPA"/>
          <w:color w:val="000000"/>
          <w:sz w:val="28"/>
          <w:szCs w:val="28"/>
        </w:rPr>
        <w:t>а) противопожарной</w:t>
      </w:r>
      <w:r w:rsidRPr="00B054BB">
        <w:rPr>
          <w:rStyle w:val="TextNPA"/>
          <w:sz w:val="28"/>
          <w:szCs w:val="28"/>
        </w:rPr>
        <w:t xml:space="preserve"> системой и средствами пожаротушения; </w:t>
      </w:r>
    </w:p>
    <w:p w:rsidR="006327C6" w:rsidRPr="00B054BB" w:rsidRDefault="006327C6" w:rsidP="006327C6">
      <w:pPr>
        <w:pStyle w:val="Pro-Gramma0"/>
        <w:tabs>
          <w:tab w:val="left" w:pos="426"/>
        </w:tabs>
        <w:spacing w:before="0" w:line="240" w:lineRule="auto"/>
        <w:ind w:left="0" w:firstLine="540"/>
        <w:rPr>
          <w:rStyle w:val="TextNPA"/>
          <w:sz w:val="28"/>
          <w:szCs w:val="28"/>
        </w:rPr>
      </w:pPr>
      <w:r w:rsidRPr="00B054BB">
        <w:rPr>
          <w:rStyle w:val="TextNPA"/>
          <w:sz w:val="28"/>
          <w:szCs w:val="28"/>
        </w:rPr>
        <w:t>б) системой охраны.</w:t>
      </w:r>
    </w:p>
    <w:p w:rsidR="006327C6" w:rsidRPr="00B054BB" w:rsidRDefault="007A576D" w:rsidP="006327C6">
      <w:pPr>
        <w:pStyle w:val="ac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6327C6" w:rsidRPr="00B054BB">
        <w:rPr>
          <w:sz w:val="28"/>
          <w:szCs w:val="28"/>
        </w:rPr>
        <w:t>. Для удобства получателей муниципальной услуги помещения для непосредственного взаимодействия с</w:t>
      </w:r>
      <w:r w:rsidR="000B766C">
        <w:rPr>
          <w:sz w:val="28"/>
          <w:szCs w:val="28"/>
        </w:rPr>
        <w:t xml:space="preserve">о специалистами </w:t>
      </w:r>
      <w:r w:rsidR="00C532A9" w:rsidRPr="001D55BC">
        <w:rPr>
          <w:sz w:val="28"/>
          <w:szCs w:val="28"/>
        </w:rPr>
        <w:t xml:space="preserve">МКУ "Отдел </w:t>
      </w:r>
      <w:r w:rsidR="00C532A9" w:rsidRPr="001D55BC">
        <w:rPr>
          <w:sz w:val="28"/>
          <w:szCs w:val="28"/>
        </w:rPr>
        <w:lastRenderedPageBreak/>
        <w:t>жилищно- коммунального хозяйства, благоустройства и развития территорий администрации Молоковского муниципального округа Тверской области</w:t>
      </w:r>
      <w:r w:rsidR="00C532A9">
        <w:rPr>
          <w:sz w:val="28"/>
          <w:szCs w:val="28"/>
        </w:rPr>
        <w:t>"</w:t>
      </w:r>
      <w:r w:rsidR="00C532A9" w:rsidRPr="00B054BB">
        <w:rPr>
          <w:sz w:val="28"/>
          <w:szCs w:val="28"/>
        </w:rPr>
        <w:t xml:space="preserve"> </w:t>
      </w:r>
      <w:r w:rsidR="006327C6" w:rsidRPr="00747B7F">
        <w:rPr>
          <w:color w:val="C00000"/>
          <w:sz w:val="28"/>
          <w:szCs w:val="28"/>
        </w:rPr>
        <w:t xml:space="preserve"> </w:t>
      </w:r>
      <w:r w:rsidR="006327C6" w:rsidRPr="00B054BB">
        <w:rPr>
          <w:sz w:val="28"/>
          <w:szCs w:val="28"/>
        </w:rPr>
        <w:t>рекомендуется размещать на нижнем этаже здания.</w:t>
      </w:r>
    </w:p>
    <w:p w:rsidR="006327C6" w:rsidRPr="00B054BB" w:rsidRDefault="007A576D" w:rsidP="006327C6">
      <w:pPr>
        <w:pStyle w:val="Pro-Gramma0"/>
        <w:spacing w:before="0" w:line="240" w:lineRule="auto"/>
        <w:ind w:left="0" w:firstLine="540"/>
        <w:rPr>
          <w:rStyle w:val="TextNP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6327C6" w:rsidRPr="00B054BB">
        <w:rPr>
          <w:rFonts w:ascii="Times New Roman" w:hAnsi="Times New Roman"/>
          <w:sz w:val="28"/>
          <w:szCs w:val="28"/>
        </w:rPr>
        <w:t xml:space="preserve">. </w:t>
      </w:r>
      <w:r w:rsidR="006327C6" w:rsidRPr="00B054BB">
        <w:rPr>
          <w:rStyle w:val="TextNPA"/>
          <w:sz w:val="28"/>
          <w:szCs w:val="28"/>
        </w:rPr>
        <w:t>Места приема заявителей должны быть оборудованы информационными табличками (вывесками) с указанием:</w:t>
      </w:r>
    </w:p>
    <w:p w:rsidR="006327C6" w:rsidRPr="00B054BB" w:rsidRDefault="006327C6" w:rsidP="006327C6">
      <w:pPr>
        <w:pStyle w:val="Pro-Gramma0"/>
        <w:spacing w:before="0" w:line="240" w:lineRule="auto"/>
        <w:ind w:left="0" w:firstLine="540"/>
        <w:rPr>
          <w:rStyle w:val="TextNPA"/>
          <w:sz w:val="28"/>
          <w:szCs w:val="28"/>
        </w:rPr>
      </w:pPr>
      <w:r w:rsidRPr="00B054BB">
        <w:rPr>
          <w:rStyle w:val="TextNPA"/>
          <w:sz w:val="28"/>
          <w:szCs w:val="28"/>
        </w:rPr>
        <w:t>а)</w:t>
      </w:r>
      <w:r w:rsidRPr="00B054BB">
        <w:rPr>
          <w:rStyle w:val="TextNPA"/>
          <w:sz w:val="28"/>
          <w:szCs w:val="28"/>
        </w:rPr>
        <w:tab/>
        <w:t>номера кабинета;</w:t>
      </w:r>
    </w:p>
    <w:p w:rsidR="006327C6" w:rsidRPr="00B054BB" w:rsidRDefault="006327C6" w:rsidP="006327C6">
      <w:pPr>
        <w:pStyle w:val="Pro-Gramma0"/>
        <w:spacing w:before="0" w:line="240" w:lineRule="auto"/>
        <w:ind w:left="0" w:firstLine="540"/>
        <w:rPr>
          <w:rStyle w:val="TextNPA"/>
          <w:sz w:val="28"/>
          <w:szCs w:val="28"/>
        </w:rPr>
      </w:pPr>
      <w:r w:rsidRPr="00B054BB">
        <w:rPr>
          <w:rStyle w:val="TextNPA"/>
          <w:sz w:val="28"/>
          <w:szCs w:val="28"/>
        </w:rPr>
        <w:t>б)</w:t>
      </w:r>
      <w:r w:rsidRPr="00B054BB">
        <w:rPr>
          <w:rStyle w:val="TextNPA"/>
          <w:sz w:val="28"/>
          <w:szCs w:val="28"/>
        </w:rPr>
        <w:tab/>
        <w:t>фамилии, имени, отчества и должности сотрудника, осуществляющего прием заявителей;</w:t>
      </w:r>
    </w:p>
    <w:p w:rsidR="006327C6" w:rsidRPr="00B054BB" w:rsidRDefault="006327C6" w:rsidP="006327C6">
      <w:pPr>
        <w:pStyle w:val="Pro-Gramma0"/>
        <w:spacing w:before="0" w:line="240" w:lineRule="auto"/>
        <w:ind w:left="0" w:firstLine="540"/>
        <w:rPr>
          <w:rStyle w:val="TextNPA"/>
          <w:sz w:val="28"/>
          <w:szCs w:val="28"/>
        </w:rPr>
      </w:pPr>
      <w:r w:rsidRPr="00B054BB">
        <w:rPr>
          <w:rStyle w:val="TextNPA"/>
          <w:sz w:val="28"/>
          <w:szCs w:val="28"/>
        </w:rPr>
        <w:t>в)</w:t>
      </w:r>
      <w:r w:rsidRPr="00B054BB">
        <w:rPr>
          <w:rStyle w:val="TextNPA"/>
          <w:sz w:val="28"/>
          <w:szCs w:val="28"/>
        </w:rPr>
        <w:tab/>
        <w:t>времени перерыва на обед, технического перерыва.</w:t>
      </w:r>
    </w:p>
    <w:p w:rsidR="006327C6" w:rsidRPr="00B054BB" w:rsidRDefault="007A576D" w:rsidP="006327C6">
      <w:pPr>
        <w:pStyle w:val="Pro-Gramma0"/>
        <w:spacing w:before="0" w:line="240" w:lineRule="auto"/>
        <w:ind w:left="0" w:firstLine="54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>56</w:t>
      </w:r>
      <w:r w:rsidR="006327C6" w:rsidRPr="00B054BB">
        <w:rPr>
          <w:rStyle w:val="TextNPA"/>
          <w:sz w:val="28"/>
          <w:szCs w:val="28"/>
        </w:rPr>
        <w:t xml:space="preserve">. </w:t>
      </w:r>
      <w:r w:rsidR="006327C6" w:rsidRPr="00B054BB">
        <w:rPr>
          <w:rStyle w:val="TextNPA"/>
          <w:sz w:val="28"/>
          <w:szCs w:val="28"/>
        </w:rPr>
        <w:tab/>
        <w:t xml:space="preserve">Рабочее место </w:t>
      </w:r>
      <w:r w:rsidR="00F8015C" w:rsidRPr="00F8015C">
        <w:rPr>
          <w:rStyle w:val="TextNPA"/>
          <w:sz w:val="28"/>
          <w:szCs w:val="28"/>
        </w:rPr>
        <w:t>специалиста</w:t>
      </w:r>
      <w:r w:rsidR="00C532A9" w:rsidRPr="00C532A9">
        <w:rPr>
          <w:rFonts w:ascii="Times New Roman" w:hAnsi="Times New Roman"/>
          <w:sz w:val="28"/>
          <w:szCs w:val="28"/>
        </w:rPr>
        <w:t xml:space="preserve"> </w:t>
      </w:r>
      <w:r w:rsidR="00C532A9" w:rsidRPr="001D55BC">
        <w:rPr>
          <w:rFonts w:ascii="Times New Roman" w:hAnsi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</w:t>
      </w:r>
      <w:r w:rsidR="00C532A9">
        <w:rPr>
          <w:rFonts w:ascii="Times New Roman" w:hAnsi="Times New Roman"/>
          <w:sz w:val="28"/>
          <w:szCs w:val="28"/>
        </w:rPr>
        <w:t>"</w:t>
      </w:r>
      <w:r w:rsidR="006327C6" w:rsidRPr="00566685">
        <w:rPr>
          <w:rFonts w:ascii="Times New Roman" w:hAnsi="Times New Roman"/>
          <w:sz w:val="28"/>
          <w:szCs w:val="28"/>
        </w:rPr>
        <w:t>,</w:t>
      </w:r>
      <w:r w:rsidR="006327C6" w:rsidRPr="00747B7F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6327C6" w:rsidRPr="00566685">
        <w:rPr>
          <w:rStyle w:val="TextNPA"/>
          <w:sz w:val="28"/>
          <w:szCs w:val="28"/>
        </w:rPr>
        <w:t>осуществляющего</w:t>
      </w:r>
      <w:r w:rsidR="006327C6" w:rsidRPr="00B054BB">
        <w:rPr>
          <w:rStyle w:val="TextNPA"/>
          <w:sz w:val="28"/>
          <w:szCs w:val="28"/>
        </w:rPr>
        <w:t xml:space="preserve"> прием заявителей, оснащается настенной вывеской или настольной табличкой с указанием фамилии, имени, отчества и должности.</w:t>
      </w:r>
    </w:p>
    <w:p w:rsidR="007A576D" w:rsidRDefault="007A576D" w:rsidP="006327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6327C6" w:rsidRPr="00B054BB">
        <w:rPr>
          <w:rFonts w:ascii="Times New Roman" w:hAnsi="Times New Roman" w:cs="Times New Roman"/>
          <w:sz w:val="28"/>
          <w:szCs w:val="28"/>
        </w:rPr>
        <w:t>. Помещения для приема заявителей оборудуются в виде отдельных кабинетов для каждого ведущего прием сотрудника, а при отсутствии такой возможности -  в виде кабинетов, в которых ведут прием несколько сотрудников.</w:t>
      </w:r>
    </w:p>
    <w:p w:rsidR="007A576D" w:rsidRDefault="006327C6" w:rsidP="007A576D">
      <w:pPr>
        <w:ind w:firstLine="540"/>
        <w:jc w:val="both"/>
        <w:rPr>
          <w:rStyle w:val="TextNPA"/>
          <w:rFonts w:cs="Times New Roman"/>
          <w:sz w:val="28"/>
          <w:szCs w:val="28"/>
        </w:rPr>
      </w:pPr>
      <w:r w:rsidRPr="00B054BB">
        <w:rPr>
          <w:rStyle w:val="TextNPA"/>
          <w:rFonts w:cs="Times New Roman"/>
          <w:sz w:val="28"/>
          <w:szCs w:val="28"/>
        </w:rPr>
        <w:t>Подраздел V. Защита интересов получателя муниципальной услуги.</w:t>
      </w:r>
    </w:p>
    <w:p w:rsidR="006327C6" w:rsidRPr="007A576D" w:rsidRDefault="006327C6" w:rsidP="007A576D">
      <w:pPr>
        <w:ind w:firstLine="540"/>
        <w:jc w:val="both"/>
        <w:rPr>
          <w:rStyle w:val="TextNPA"/>
          <w:rFonts w:cs="Times New Roman"/>
          <w:sz w:val="28"/>
          <w:szCs w:val="28"/>
        </w:rPr>
      </w:pPr>
      <w:r w:rsidRPr="00B054BB">
        <w:rPr>
          <w:rStyle w:val="TextNPA"/>
          <w:sz w:val="28"/>
          <w:szCs w:val="28"/>
        </w:rPr>
        <w:t>Глава 24. Порядок подачи предложений по улучшению качества обслуживания.</w:t>
      </w:r>
    </w:p>
    <w:p w:rsidR="006327C6" w:rsidRPr="00B054BB" w:rsidRDefault="007A576D" w:rsidP="006327C6">
      <w:pPr>
        <w:pStyle w:val="Pro-Gramma0"/>
        <w:spacing w:before="0" w:line="240" w:lineRule="auto"/>
        <w:ind w:left="0" w:firstLine="54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>58</w:t>
      </w:r>
      <w:r w:rsidR="006327C6" w:rsidRPr="00B054BB">
        <w:rPr>
          <w:rStyle w:val="TextNPA"/>
          <w:sz w:val="28"/>
          <w:szCs w:val="28"/>
        </w:rPr>
        <w:t>. Заинтересованные лица имеют право подать свои предложения по улучшению качества обслуживания при предоставлении муниципальной услуги.</w:t>
      </w:r>
    </w:p>
    <w:p w:rsidR="006327C6" w:rsidRPr="00B054BB" w:rsidRDefault="007A576D" w:rsidP="006327C6">
      <w:pPr>
        <w:pStyle w:val="Pro-Gramma0"/>
        <w:spacing w:before="0" w:line="240" w:lineRule="auto"/>
        <w:ind w:left="0" w:firstLine="54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>59</w:t>
      </w:r>
      <w:r w:rsidR="006327C6" w:rsidRPr="00B054BB">
        <w:rPr>
          <w:rStyle w:val="TextNPA"/>
          <w:sz w:val="28"/>
          <w:szCs w:val="28"/>
        </w:rPr>
        <w:t>.</w:t>
      </w:r>
      <w:r w:rsidR="006327C6" w:rsidRPr="00B054BB">
        <w:rPr>
          <w:rStyle w:val="TextNPA"/>
          <w:sz w:val="28"/>
          <w:szCs w:val="28"/>
        </w:rPr>
        <w:tab/>
        <w:t>Предложения могут быть поданы в</w:t>
      </w:r>
      <w:r w:rsidR="005D422C" w:rsidRPr="005D422C">
        <w:rPr>
          <w:rFonts w:ascii="Times New Roman" w:hAnsi="Times New Roman"/>
          <w:sz w:val="28"/>
          <w:szCs w:val="28"/>
        </w:rPr>
        <w:t xml:space="preserve"> </w:t>
      </w:r>
      <w:r w:rsidR="005D422C" w:rsidRPr="001D55BC">
        <w:rPr>
          <w:rFonts w:ascii="Times New Roman" w:hAnsi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</w:t>
      </w:r>
      <w:r w:rsidR="005D422C">
        <w:rPr>
          <w:rFonts w:ascii="Times New Roman" w:hAnsi="Times New Roman"/>
          <w:sz w:val="28"/>
          <w:szCs w:val="28"/>
        </w:rPr>
        <w:t>"</w:t>
      </w:r>
      <w:r w:rsidR="006327C6" w:rsidRPr="00B054BB">
        <w:rPr>
          <w:rStyle w:val="TextNPA"/>
          <w:sz w:val="28"/>
          <w:szCs w:val="28"/>
        </w:rPr>
        <w:t xml:space="preserve"> следующими способами:</w:t>
      </w:r>
    </w:p>
    <w:p w:rsidR="006327C6" w:rsidRPr="00B054BB" w:rsidRDefault="006327C6" w:rsidP="006327C6">
      <w:pPr>
        <w:pStyle w:val="Pro-Gramma0"/>
        <w:spacing w:before="0" w:line="240" w:lineRule="auto"/>
        <w:ind w:left="0" w:firstLine="540"/>
        <w:rPr>
          <w:rStyle w:val="TextNPA"/>
          <w:sz w:val="28"/>
          <w:szCs w:val="28"/>
        </w:rPr>
      </w:pPr>
      <w:r w:rsidRPr="00B054BB">
        <w:rPr>
          <w:rStyle w:val="TextNPA"/>
          <w:sz w:val="28"/>
          <w:szCs w:val="28"/>
        </w:rPr>
        <w:t>а)</w:t>
      </w:r>
      <w:r w:rsidRPr="00B054BB">
        <w:rPr>
          <w:rStyle w:val="TextNPA"/>
          <w:sz w:val="28"/>
          <w:szCs w:val="28"/>
        </w:rPr>
        <w:tab/>
        <w:t>по телефонам, номера которых указаны в приложении 1 к административному регламенту;</w:t>
      </w:r>
    </w:p>
    <w:p w:rsidR="006327C6" w:rsidRPr="00B054BB" w:rsidRDefault="006327C6" w:rsidP="006327C6">
      <w:pPr>
        <w:pStyle w:val="Pro-Gramma0"/>
        <w:spacing w:before="0" w:line="240" w:lineRule="auto"/>
        <w:ind w:left="0" w:firstLine="540"/>
        <w:rPr>
          <w:rStyle w:val="TextNPA"/>
          <w:sz w:val="28"/>
          <w:szCs w:val="28"/>
        </w:rPr>
      </w:pPr>
      <w:r w:rsidRPr="00B054BB">
        <w:rPr>
          <w:rStyle w:val="TextNPA"/>
          <w:sz w:val="28"/>
          <w:szCs w:val="28"/>
        </w:rPr>
        <w:t xml:space="preserve"> б)</w:t>
      </w:r>
      <w:r w:rsidRPr="00B054BB">
        <w:rPr>
          <w:rStyle w:val="TextNPA"/>
          <w:sz w:val="28"/>
          <w:szCs w:val="28"/>
        </w:rPr>
        <w:tab/>
        <w:t>направлены в письменном или электронном виде с пометкой «Предложения по улучшению обслуживания» по адресу или электронному адресу, указанному в приложении 1 к административному регламенту;</w:t>
      </w:r>
    </w:p>
    <w:p w:rsidR="006327C6" w:rsidRPr="00B054BB" w:rsidRDefault="006327C6" w:rsidP="006327C6">
      <w:pPr>
        <w:pStyle w:val="Pro-Gramma0"/>
        <w:spacing w:before="0" w:line="240" w:lineRule="auto"/>
        <w:ind w:left="0" w:firstLine="540"/>
        <w:rPr>
          <w:rStyle w:val="TextNPA"/>
          <w:sz w:val="28"/>
          <w:szCs w:val="28"/>
        </w:rPr>
      </w:pPr>
      <w:r w:rsidRPr="00B054BB">
        <w:rPr>
          <w:rStyle w:val="TextNPA"/>
          <w:sz w:val="28"/>
          <w:szCs w:val="28"/>
        </w:rPr>
        <w:t>в) на сайт муниципального образования «</w:t>
      </w:r>
      <w:r w:rsidR="00612637">
        <w:rPr>
          <w:rFonts w:ascii="Times New Roman" w:hAnsi="Times New Roman"/>
          <w:color w:val="000000"/>
          <w:sz w:val="28"/>
          <w:szCs w:val="28"/>
        </w:rPr>
        <w:t>Молоковский муниципальный округ</w:t>
      </w:r>
      <w:r w:rsidRPr="00B054B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054BB">
        <w:rPr>
          <w:rStyle w:val="TextNPA"/>
          <w:sz w:val="28"/>
          <w:szCs w:val="28"/>
        </w:rPr>
        <w:t>в информационно-телекоммуникационной сети Интернет, адрес которого указан в приложении 1 к административному регламенту;</w:t>
      </w:r>
    </w:p>
    <w:p w:rsidR="006327C6" w:rsidRPr="00B054BB" w:rsidRDefault="006327C6" w:rsidP="006327C6">
      <w:pPr>
        <w:pStyle w:val="Pro-Gramma0"/>
        <w:spacing w:before="0" w:line="240" w:lineRule="auto"/>
        <w:ind w:left="0" w:firstLine="540"/>
        <w:rPr>
          <w:rStyle w:val="TextNPA"/>
          <w:sz w:val="28"/>
          <w:szCs w:val="28"/>
        </w:rPr>
      </w:pPr>
      <w:r w:rsidRPr="00B054BB">
        <w:rPr>
          <w:rStyle w:val="TextNPA"/>
          <w:sz w:val="28"/>
          <w:szCs w:val="28"/>
        </w:rPr>
        <w:t xml:space="preserve">г) лично </w:t>
      </w:r>
      <w:r w:rsidR="00287CDC">
        <w:rPr>
          <w:rStyle w:val="TextNPA"/>
          <w:sz w:val="28"/>
          <w:szCs w:val="28"/>
        </w:rPr>
        <w:t xml:space="preserve">специалисту </w:t>
      </w:r>
      <w:r w:rsidR="005D422C" w:rsidRPr="001D55BC">
        <w:rPr>
          <w:rFonts w:ascii="Times New Roman" w:hAnsi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</w:t>
      </w:r>
      <w:r w:rsidR="005D422C">
        <w:rPr>
          <w:rFonts w:ascii="Times New Roman" w:hAnsi="Times New Roman"/>
          <w:sz w:val="28"/>
          <w:szCs w:val="28"/>
        </w:rPr>
        <w:t>"</w:t>
      </w:r>
      <w:r w:rsidRPr="00B054BB">
        <w:rPr>
          <w:rFonts w:ascii="Times New Roman" w:hAnsi="Times New Roman"/>
          <w:iCs/>
          <w:sz w:val="28"/>
          <w:szCs w:val="28"/>
        </w:rPr>
        <w:t xml:space="preserve">, </w:t>
      </w:r>
      <w:r w:rsidRPr="00B054BB">
        <w:rPr>
          <w:rStyle w:val="TextNPA"/>
          <w:sz w:val="28"/>
          <w:szCs w:val="28"/>
        </w:rPr>
        <w:t>ответственному за прием предложений.</w:t>
      </w:r>
    </w:p>
    <w:p w:rsidR="006327C6" w:rsidRPr="00B054BB" w:rsidRDefault="007A576D" w:rsidP="006327C6">
      <w:pPr>
        <w:pStyle w:val="Pro-Gramma0"/>
        <w:tabs>
          <w:tab w:val="left" w:pos="0"/>
        </w:tabs>
        <w:spacing w:before="0" w:line="240" w:lineRule="auto"/>
        <w:ind w:left="0" w:firstLine="54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lastRenderedPageBreak/>
        <w:t>60</w:t>
      </w:r>
      <w:r w:rsidR="006327C6" w:rsidRPr="00B054BB">
        <w:rPr>
          <w:rStyle w:val="TextNPA"/>
          <w:sz w:val="28"/>
          <w:szCs w:val="28"/>
        </w:rPr>
        <w:t>. Предложения могут быть направлены с указанием заявителя и его контактных данных или анонимно.</w:t>
      </w:r>
    </w:p>
    <w:p w:rsidR="006327C6" w:rsidRPr="00B054BB" w:rsidRDefault="007A576D" w:rsidP="006327C6">
      <w:pPr>
        <w:pStyle w:val="Pro-Gramma0"/>
        <w:tabs>
          <w:tab w:val="left" w:pos="0"/>
        </w:tabs>
        <w:spacing w:before="0" w:line="240" w:lineRule="auto"/>
        <w:ind w:left="0" w:firstLine="54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>61</w:t>
      </w:r>
      <w:r w:rsidR="006327C6" w:rsidRPr="00B054BB">
        <w:rPr>
          <w:rStyle w:val="TextNPA"/>
          <w:sz w:val="28"/>
          <w:szCs w:val="28"/>
        </w:rPr>
        <w:t>. Поступившие предложения подлежат регистрации в течение трех дней с момента поступления.</w:t>
      </w:r>
    </w:p>
    <w:p w:rsidR="006327C6" w:rsidRPr="00B054BB" w:rsidRDefault="007A576D" w:rsidP="006327C6">
      <w:pPr>
        <w:pStyle w:val="Pro-Gramma0"/>
        <w:tabs>
          <w:tab w:val="left" w:pos="0"/>
        </w:tabs>
        <w:spacing w:before="0" w:line="240" w:lineRule="auto"/>
        <w:ind w:left="0" w:firstLine="54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>62</w:t>
      </w:r>
      <w:r w:rsidR="006327C6" w:rsidRPr="00B054BB">
        <w:rPr>
          <w:rStyle w:val="TextNPA"/>
          <w:sz w:val="28"/>
          <w:szCs w:val="28"/>
        </w:rPr>
        <w:t>.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предложения.</w:t>
      </w:r>
    </w:p>
    <w:p w:rsidR="006327C6" w:rsidRPr="00B054BB" w:rsidRDefault="007A576D" w:rsidP="006327C6">
      <w:pPr>
        <w:pStyle w:val="Pro-Gramma0"/>
        <w:tabs>
          <w:tab w:val="left" w:pos="0"/>
        </w:tabs>
        <w:spacing w:before="0" w:line="240" w:lineRule="auto"/>
        <w:ind w:left="0" w:firstLine="54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>63</w:t>
      </w:r>
      <w:r w:rsidR="006327C6" w:rsidRPr="00B054BB">
        <w:rPr>
          <w:rStyle w:val="TextNPA"/>
          <w:sz w:val="28"/>
          <w:szCs w:val="28"/>
        </w:rPr>
        <w:t>. Не принимаются к рассмотрению предложения, содержащие нецензурные или оскорбительные выражения либо не относящиеся к вопросам, регулируемым административным регламентом.</w:t>
      </w:r>
    </w:p>
    <w:p w:rsidR="006327C6" w:rsidRPr="00B054BB" w:rsidRDefault="007A576D" w:rsidP="00102C8E">
      <w:pPr>
        <w:spacing w:after="0"/>
        <w:ind w:firstLine="540"/>
        <w:jc w:val="both"/>
        <w:rPr>
          <w:rStyle w:val="TextNPA"/>
          <w:rFonts w:cs="Times New Roman"/>
          <w:sz w:val="28"/>
          <w:szCs w:val="28"/>
        </w:rPr>
      </w:pPr>
      <w:r>
        <w:rPr>
          <w:rStyle w:val="TextNPA"/>
          <w:rFonts w:cs="Times New Roman"/>
          <w:sz w:val="28"/>
          <w:szCs w:val="28"/>
        </w:rPr>
        <w:t>64</w:t>
      </w:r>
      <w:r w:rsidR="006327C6" w:rsidRPr="00B054BB">
        <w:rPr>
          <w:rStyle w:val="TextNPA"/>
          <w:rFonts w:cs="Times New Roman"/>
          <w:sz w:val="28"/>
          <w:szCs w:val="28"/>
        </w:rPr>
        <w:t>. Поступившие предложения используются при подготовке изменений в административный регламент.</w:t>
      </w:r>
    </w:p>
    <w:p w:rsidR="006327C6" w:rsidRPr="00B054BB" w:rsidRDefault="006327C6" w:rsidP="00102C8E">
      <w:pPr>
        <w:tabs>
          <w:tab w:val="left" w:pos="360"/>
          <w:tab w:val="left" w:pos="126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 Глава 25. Требования соблюдения конфиденциальности.</w:t>
      </w:r>
    </w:p>
    <w:p w:rsidR="006327C6" w:rsidRPr="00B054BB" w:rsidRDefault="006327C6" w:rsidP="00102C8E">
      <w:pPr>
        <w:tabs>
          <w:tab w:val="left" w:pos="360"/>
          <w:tab w:val="left" w:pos="126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327C6" w:rsidRPr="00B054BB" w:rsidRDefault="006327C6" w:rsidP="00102C8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102C8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6</w:t>
      </w:r>
      <w:r w:rsidR="007A576D">
        <w:rPr>
          <w:rFonts w:ascii="Times New Roman" w:hAnsi="Times New Roman" w:cs="Times New Roman"/>
          <w:sz w:val="28"/>
          <w:szCs w:val="28"/>
        </w:rPr>
        <w:t>5</w:t>
      </w:r>
      <w:r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97FC8" w:rsidRPr="001D55BC">
        <w:rPr>
          <w:rFonts w:ascii="Times New Roman" w:hAnsi="Times New Roman" w:cs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</w:t>
      </w:r>
      <w:r w:rsidR="00A97FC8" w:rsidRPr="00A97FC8">
        <w:rPr>
          <w:rFonts w:ascii="Times New Roman" w:hAnsi="Times New Roman" w:cs="Times New Roman"/>
          <w:sz w:val="28"/>
          <w:szCs w:val="28"/>
        </w:rPr>
        <w:t>"</w:t>
      </w:r>
      <w:r w:rsidRPr="00A97FC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97FC8">
        <w:rPr>
          <w:rFonts w:ascii="Times New Roman" w:hAnsi="Times New Roman" w:cs="Times New Roman"/>
          <w:sz w:val="28"/>
          <w:szCs w:val="28"/>
        </w:rPr>
        <w:t>предоставляющий</w:t>
      </w:r>
      <w:r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услугу, обязан обеспечить защиту сведений о фактах, событиях и  обстоятельствах жизни получателя муниципальной услуги, позволяющих идентифицировать его личность, в том числе путем обеспечения конфиденциальности информации на всех этапах взаимодействия с получателем муниципальной услуги.</w:t>
      </w:r>
    </w:p>
    <w:p w:rsidR="006327C6" w:rsidRPr="00B054BB" w:rsidRDefault="007A576D" w:rsidP="00102C8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6327C6" w:rsidRPr="00B054BB">
        <w:rPr>
          <w:rFonts w:ascii="Times New Roman" w:hAnsi="Times New Roman" w:cs="Times New Roman"/>
          <w:color w:val="000000"/>
          <w:sz w:val="28"/>
          <w:szCs w:val="28"/>
        </w:rPr>
        <w:t>. Сведения о факте обращения за получением муниципальной услуги, содержании представленных данных и полученного ответа могут быть предоставлены получателю муниципальной услуги, его представителю или правопреемнику при предъявлении документов, подтверждающих полномочия.</w:t>
      </w:r>
    </w:p>
    <w:p w:rsidR="006327C6" w:rsidRPr="00B054BB" w:rsidRDefault="006327C6" w:rsidP="00102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4B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054B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054BB">
        <w:rPr>
          <w:rFonts w:ascii="Times New Roman" w:hAnsi="Times New Roman" w:cs="Times New Roman"/>
          <w:b/>
          <w:sz w:val="28"/>
          <w:szCs w:val="28"/>
        </w:rPr>
        <w:t>. Административные процедуры.</w:t>
      </w:r>
    </w:p>
    <w:p w:rsidR="006327C6" w:rsidRPr="00B054BB" w:rsidRDefault="006327C6" w:rsidP="00102C8E">
      <w:pPr>
        <w:pStyle w:val="af2"/>
        <w:spacing w:after="0"/>
        <w:ind w:left="0" w:firstLine="513"/>
        <w:jc w:val="both"/>
        <w:rPr>
          <w:rFonts w:ascii="Times New Roman" w:hAnsi="Times New Roman"/>
          <w:sz w:val="28"/>
          <w:szCs w:val="28"/>
        </w:rPr>
      </w:pPr>
      <w:r w:rsidRPr="00B054BB">
        <w:rPr>
          <w:rFonts w:ascii="Times New Roman" w:hAnsi="Times New Roman"/>
          <w:sz w:val="28"/>
          <w:szCs w:val="28"/>
        </w:rPr>
        <w:t>Подраздел I. Предоставление муниципальной услуги.</w:t>
      </w:r>
    </w:p>
    <w:p w:rsidR="006327C6" w:rsidRPr="00B054BB" w:rsidRDefault="007A576D" w:rsidP="006327C6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6327C6" w:rsidRPr="00B054BB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включает в себя следующие административные процедуры: </w:t>
      </w:r>
    </w:p>
    <w:p w:rsidR="006327C6" w:rsidRPr="00B054BB" w:rsidRDefault="006327C6" w:rsidP="006327C6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а) консультирование заявителей (их представителей) по вопросам предоставления муниципальной услуги;</w:t>
      </w:r>
    </w:p>
    <w:p w:rsidR="006327C6" w:rsidRPr="00B054BB" w:rsidRDefault="006327C6" w:rsidP="006327C6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б) регистрация заявления и документов;</w:t>
      </w:r>
    </w:p>
    <w:p w:rsidR="006327C6" w:rsidRPr="00B054BB" w:rsidRDefault="006327C6" w:rsidP="006327C6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в) проверка представленных документов;</w:t>
      </w:r>
    </w:p>
    <w:p w:rsidR="006327C6" w:rsidRPr="00B054BB" w:rsidRDefault="006327C6" w:rsidP="00632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г) принятие решения о согласовании переустройства и (или) перепланировки жилого помещения или об отказе в согласовании;</w:t>
      </w:r>
    </w:p>
    <w:p w:rsidR="006327C6" w:rsidRPr="00B054BB" w:rsidRDefault="006327C6" w:rsidP="00102C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lastRenderedPageBreak/>
        <w:t>г) выдача заявителю решения о согласовании переустройства и (или) перепланировки жилого помещения или об отказе в предоставлении муниципальной услуги.</w:t>
      </w:r>
    </w:p>
    <w:p w:rsidR="006327C6" w:rsidRPr="00B054BB" w:rsidRDefault="007A576D" w:rsidP="00102C8E">
      <w:pPr>
        <w:tabs>
          <w:tab w:val="left" w:pos="126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6327C6" w:rsidRPr="00B054BB">
        <w:rPr>
          <w:rFonts w:ascii="Times New Roman" w:hAnsi="Times New Roman" w:cs="Times New Roman"/>
          <w:sz w:val="28"/>
          <w:szCs w:val="28"/>
        </w:rPr>
        <w:t>. Блок-схема последовательности действий при предоставлении муниципальной услуги приведена в приложении 2 к административному регламенту.</w:t>
      </w:r>
    </w:p>
    <w:p w:rsidR="006327C6" w:rsidRPr="00B054BB" w:rsidRDefault="006327C6" w:rsidP="00102C8E">
      <w:pPr>
        <w:tabs>
          <w:tab w:val="left" w:pos="126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76D" w:rsidRDefault="006327C6" w:rsidP="00102C8E">
      <w:pPr>
        <w:tabs>
          <w:tab w:val="left" w:pos="126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Подраздел II. Консультирование заявителей (их представителей) по вопросам предоставления муниципальной услуги.</w:t>
      </w:r>
    </w:p>
    <w:p w:rsidR="006327C6" w:rsidRPr="007A576D" w:rsidRDefault="006327C6" w:rsidP="00102C8E">
      <w:pPr>
        <w:tabs>
          <w:tab w:val="left" w:pos="126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b/>
          <w:sz w:val="28"/>
          <w:szCs w:val="28"/>
        </w:rPr>
        <w:t>Таблица. Характеристики процедуры.</w:t>
      </w:r>
    </w:p>
    <w:p w:rsidR="006327C6" w:rsidRPr="00B054BB" w:rsidRDefault="006327C6" w:rsidP="006327C6">
      <w:pPr>
        <w:rPr>
          <w:rFonts w:ascii="Times New Roman" w:hAnsi="Times New Roman" w:cs="Times New Roman"/>
          <w:b/>
          <w:sz w:val="28"/>
          <w:szCs w:val="28"/>
        </w:rPr>
      </w:pPr>
    </w:p>
    <w:p w:rsidR="006327C6" w:rsidRPr="00B054BB" w:rsidRDefault="006327C6" w:rsidP="006327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085"/>
        <w:gridCol w:w="6546"/>
      </w:tblGrid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6327C6">
            <w:pPr>
              <w:numPr>
                <w:ilvl w:val="0"/>
                <w:numId w:val="26"/>
              </w:numPr>
              <w:tabs>
                <w:tab w:val="clear" w:pos="2043"/>
                <w:tab w:val="num" w:pos="358"/>
              </w:tabs>
              <w:spacing w:before="60" w:after="60" w:line="240" w:lineRule="auto"/>
              <w:ind w:left="358" w:hanging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Личное обращение гражданина, юридического лица (далее – заявителя) за консультацией;</w:t>
            </w:r>
          </w:p>
          <w:p w:rsidR="006327C6" w:rsidRPr="00B054BB" w:rsidRDefault="006327C6" w:rsidP="006327C6">
            <w:pPr>
              <w:numPr>
                <w:ilvl w:val="0"/>
                <w:numId w:val="26"/>
              </w:numPr>
              <w:tabs>
                <w:tab w:val="clear" w:pos="2043"/>
                <w:tab w:val="num" w:pos="358"/>
              </w:tabs>
              <w:spacing w:before="60" w:after="60" w:line="240" w:lineRule="auto"/>
              <w:ind w:left="358" w:hanging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Обращение заявителя по телефону;</w:t>
            </w:r>
          </w:p>
          <w:p w:rsidR="006327C6" w:rsidRPr="00B054BB" w:rsidRDefault="006327C6" w:rsidP="006327C6">
            <w:pPr>
              <w:numPr>
                <w:ilvl w:val="0"/>
                <w:numId w:val="26"/>
              </w:numPr>
              <w:tabs>
                <w:tab w:val="clear" w:pos="2043"/>
                <w:tab w:val="num" w:pos="358"/>
              </w:tabs>
              <w:spacing w:before="60" w:after="60" w:line="240" w:lineRule="auto"/>
              <w:ind w:left="358" w:hanging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Поступление письменного обращения заявителя, в том числе по электронной почте</w:t>
            </w:r>
          </w:p>
          <w:p w:rsidR="006327C6" w:rsidRPr="00B054BB" w:rsidRDefault="006327C6" w:rsidP="00747B7F">
            <w:pPr>
              <w:pStyle w:val="af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7C6" w:rsidRPr="00B054BB" w:rsidTr="00747B7F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3A7711" w:rsidRPr="001D55BC">
              <w:rPr>
                <w:rFonts w:ascii="Times New Roman" w:hAnsi="Times New Roman" w:cs="Times New Roman"/>
                <w:sz w:val="28"/>
                <w:szCs w:val="28"/>
              </w:rPr>
              <w:t xml:space="preserve"> МКУ "Отдел жилищно- коммунального хозяйства, благоустройства и развития территорий администрации Молоковского муниципального округа Тверской области</w:t>
            </w:r>
            <w:r w:rsidR="003A7711" w:rsidRPr="00A97FC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заведующий);</w:t>
            </w:r>
          </w:p>
          <w:p w:rsidR="006327C6" w:rsidRPr="00B054BB" w:rsidRDefault="006327C6" w:rsidP="003A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  <w:r w:rsidR="003A7711" w:rsidRPr="001D55BC">
              <w:rPr>
                <w:rFonts w:ascii="Times New Roman" w:hAnsi="Times New Roman" w:cs="Times New Roman"/>
                <w:sz w:val="28"/>
                <w:szCs w:val="28"/>
              </w:rPr>
              <w:t xml:space="preserve"> МКУ "Отдел жилищно- коммунального хозяйства, благоустройства и развития территорий администрации Молоковского муниципального округа Тверской области</w:t>
            </w:r>
            <w:r w:rsidR="003A7711" w:rsidRPr="00A97FC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A7711"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 (далее -  специалист)</w:t>
            </w:r>
          </w:p>
        </w:tc>
      </w:tr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Заведующий отделом:</w:t>
            </w:r>
          </w:p>
          <w:p w:rsidR="006327C6" w:rsidRPr="00B054BB" w:rsidRDefault="006327C6" w:rsidP="006327C6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35"/>
              </w:tabs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дает разъяснения и консультации по вопросам  предоставления муниципальной услуги;</w:t>
            </w:r>
          </w:p>
          <w:p w:rsidR="006327C6" w:rsidRPr="00B054BB" w:rsidRDefault="006327C6" w:rsidP="006327C6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35"/>
              </w:tabs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разъясняет порядок и условия предоставления муниципальной услуги; </w:t>
            </w:r>
          </w:p>
          <w:p w:rsidR="006327C6" w:rsidRPr="00B054BB" w:rsidRDefault="006327C6" w:rsidP="006327C6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left" w:pos="335"/>
              </w:tabs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 порядок консультирования и сроки, </w:t>
            </w:r>
            <w:r w:rsidRPr="00B05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установленные настоящим регламентом;</w:t>
            </w:r>
          </w:p>
          <w:p w:rsidR="006327C6" w:rsidRPr="00B054BB" w:rsidRDefault="006327C6" w:rsidP="006327C6">
            <w:pPr>
              <w:numPr>
                <w:ilvl w:val="0"/>
                <w:numId w:val="27"/>
              </w:numPr>
              <w:tabs>
                <w:tab w:val="clear" w:pos="720"/>
                <w:tab w:val="num" w:pos="358"/>
              </w:tabs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bCs/>
                <w:sz w:val="28"/>
                <w:szCs w:val="28"/>
              </w:rPr>
              <w:t>дает разъяснения заявителю,</w:t>
            </w: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 в какой орган следует обратиться по интересующему его вопросу, если предмет обращения находится вне рамок компетенции отдела.</w:t>
            </w:r>
          </w:p>
          <w:p w:rsidR="006327C6" w:rsidRPr="00B054BB" w:rsidRDefault="006327C6" w:rsidP="00747B7F">
            <w:pPr>
              <w:ind w:left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C6" w:rsidRPr="00B054BB" w:rsidRDefault="006327C6" w:rsidP="00747B7F">
            <w:pPr>
              <w:tabs>
                <w:tab w:val="num" w:pos="3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отдела: </w:t>
            </w:r>
          </w:p>
          <w:p w:rsidR="006327C6" w:rsidRPr="00B054BB" w:rsidRDefault="006327C6" w:rsidP="00747B7F">
            <w:pPr>
              <w:tabs>
                <w:tab w:val="num" w:pos="3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- выясняет обратившегося заявителя цель его обращения;</w:t>
            </w:r>
          </w:p>
          <w:p w:rsidR="006327C6" w:rsidRPr="00B054BB" w:rsidRDefault="006327C6" w:rsidP="006327C6">
            <w:pPr>
              <w:numPr>
                <w:ilvl w:val="0"/>
                <w:numId w:val="27"/>
              </w:numPr>
              <w:tabs>
                <w:tab w:val="clear" w:pos="720"/>
                <w:tab w:val="num" w:pos="358"/>
              </w:tabs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запрашивает необходимую дополнительную (уточняющую) информацию от заявителя</w:t>
            </w:r>
            <w:r w:rsidRPr="00B054B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6327C6" w:rsidRPr="00B054BB" w:rsidRDefault="006327C6" w:rsidP="006327C6">
            <w:pPr>
              <w:numPr>
                <w:ilvl w:val="0"/>
                <w:numId w:val="27"/>
              </w:numPr>
              <w:tabs>
                <w:tab w:val="clear" w:pos="720"/>
                <w:tab w:val="num" w:pos="358"/>
              </w:tabs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определяет объем информации, предоставляемой заявителю в рамках консультирования;</w:t>
            </w:r>
          </w:p>
          <w:p w:rsidR="006327C6" w:rsidRPr="00B054BB" w:rsidRDefault="006327C6" w:rsidP="006327C6">
            <w:pPr>
              <w:numPr>
                <w:ilvl w:val="0"/>
                <w:numId w:val="27"/>
              </w:numPr>
              <w:tabs>
                <w:tab w:val="clear" w:pos="720"/>
                <w:tab w:val="num" w:pos="358"/>
              </w:tabs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подробно и в вежливой (корректной) форме представляет заявителю информацию о муниципальной  услуге и о порядке ее получения;</w:t>
            </w:r>
          </w:p>
          <w:p w:rsidR="006327C6" w:rsidRPr="00B054BB" w:rsidRDefault="006327C6" w:rsidP="006327C6">
            <w:pPr>
              <w:numPr>
                <w:ilvl w:val="0"/>
                <w:numId w:val="27"/>
              </w:numPr>
              <w:tabs>
                <w:tab w:val="clear" w:pos="720"/>
                <w:tab w:val="num" w:pos="358"/>
              </w:tabs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называет заявителю  перечень документов, необходимых для получения муниципальной услуги;</w:t>
            </w:r>
          </w:p>
          <w:p w:rsidR="006327C6" w:rsidRPr="00B054BB" w:rsidRDefault="006327C6" w:rsidP="006327C6">
            <w:pPr>
              <w:numPr>
                <w:ilvl w:val="0"/>
                <w:numId w:val="27"/>
              </w:numPr>
              <w:tabs>
                <w:tab w:val="clear" w:pos="720"/>
                <w:tab w:val="num" w:pos="358"/>
              </w:tabs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при отсутствии у заявителя необходимых для предоставления муниципальной услуги документов, поясняет, каким образом и где их можно получить.</w:t>
            </w:r>
          </w:p>
          <w:p w:rsidR="006327C6" w:rsidRPr="00B054BB" w:rsidRDefault="006327C6" w:rsidP="00747B7F">
            <w:pPr>
              <w:ind w:left="35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Заведующий  отделом обязан соблюдать сроки выполнения административной процедуры.</w:t>
            </w:r>
          </w:p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Специалист  обязан соблюдать вежливость и корректность по отношению к заявителю</w:t>
            </w:r>
          </w:p>
          <w:p w:rsidR="006327C6" w:rsidRPr="00B054BB" w:rsidRDefault="006327C6" w:rsidP="00747B7F">
            <w:pPr>
              <w:ind w:left="3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телефону –10 минут;</w:t>
            </w:r>
          </w:p>
          <w:p w:rsidR="006327C6" w:rsidRPr="00B054BB" w:rsidRDefault="006327C6" w:rsidP="0074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- 25 минут;</w:t>
            </w:r>
          </w:p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при письменном обращении и по электронной почте – 5 рабочих дней со дня поступления обращения</w:t>
            </w:r>
          </w:p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Формы и порядок </w:t>
            </w:r>
          </w:p>
          <w:p w:rsidR="006327C6" w:rsidRPr="00B054BB" w:rsidRDefault="006327C6" w:rsidP="0074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E0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Текущий контроль соблюдения требований административного регламента осуществляется  заместителем</w:t>
            </w:r>
            <w:r w:rsidR="00503CC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заведующего</w:t>
            </w:r>
            <w:r w:rsidR="00503CC7" w:rsidRPr="001D55BC">
              <w:rPr>
                <w:rFonts w:ascii="Times New Roman" w:hAnsi="Times New Roman" w:cs="Times New Roman"/>
                <w:sz w:val="28"/>
                <w:szCs w:val="28"/>
              </w:rPr>
              <w:t xml:space="preserve"> МКУ "Отдел жилищно- коммунального хозяйства, благоустройства и развития территорий администрации Молоковского муниципального округа Тверской области</w:t>
            </w:r>
            <w:r w:rsidR="00503CC7" w:rsidRPr="00A97FC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, курирующем данное направление деятельности, заведующим отделом  в форме  плановых проверок на основании планов работ с периодичностью один раз в год и внеплановых проверок на основ</w:t>
            </w:r>
            <w:r w:rsidR="00E04A09">
              <w:rPr>
                <w:rFonts w:ascii="Times New Roman" w:hAnsi="Times New Roman" w:cs="Times New Roman"/>
                <w:sz w:val="28"/>
                <w:szCs w:val="28"/>
              </w:rPr>
              <w:t>ании распоряжения администрации Молоковского муниципального округа</w:t>
            </w:r>
          </w:p>
        </w:tc>
      </w:tr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TextNPA"/>
                <w:rFonts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заявителей в отдел фиксируются в журнале регистрации консультаций с указанием  способа обращения, даты обращения, цели обращения, фамилии, имени, отчества сотрудника отдела, производящего прием заявителя</w:t>
            </w:r>
          </w:p>
          <w:p w:rsidR="006327C6" w:rsidRPr="00B054BB" w:rsidRDefault="006327C6" w:rsidP="00747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1. В случае личного обращения заявителя за информацией (консультацией):</w:t>
            </w:r>
          </w:p>
          <w:p w:rsidR="006327C6" w:rsidRPr="00B054BB" w:rsidRDefault="006327C6" w:rsidP="006327C6">
            <w:pPr>
              <w:numPr>
                <w:ilvl w:val="0"/>
                <w:numId w:val="29"/>
              </w:numPr>
              <w:tabs>
                <w:tab w:val="clear" w:pos="720"/>
                <w:tab w:val="num" w:pos="358"/>
              </w:tabs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предоставленная обратившемуся заявителю устная информация об условиях и порядке получения муниципальной услуги;</w:t>
            </w:r>
          </w:p>
          <w:p w:rsidR="006327C6" w:rsidRPr="00B054BB" w:rsidRDefault="006327C6" w:rsidP="006327C6">
            <w:pPr>
              <w:numPr>
                <w:ilvl w:val="0"/>
                <w:numId w:val="29"/>
              </w:numPr>
              <w:tabs>
                <w:tab w:val="clear" w:pos="720"/>
                <w:tab w:val="num" w:pos="358"/>
              </w:tabs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выданная обратившемуся заявителю памятка с перечнем документов, требуемых для получения муниципальной услуги (приложение 5  административного регламента).</w:t>
            </w:r>
          </w:p>
          <w:p w:rsidR="006327C6" w:rsidRPr="00B054BB" w:rsidRDefault="006327C6" w:rsidP="00747B7F">
            <w:pPr>
              <w:tabs>
                <w:tab w:val="left" w:pos="4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2. В случае обращения заявителя за информацией (консультацией) по телефону:</w:t>
            </w:r>
          </w:p>
          <w:p w:rsidR="006327C6" w:rsidRPr="00B054BB" w:rsidRDefault="006327C6" w:rsidP="006327C6">
            <w:pPr>
              <w:numPr>
                <w:ilvl w:val="0"/>
                <w:numId w:val="30"/>
              </w:numPr>
              <w:tabs>
                <w:tab w:val="clear" w:pos="720"/>
                <w:tab w:val="num" w:pos="358"/>
                <w:tab w:val="left" w:pos="492"/>
              </w:tabs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предоставленная обратившемуся заявителю устная информация об условиях и порядке получения муниципальной услуги.</w:t>
            </w:r>
          </w:p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3. В случае поступления письменного обращения заявителя, в том числе по электронной почте, за информацией (консультацией):</w:t>
            </w:r>
          </w:p>
          <w:p w:rsidR="006327C6" w:rsidRPr="00B054BB" w:rsidRDefault="006327C6" w:rsidP="006327C6">
            <w:pPr>
              <w:numPr>
                <w:ilvl w:val="0"/>
                <w:numId w:val="30"/>
              </w:numPr>
              <w:tabs>
                <w:tab w:val="clear" w:pos="720"/>
                <w:tab w:val="num" w:pos="358"/>
                <w:tab w:val="left" w:pos="492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направленная по почте обратившемуся заявителю информация об условиях и порядке получения муниципальной услуги в форме информационного письма;</w:t>
            </w:r>
          </w:p>
          <w:p w:rsidR="006327C6" w:rsidRPr="00B054BB" w:rsidRDefault="006327C6" w:rsidP="006327C6">
            <w:pPr>
              <w:numPr>
                <w:ilvl w:val="0"/>
                <w:numId w:val="30"/>
              </w:numPr>
              <w:tabs>
                <w:tab w:val="clear" w:pos="720"/>
                <w:tab w:val="num" w:pos="358"/>
              </w:tabs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направленная по почте обратившемуся заявителю памятка с перечнем документов (приложение 5 административного регламента), требуемых для получения муниципальной услуги.</w:t>
            </w:r>
          </w:p>
          <w:p w:rsidR="006327C6" w:rsidRPr="00B054BB" w:rsidRDefault="006327C6" w:rsidP="00747B7F">
            <w:pPr>
              <w:ind w:left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327C6" w:rsidRPr="00B054BB" w:rsidRDefault="006327C6" w:rsidP="00632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70. Основанием для консультирования по вопросам предоставления муниципальной услуги является обращение заявителя по телефону, при личном контакте, по почте, в том числе по электронной почте.</w:t>
      </w:r>
    </w:p>
    <w:p w:rsidR="006327C6" w:rsidRPr="00B054BB" w:rsidRDefault="006327C6" w:rsidP="006327C6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71. В случае личного обращения (обращения по телефону) заявителя в отдел специалист выясняет у обратившегося заявителя цель его обращения.</w:t>
      </w:r>
    </w:p>
    <w:p w:rsidR="006327C6" w:rsidRPr="00B054BB" w:rsidRDefault="006327C6" w:rsidP="006327C6">
      <w:pPr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Если предмет обращения находится вне рамок компетенции отдела, заявителю дается разъяснение, в какой орган следует обратиться по интересующему  вопросу. </w:t>
      </w:r>
    </w:p>
    <w:p w:rsidR="006327C6" w:rsidRPr="00B054BB" w:rsidRDefault="006327C6" w:rsidP="006327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Максимальная длительность выполнения действия составляет 5 минут.</w:t>
      </w:r>
    </w:p>
    <w:p w:rsidR="006327C6" w:rsidRPr="00B054BB" w:rsidRDefault="006327C6" w:rsidP="006327C6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72. Если заявитель обращается за информацией (консультацией) о муниципальной услуге, то специалист отдела представляет заявителю информацию о муниципальной услуге и о порядке её получения.</w:t>
      </w:r>
    </w:p>
    <w:p w:rsidR="006327C6" w:rsidRPr="00B054BB" w:rsidRDefault="006327C6" w:rsidP="006327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Максимальная длительность выполнения действия - 10 минут.</w:t>
      </w:r>
    </w:p>
    <w:p w:rsidR="006327C6" w:rsidRPr="00B054BB" w:rsidRDefault="006327C6" w:rsidP="006327C6">
      <w:pPr>
        <w:ind w:firstLine="720"/>
        <w:jc w:val="both"/>
        <w:rPr>
          <w:rStyle w:val="TextNPA"/>
          <w:rFonts w:cs="Times New Roman"/>
          <w:i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73. В случае отсутствия возможности </w:t>
      </w:r>
      <w:r w:rsidRPr="00B054BB">
        <w:rPr>
          <w:rStyle w:val="TextNPA"/>
          <w:rFonts w:cs="Times New Roman"/>
          <w:color w:val="000000"/>
          <w:sz w:val="28"/>
          <w:szCs w:val="28"/>
        </w:rPr>
        <w:t>самостоятельно ответить на поставленные вопросы</w:t>
      </w:r>
      <w:r w:rsidRPr="00B054BB">
        <w:rPr>
          <w:rFonts w:ascii="Times New Roman" w:hAnsi="Times New Roman" w:cs="Times New Roman"/>
          <w:sz w:val="28"/>
          <w:szCs w:val="28"/>
        </w:rPr>
        <w:t xml:space="preserve"> при обращении заявителя по телефону специалист </w:t>
      </w:r>
      <w:r w:rsidRPr="00B054BB">
        <w:rPr>
          <w:rStyle w:val="TextNPA"/>
          <w:rFonts w:cs="Times New Roman"/>
          <w:color w:val="000000"/>
          <w:sz w:val="28"/>
          <w:szCs w:val="28"/>
        </w:rPr>
        <w:t>переадресовывает (переводит) телефонный звонок другому должностному лицу, в чью компетенцию входят вопросы, поставленные заявителем, или сообщает обратившемуся заявителю телефонный номер, по которому можно получить необходимую информацию.</w:t>
      </w:r>
    </w:p>
    <w:p w:rsidR="006327C6" w:rsidRPr="00B054BB" w:rsidRDefault="006327C6" w:rsidP="006327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Максимальная длительность выполнения действия составляет 5 минут.</w:t>
      </w:r>
    </w:p>
    <w:p w:rsidR="006327C6" w:rsidRPr="00B054BB" w:rsidRDefault="006327C6" w:rsidP="006327C6">
      <w:pPr>
        <w:ind w:firstLine="358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74. В случае личной явки заявителя специалист подробно и в корректной форме представляет заявителю информацию о муниципальной  услуге, выдает памятку с перечнем документов, необходимых для её получения  (приложение 5 к административному регламенту).</w:t>
      </w:r>
    </w:p>
    <w:p w:rsidR="006327C6" w:rsidRPr="00B054BB" w:rsidRDefault="006327C6" w:rsidP="006327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lastRenderedPageBreak/>
        <w:t>Максимальная длительность выполнения действия составляет 25 минут.</w:t>
      </w:r>
    </w:p>
    <w:p w:rsidR="006327C6" w:rsidRPr="00B054BB" w:rsidRDefault="006327C6" w:rsidP="006327C6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75. Если</w:t>
      </w:r>
      <w:r w:rsidRPr="00B054B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054BB">
        <w:rPr>
          <w:rFonts w:ascii="Times New Roman" w:hAnsi="Times New Roman" w:cs="Times New Roman"/>
          <w:sz w:val="28"/>
          <w:szCs w:val="28"/>
        </w:rPr>
        <w:t xml:space="preserve">в момент личного обращения заявителя отсутствует возможность ответить на поставленный вопрос, специалист предлагает заявителю обратиться в конкретный день в определенное время. </w:t>
      </w:r>
    </w:p>
    <w:p w:rsidR="006327C6" w:rsidRPr="00B054BB" w:rsidRDefault="006327C6" w:rsidP="006327C6">
      <w:pPr>
        <w:pStyle w:val="ac"/>
        <w:spacing w:before="0" w:after="0"/>
        <w:ind w:firstLine="720"/>
        <w:jc w:val="both"/>
        <w:rPr>
          <w:sz w:val="28"/>
          <w:szCs w:val="28"/>
        </w:rPr>
      </w:pPr>
      <w:r w:rsidRPr="00B054BB">
        <w:rPr>
          <w:sz w:val="28"/>
          <w:szCs w:val="28"/>
        </w:rPr>
        <w:t>К назначенному сроку специалист подготавливает ответ по вышеуказанным вопросам, в случае необходимости - с привлечением других специалистов отдела.</w:t>
      </w:r>
    </w:p>
    <w:p w:rsidR="006327C6" w:rsidRPr="00B054BB" w:rsidRDefault="006327C6" w:rsidP="006327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Максимальная длительность выполнения действия составляет 1 рабочий день.</w:t>
      </w:r>
    </w:p>
    <w:p w:rsidR="006327C6" w:rsidRPr="00B054BB" w:rsidRDefault="006327C6" w:rsidP="006327C6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76. Если заявитель обращается с целью подачи документов для получения муниципальной услуги, выполняется процедура «Регистрация заявления и документов».</w:t>
      </w:r>
    </w:p>
    <w:p w:rsidR="006327C6" w:rsidRPr="00B054BB" w:rsidRDefault="006327C6" w:rsidP="006327C6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77. В случае поступления письменного обращения заявителя, в том числе по электронной почте, за информацией (консультацией) специалист, выяснив, что цель обращения находится в рамках оказания муниципальной услуги, подготавливает информационное письмо об условиях и порядке получения муниципальной услуги и передает заведующему для подписания.</w:t>
      </w:r>
    </w:p>
    <w:p w:rsidR="006327C6" w:rsidRPr="00B054BB" w:rsidRDefault="006327C6" w:rsidP="006327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Максимальная длительность выполнения действия составляет 4 рабочих дня.</w:t>
      </w:r>
    </w:p>
    <w:p w:rsidR="006327C6" w:rsidRPr="00B054BB" w:rsidRDefault="006327C6" w:rsidP="006327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78. После подписания информационного письма заведующим, специалист прикладывает к письму памятку с перечнем документов, требуемых для получения муниципальной услуги (приложение 5 к  административному регламенту) для отправки по почте или по электронной почте (в случае обращения по электронной почте) обратившемуся заявителю.</w:t>
      </w:r>
      <w:r w:rsidRPr="00B054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27C6" w:rsidRPr="00B054BB" w:rsidRDefault="006327C6" w:rsidP="006327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Максимальная длительность выполнения действия составляет 1 рабочий день.</w:t>
      </w:r>
    </w:p>
    <w:p w:rsidR="006327C6" w:rsidRPr="00B054BB" w:rsidRDefault="006327C6" w:rsidP="006327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79. Специалист вносит запись о предоставленной консультации в журнал регистрации  консультаций (приложение 10 к  административному регламенту).</w:t>
      </w:r>
    </w:p>
    <w:p w:rsidR="006327C6" w:rsidRPr="00B054BB" w:rsidRDefault="006327C6" w:rsidP="006327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Максимальная длительность выполнения действия составляет 5 минут.</w:t>
      </w:r>
    </w:p>
    <w:p w:rsidR="006327C6" w:rsidRPr="00B054BB" w:rsidRDefault="006327C6" w:rsidP="00102C8E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80. Общий максимальный срок выполнения процедуры: по телефону – 10 минут, при личном общении – 25 минут, при дополнительной подготовке информации – 1 рабочий день,  при письменном обращении и по </w:t>
      </w:r>
      <w:r w:rsidRPr="00B054BB">
        <w:rPr>
          <w:rFonts w:ascii="Times New Roman" w:hAnsi="Times New Roman" w:cs="Times New Roman"/>
          <w:sz w:val="28"/>
          <w:szCs w:val="28"/>
        </w:rPr>
        <w:lastRenderedPageBreak/>
        <w:t>электронной почте – 5 рабочих дней со дня поступления обращения.</w:t>
      </w:r>
    </w:p>
    <w:p w:rsidR="006327C6" w:rsidRPr="00B054BB" w:rsidRDefault="006327C6" w:rsidP="00102C8E">
      <w:pPr>
        <w:tabs>
          <w:tab w:val="left" w:pos="1260"/>
        </w:tabs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Подраздел II. Регистрация заявления и документов.</w:t>
      </w:r>
    </w:p>
    <w:p w:rsidR="006327C6" w:rsidRPr="00B054BB" w:rsidRDefault="006327C6" w:rsidP="00102C8E">
      <w:pPr>
        <w:tabs>
          <w:tab w:val="left" w:pos="1260"/>
        </w:tabs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1BF" w:rsidRDefault="002211BF" w:rsidP="00102C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27C6" w:rsidRPr="00B054BB" w:rsidRDefault="006327C6" w:rsidP="00102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4BB">
        <w:rPr>
          <w:rFonts w:ascii="Times New Roman" w:hAnsi="Times New Roman" w:cs="Times New Roman"/>
          <w:b/>
          <w:sz w:val="28"/>
          <w:szCs w:val="28"/>
        </w:rPr>
        <w:t>Таблица. Характеристики процедуры.</w:t>
      </w:r>
    </w:p>
    <w:p w:rsidR="006327C6" w:rsidRPr="00B054BB" w:rsidRDefault="006327C6" w:rsidP="00102C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27C6" w:rsidRPr="00B054BB" w:rsidRDefault="006327C6" w:rsidP="00102C8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085"/>
        <w:gridCol w:w="6546"/>
      </w:tblGrid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Обращение заявителя с приложением необходимого пакета документов.</w:t>
            </w:r>
          </w:p>
          <w:p w:rsidR="006327C6" w:rsidRPr="00B054BB" w:rsidRDefault="006327C6" w:rsidP="0074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C6" w:rsidRPr="00B054BB" w:rsidRDefault="006327C6" w:rsidP="00747B7F">
            <w:pPr>
              <w:pStyle w:val="af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7C6" w:rsidRPr="00B054BB" w:rsidTr="00747B7F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Должностное лицо отдела, ответственное за регистрацию документов в журнале регистрации входящих документов (далее -  специалист)</w:t>
            </w:r>
          </w:p>
        </w:tc>
      </w:tr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ind w:left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Специалист:</w:t>
            </w:r>
          </w:p>
          <w:p w:rsidR="006327C6" w:rsidRPr="00B054BB" w:rsidRDefault="006327C6" w:rsidP="006327C6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pacing w:after="0" w:line="240" w:lineRule="auto"/>
              <w:ind w:left="249" w:hanging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устанавливает личность заявителя, удостоверяется в том, что заявитель является получателем муниципальной услуги;</w:t>
            </w:r>
          </w:p>
          <w:p w:rsidR="006327C6" w:rsidRPr="00B054BB" w:rsidRDefault="006327C6" w:rsidP="00747B7F">
            <w:pPr>
              <w:pStyle w:val="ac"/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uppressAutoHyphens w:val="0"/>
              <w:spacing w:before="0" w:after="0"/>
              <w:ind w:left="252" w:hanging="252"/>
              <w:jc w:val="both"/>
              <w:rPr>
                <w:sz w:val="28"/>
                <w:szCs w:val="28"/>
              </w:rPr>
            </w:pPr>
            <w:r w:rsidRPr="00B054BB">
              <w:rPr>
                <w:sz w:val="28"/>
                <w:szCs w:val="28"/>
              </w:rPr>
              <w:t xml:space="preserve">регистрирует представленные документы заявителя  в журнале регистрации входящих документов, поступающих на рассмотрение в отдел </w:t>
            </w:r>
            <w:r w:rsidRPr="00B054BB">
              <w:rPr>
                <w:rStyle w:val="TextNPA"/>
                <w:sz w:val="28"/>
                <w:szCs w:val="28"/>
              </w:rPr>
              <w:t>с указанием даты поступления документов, способа поступления документов, н</w:t>
            </w:r>
            <w:r w:rsidRPr="00B054BB">
              <w:rPr>
                <w:sz w:val="28"/>
                <w:szCs w:val="28"/>
              </w:rPr>
              <w:t>азвания организации (фамилии, инициалов гражданина), представившей документы, названия документа;</w:t>
            </w:r>
          </w:p>
          <w:p w:rsidR="006327C6" w:rsidRPr="00B054BB" w:rsidRDefault="006327C6" w:rsidP="00747B7F">
            <w:pPr>
              <w:pStyle w:val="ac"/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uppressAutoHyphens w:val="0"/>
              <w:spacing w:before="0" w:after="0"/>
              <w:ind w:left="252" w:hanging="252"/>
              <w:jc w:val="both"/>
              <w:rPr>
                <w:sz w:val="28"/>
                <w:szCs w:val="28"/>
              </w:rPr>
            </w:pPr>
            <w:r w:rsidRPr="00B054BB">
              <w:rPr>
                <w:sz w:val="28"/>
                <w:szCs w:val="28"/>
              </w:rPr>
              <w:t>выдается расписка в получении документов с указанием их перечня и даты получения (при личном обращении);</w:t>
            </w:r>
          </w:p>
          <w:p w:rsidR="006327C6" w:rsidRPr="00B054BB" w:rsidRDefault="006327C6" w:rsidP="006327C6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передает документы для рассмотрения заведующему отделом.</w:t>
            </w:r>
          </w:p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Специалист обязан соблюдать сроки выполнения административной процедуры</w:t>
            </w:r>
          </w:p>
          <w:p w:rsidR="006327C6" w:rsidRPr="00B054BB" w:rsidRDefault="006327C6" w:rsidP="00747B7F">
            <w:pPr>
              <w:ind w:left="3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длительность </w:t>
            </w:r>
            <w:r w:rsidRPr="00B05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</w:tr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Формы и порядок </w:t>
            </w:r>
          </w:p>
          <w:p w:rsidR="006327C6" w:rsidRPr="00B054BB" w:rsidRDefault="006327C6" w:rsidP="0074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соблюдения требований административного регламента осуществляется  заведующим отделом в форме  плановых проверок на основании планов работ с периодичностью один раз в год и внеплановых проверок на основании распоряжения главы администрации </w:t>
            </w:r>
            <w:r w:rsidR="007F6E65">
              <w:rPr>
                <w:rFonts w:ascii="Times New Roman" w:hAnsi="Times New Roman" w:cs="Times New Roman"/>
                <w:sz w:val="28"/>
                <w:szCs w:val="28"/>
              </w:rPr>
              <w:t>Молоковского муниципального округа</w:t>
            </w:r>
          </w:p>
        </w:tc>
      </w:tr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1. Прием документов от заявителя фиксируется в журнале регистрации входящих документов.</w:t>
            </w:r>
          </w:p>
          <w:p w:rsidR="006327C6" w:rsidRPr="00B054BB" w:rsidRDefault="006327C6" w:rsidP="00747B7F">
            <w:pPr>
              <w:pStyle w:val="Pro-Gramma0"/>
              <w:spacing w:before="0" w:line="240" w:lineRule="auto"/>
              <w:ind w:left="0"/>
              <w:rPr>
                <w:rStyle w:val="TextNPA"/>
                <w:sz w:val="28"/>
                <w:szCs w:val="28"/>
              </w:rPr>
            </w:pPr>
            <w:r w:rsidRPr="00B054BB">
              <w:rPr>
                <w:rFonts w:ascii="Times New Roman" w:hAnsi="Times New Roman"/>
                <w:sz w:val="28"/>
                <w:szCs w:val="28"/>
              </w:rPr>
              <w:t xml:space="preserve">2. Информация о принятых документах фиксируется в  расписке  с указанием их перечня и даты получения (при личном обращении) </w:t>
            </w:r>
            <w:r w:rsidRPr="00B054BB">
              <w:rPr>
                <w:rStyle w:val="TextNPA"/>
                <w:sz w:val="28"/>
                <w:szCs w:val="28"/>
              </w:rPr>
              <w:t xml:space="preserve">или в уведомлении </w:t>
            </w:r>
            <w:r w:rsidRPr="00B054BB">
              <w:rPr>
                <w:rFonts w:ascii="Times New Roman" w:hAnsi="Times New Roman"/>
                <w:sz w:val="28"/>
                <w:szCs w:val="28"/>
              </w:rPr>
              <w:t xml:space="preserve"> о получении документов (в случае представления документов по почте, по электронной почте).</w:t>
            </w:r>
          </w:p>
          <w:p w:rsidR="006327C6" w:rsidRPr="00B054BB" w:rsidRDefault="006327C6" w:rsidP="00747B7F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4BB">
              <w:rPr>
                <w:rFonts w:ascii="Times New Roman" w:hAnsi="Times New Roman"/>
                <w:sz w:val="28"/>
                <w:szCs w:val="28"/>
              </w:rPr>
              <w:t xml:space="preserve">3. Отказ в приеме документов от заявителя в случае личной явки фиксируется в перечне недостающих документов </w:t>
            </w:r>
            <w:r w:rsidRPr="00B054BB">
              <w:rPr>
                <w:rStyle w:val="TextNPA"/>
                <w:sz w:val="28"/>
                <w:szCs w:val="28"/>
              </w:rPr>
              <w:t xml:space="preserve">и выявленных недостатков в представленных документах; в случае обращения заявителя по почте, </w:t>
            </w:r>
            <w:r w:rsidRPr="00B054BB">
              <w:rPr>
                <w:rFonts w:ascii="Times New Roman" w:hAnsi="Times New Roman"/>
                <w:sz w:val="28"/>
                <w:szCs w:val="28"/>
              </w:rPr>
              <w:t xml:space="preserve">по электронной почте </w:t>
            </w:r>
            <w:r w:rsidRPr="00B054BB">
              <w:rPr>
                <w:rStyle w:val="TextNPA"/>
                <w:sz w:val="28"/>
                <w:szCs w:val="28"/>
              </w:rPr>
              <w:t xml:space="preserve">  – в перечне недостающих документов или в проекте уведомления об отказе в предоставлении муниципальной услуги с указанием причин отказа и перечня недостающих документов и выявленных недостатков в представленных документах</w:t>
            </w:r>
          </w:p>
        </w:tc>
      </w:tr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1. Регистрация документов в журнале регистрации входящих документов.</w:t>
            </w:r>
          </w:p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2. Выдача расписки заявителю в получении документов.</w:t>
            </w:r>
          </w:p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3. Передача документов заведующему отделом для их рассмотрения </w:t>
            </w:r>
          </w:p>
        </w:tc>
      </w:tr>
    </w:tbl>
    <w:p w:rsidR="006327C6" w:rsidRPr="00B054BB" w:rsidRDefault="006327C6" w:rsidP="00632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81. Основанием для начала выполнения процедуры «Регистрация заявления и документов» является письменное обращение заявителя с приложением необходимого пакета документов.</w:t>
      </w:r>
    </w:p>
    <w:p w:rsidR="006327C6" w:rsidRPr="00B054BB" w:rsidRDefault="006327C6" w:rsidP="00632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lastRenderedPageBreak/>
        <w:t>82. Специалист, осуществляющий прием документов, проверяет соответствие представленных документов следующим требованиям, удостоверяясь, что:</w:t>
      </w:r>
    </w:p>
    <w:p w:rsidR="006327C6" w:rsidRPr="00B054BB" w:rsidRDefault="006327C6" w:rsidP="006327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- документы скреплены печатями, имеют надлежащие подписи сторон или определенных законодательством должностных лиц;</w:t>
      </w:r>
    </w:p>
    <w:p w:rsidR="006327C6" w:rsidRPr="00B054BB" w:rsidRDefault="006327C6" w:rsidP="006327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- фамилии, имена и отчества заявителей, адреса регистрации написаны полностью;</w:t>
      </w:r>
    </w:p>
    <w:p w:rsidR="006327C6" w:rsidRPr="00B054BB" w:rsidRDefault="006327C6" w:rsidP="006327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6327C6" w:rsidRPr="00B054BB" w:rsidRDefault="006327C6" w:rsidP="006327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6327C6" w:rsidRPr="00B054BB" w:rsidRDefault="006327C6" w:rsidP="006327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- пакет представленных документов полностью укомплектован. </w:t>
      </w:r>
    </w:p>
    <w:p w:rsidR="006327C6" w:rsidRPr="00B054BB" w:rsidRDefault="006327C6" w:rsidP="006327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Максимальная продолжительность действия – 10 минут.</w:t>
      </w:r>
    </w:p>
    <w:p w:rsidR="006327C6" w:rsidRPr="00B054BB" w:rsidRDefault="006327C6" w:rsidP="006327C6">
      <w:pPr>
        <w:ind w:firstLine="567"/>
        <w:jc w:val="both"/>
        <w:rPr>
          <w:rStyle w:val="TextNPA"/>
          <w:rFonts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83. При установлении факта отсутствия необходимых документов или несоответствия представленных документов установленным требованиям и невозможности заявителя в настоящий момент устранить выявленные недостатки, специалист отказывает в приеме документов и выдает заявителю памятку</w:t>
      </w:r>
      <w:r w:rsidRPr="00B05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4BB">
        <w:rPr>
          <w:rFonts w:ascii="Times New Roman" w:hAnsi="Times New Roman" w:cs="Times New Roman"/>
          <w:sz w:val="28"/>
          <w:szCs w:val="28"/>
        </w:rPr>
        <w:t>с перечнем документов, необходимых для получения муниципальной услуги (приложение 5 к административному регламенту) (при личном</w:t>
      </w:r>
      <w:r w:rsidRPr="00B054BB">
        <w:rPr>
          <w:rStyle w:val="TextNPA"/>
          <w:rFonts w:cs="Times New Roman"/>
          <w:sz w:val="28"/>
          <w:szCs w:val="28"/>
        </w:rPr>
        <w:t xml:space="preserve"> обращении).</w:t>
      </w:r>
    </w:p>
    <w:p w:rsidR="006327C6" w:rsidRPr="00B054BB" w:rsidRDefault="006327C6" w:rsidP="006327C6">
      <w:pPr>
        <w:pStyle w:val="a9"/>
        <w:tabs>
          <w:tab w:val="left" w:pos="1080"/>
        </w:tabs>
        <w:spacing w:after="0"/>
        <w:ind w:firstLine="709"/>
        <w:jc w:val="both"/>
        <w:rPr>
          <w:rStyle w:val="TextNPA"/>
          <w:sz w:val="28"/>
          <w:szCs w:val="28"/>
        </w:rPr>
      </w:pPr>
      <w:r w:rsidRPr="00B054BB">
        <w:rPr>
          <w:sz w:val="28"/>
          <w:szCs w:val="28"/>
        </w:rPr>
        <w:t>Максимальная длительность выполнения действия – 10 минут.</w:t>
      </w:r>
    </w:p>
    <w:p w:rsidR="006327C6" w:rsidRPr="00B054BB" w:rsidRDefault="006327C6" w:rsidP="006327C6">
      <w:pPr>
        <w:tabs>
          <w:tab w:val="num" w:pos="501"/>
        </w:tabs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</w:t>
      </w:r>
      <w:r w:rsidRPr="00B054BB">
        <w:rPr>
          <w:rStyle w:val="TextNPA"/>
          <w:rFonts w:cs="Times New Roman"/>
          <w:sz w:val="28"/>
          <w:szCs w:val="28"/>
        </w:rPr>
        <w:t>84. Далее специалист в</w:t>
      </w:r>
      <w:r w:rsidRPr="00B054BB">
        <w:rPr>
          <w:rFonts w:ascii="Times New Roman" w:hAnsi="Times New Roman" w:cs="Times New Roman"/>
          <w:sz w:val="28"/>
          <w:szCs w:val="28"/>
        </w:rPr>
        <w:t xml:space="preserve">носит соответствующую запись в журнал регистрации входящих документов (приложение 8 к административному регламенту). При регистрации заявления специалист ставит регистрационный штамп, в котором указывает регистрационный номер, соответствующий номеру в журнале, указывает дату поступления документа. </w:t>
      </w:r>
    </w:p>
    <w:p w:rsidR="006327C6" w:rsidRPr="00B054BB" w:rsidRDefault="006327C6" w:rsidP="006327C6">
      <w:pPr>
        <w:widowControl w:val="0"/>
        <w:tabs>
          <w:tab w:val="num" w:pos="144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В журнале регистрации входящих документов, указывает  номер по порядку, дату поступления документа, </w:t>
      </w:r>
      <w:r w:rsidRPr="00B054BB">
        <w:rPr>
          <w:rStyle w:val="TextNPA"/>
          <w:rFonts w:cs="Times New Roman"/>
          <w:sz w:val="28"/>
          <w:szCs w:val="28"/>
        </w:rPr>
        <w:t xml:space="preserve">способ поступления документов, </w:t>
      </w:r>
      <w:r w:rsidRPr="00B054BB">
        <w:rPr>
          <w:rFonts w:ascii="Times New Roman" w:hAnsi="Times New Roman" w:cs="Times New Roman"/>
          <w:sz w:val="28"/>
          <w:szCs w:val="28"/>
        </w:rPr>
        <w:t>название организации (фамилию, инициалы гражданина), представившей документы (то есть получателя муниципальной  услуги), название документа.</w:t>
      </w:r>
    </w:p>
    <w:p w:rsidR="006327C6" w:rsidRPr="00B054BB" w:rsidRDefault="006327C6" w:rsidP="006327C6">
      <w:pPr>
        <w:tabs>
          <w:tab w:val="left" w:pos="90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Максимальная длительность выполнения действия – 5 минут.</w:t>
      </w:r>
    </w:p>
    <w:p w:rsidR="006327C6" w:rsidRPr="00B054BB" w:rsidRDefault="006327C6" w:rsidP="006327C6">
      <w:pPr>
        <w:tabs>
          <w:tab w:val="left" w:pos="90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85. Регистрация полученного по почте заявления осуществляется специалистом не позднее дня, следующего за днем получения.</w:t>
      </w:r>
    </w:p>
    <w:p w:rsidR="006327C6" w:rsidRPr="00B054BB" w:rsidRDefault="006327C6" w:rsidP="006327C6">
      <w:pPr>
        <w:tabs>
          <w:tab w:val="left" w:pos="90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lastRenderedPageBreak/>
        <w:t>86. Специалист выдает заявителю расписку в получении документов с их перечнем и датой поступления (при личном обращении).</w:t>
      </w:r>
    </w:p>
    <w:p w:rsidR="006327C6" w:rsidRPr="00B054BB" w:rsidRDefault="006327C6" w:rsidP="006327C6">
      <w:pPr>
        <w:pStyle w:val="Pro-Gramma0"/>
        <w:spacing w:before="0" w:line="240" w:lineRule="auto"/>
        <w:ind w:left="567"/>
        <w:rPr>
          <w:rFonts w:ascii="Times New Roman" w:hAnsi="Times New Roman"/>
          <w:sz w:val="28"/>
          <w:szCs w:val="28"/>
        </w:rPr>
      </w:pPr>
      <w:r w:rsidRPr="00B054BB">
        <w:rPr>
          <w:rFonts w:ascii="Times New Roman" w:hAnsi="Times New Roman"/>
          <w:sz w:val="28"/>
          <w:szCs w:val="28"/>
        </w:rPr>
        <w:t>Максимальная длительность выполнения действия – 15 минут.</w:t>
      </w:r>
    </w:p>
    <w:p w:rsidR="006327C6" w:rsidRPr="00B054BB" w:rsidRDefault="006327C6" w:rsidP="006327C6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87. При получении документов по почте, электронной почте специалист информирует заявителя о получении документов.</w:t>
      </w:r>
    </w:p>
    <w:p w:rsidR="006327C6" w:rsidRPr="00B054BB" w:rsidRDefault="006327C6" w:rsidP="006327C6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88. Специалист подготавливает зарегистрированные документы для передачи заведующему отделом для рассмотрения.</w:t>
      </w:r>
    </w:p>
    <w:p w:rsidR="006327C6" w:rsidRPr="00B054BB" w:rsidRDefault="006327C6" w:rsidP="006327C6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Максимальная длительность выполнения действия – 5 минут.</w:t>
      </w:r>
    </w:p>
    <w:p w:rsidR="006327C6" w:rsidRPr="00B054BB" w:rsidRDefault="006327C6" w:rsidP="006327C6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89. Зарегистрированное заявление с приложенными документами для дальнейшего рассмотрения специалист передает заведующему отделом.</w:t>
      </w:r>
    </w:p>
    <w:p w:rsidR="006327C6" w:rsidRPr="00B054BB" w:rsidRDefault="006327C6" w:rsidP="006327C6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Максимальная длительность выполнения действия – 5 минут.</w:t>
      </w:r>
    </w:p>
    <w:p w:rsidR="006327C6" w:rsidRPr="00B054BB" w:rsidRDefault="006327C6" w:rsidP="006327C6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– 1 рабочий день.</w:t>
      </w:r>
    </w:p>
    <w:p w:rsidR="006327C6" w:rsidRPr="00B054BB" w:rsidRDefault="006327C6" w:rsidP="006327C6">
      <w:pPr>
        <w:tabs>
          <w:tab w:val="left" w:pos="1260"/>
        </w:tabs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Подраздел I</w:t>
      </w:r>
      <w:r w:rsidRPr="00B054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54BB">
        <w:rPr>
          <w:rFonts w:ascii="Times New Roman" w:hAnsi="Times New Roman" w:cs="Times New Roman"/>
          <w:sz w:val="28"/>
          <w:szCs w:val="28"/>
        </w:rPr>
        <w:t>I. Проверка представленных документов.</w:t>
      </w:r>
    </w:p>
    <w:p w:rsidR="006327C6" w:rsidRPr="00B054BB" w:rsidRDefault="006327C6" w:rsidP="00102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4BB">
        <w:rPr>
          <w:rFonts w:ascii="Times New Roman" w:hAnsi="Times New Roman" w:cs="Times New Roman"/>
          <w:b/>
          <w:sz w:val="28"/>
          <w:szCs w:val="28"/>
        </w:rPr>
        <w:t>Таблица. Характеристики процедуры.</w:t>
      </w:r>
    </w:p>
    <w:p w:rsidR="006327C6" w:rsidRPr="00B054BB" w:rsidRDefault="006327C6" w:rsidP="00102C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C6" w:rsidRPr="00B054BB" w:rsidRDefault="006327C6" w:rsidP="006327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085"/>
        <w:gridCol w:w="6546"/>
      </w:tblGrid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Предоставление зарегистрированных документов для их рассмотрения</w:t>
            </w:r>
          </w:p>
          <w:p w:rsidR="006327C6" w:rsidRPr="00B054BB" w:rsidRDefault="006327C6" w:rsidP="00747B7F">
            <w:pPr>
              <w:pStyle w:val="af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7C6" w:rsidRPr="00B054BB" w:rsidTr="00747B7F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Должностное лицо отдела, ответственное за проверку документов (далее – заведующий отделом);</w:t>
            </w:r>
          </w:p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Должностное лицо отдела, ответственное за регистрацию документов в журнале регистрации исходящих документов (далее -  специалист).</w:t>
            </w:r>
          </w:p>
        </w:tc>
      </w:tr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ответственных лиц по выполнению </w:t>
            </w:r>
            <w:r w:rsidRPr="00B05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pStyle w:val="ac"/>
              <w:widowControl w:val="0"/>
              <w:suppressAutoHyphens w:val="0"/>
              <w:spacing w:before="0" w:after="0"/>
              <w:ind w:left="252"/>
              <w:jc w:val="both"/>
              <w:rPr>
                <w:sz w:val="28"/>
                <w:szCs w:val="28"/>
              </w:rPr>
            </w:pPr>
            <w:r w:rsidRPr="00B054BB">
              <w:rPr>
                <w:sz w:val="28"/>
                <w:szCs w:val="28"/>
              </w:rPr>
              <w:lastRenderedPageBreak/>
              <w:t xml:space="preserve">Заведующий отделом: </w:t>
            </w:r>
          </w:p>
          <w:p w:rsidR="006327C6" w:rsidRPr="00B054BB" w:rsidRDefault="006327C6" w:rsidP="006327C6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pacing w:after="0" w:line="240" w:lineRule="auto"/>
              <w:ind w:left="249" w:hanging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заявление и документы, представленные для получения муниципальной услуги, на правильность заполнения заявления, </w:t>
            </w:r>
            <w:r w:rsidRPr="00B05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необходимых документов, соответствие их установленным требованиям;</w:t>
            </w:r>
          </w:p>
          <w:p w:rsidR="006327C6" w:rsidRPr="00B054BB" w:rsidRDefault="006327C6" w:rsidP="006327C6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удостоверяется, что информация, содержащаяся в заявлении, соответствует информации, содержащейся в поданных заявителем  документах;</w:t>
            </w:r>
          </w:p>
          <w:p w:rsidR="006327C6" w:rsidRPr="00B054BB" w:rsidRDefault="006327C6" w:rsidP="006327C6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pacing w:after="0" w:line="240" w:lineRule="auto"/>
              <w:ind w:left="252" w:hanging="252"/>
              <w:jc w:val="both"/>
              <w:rPr>
                <w:rStyle w:val="TextNPA"/>
                <w:rFonts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при установлении факта отсутствия необходимых документов или несоответствия представленных документов установленным требованиям и невозможности заявителя в настоящий момент устранить выявленные недостатки, отказывает в приеме документов и выдает заявителю памятку, в которой указывает перечень недостающих документов </w:t>
            </w:r>
            <w:r w:rsidRPr="00B054BB">
              <w:rPr>
                <w:rStyle w:val="TextNPA"/>
                <w:rFonts w:cs="Times New Roman"/>
                <w:sz w:val="28"/>
                <w:szCs w:val="28"/>
              </w:rPr>
              <w:t>и выявленных недостатков в представленных документах (при личном обращении);</w:t>
            </w:r>
          </w:p>
          <w:p w:rsidR="006327C6" w:rsidRPr="00B054BB" w:rsidRDefault="006327C6" w:rsidP="006327C6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pacing w:after="0" w:line="240" w:lineRule="auto"/>
              <w:ind w:left="252" w:hanging="252"/>
              <w:jc w:val="both"/>
              <w:rPr>
                <w:rStyle w:val="TextNPA"/>
                <w:rFonts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при установлении факта отсутствия необходимых документов, представленных заявителем </w:t>
            </w:r>
            <w:r w:rsidRPr="00B054BB">
              <w:rPr>
                <w:rStyle w:val="TextNPA"/>
                <w:rFonts w:cs="Times New Roman"/>
                <w:sz w:val="28"/>
                <w:szCs w:val="28"/>
              </w:rPr>
              <w:t xml:space="preserve">по почте, </w:t>
            </w: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по электронной почте </w:t>
            </w:r>
            <w:r w:rsidRPr="00B054BB">
              <w:rPr>
                <w:rStyle w:val="TextNPA"/>
                <w:rFonts w:cs="Times New Roman"/>
                <w:sz w:val="28"/>
                <w:szCs w:val="28"/>
              </w:rPr>
              <w:t xml:space="preserve">  </w:t>
            </w: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отказывает в приеме документов и направляет заявителю</w:t>
            </w:r>
            <w:r w:rsidRPr="00B054BB">
              <w:rPr>
                <w:rStyle w:val="TextNPA"/>
                <w:rFonts w:cs="Times New Roman"/>
                <w:sz w:val="28"/>
                <w:szCs w:val="28"/>
              </w:rPr>
              <w:t xml:space="preserve"> перечень недостающих документов</w:t>
            </w:r>
          </w:p>
          <w:p w:rsidR="006327C6" w:rsidRPr="00B054BB" w:rsidRDefault="006327C6" w:rsidP="006327C6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полного комплекта документов, соответствии представленных документов требованиям делает запись на </w:t>
            </w:r>
            <w:r w:rsidRPr="00B054BB">
              <w:rPr>
                <w:rStyle w:val="TextNPA"/>
                <w:rFonts w:cs="Times New Roman"/>
                <w:sz w:val="28"/>
                <w:szCs w:val="28"/>
              </w:rPr>
              <w:t>заявлении</w:t>
            </w: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 о соответствии количества и составе принятых на рассмотрение документов, проставляет дату приема, заверяет своей подписью с указанием фамилии.</w:t>
            </w:r>
          </w:p>
          <w:p w:rsidR="006327C6" w:rsidRPr="00B054BB" w:rsidRDefault="006327C6" w:rsidP="006327C6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при возникновении сомнений в достоверности представленных документов проводится их проверка в течение 30 дней.</w:t>
            </w:r>
          </w:p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обязан соблюдать сроки выполнения административной процедуры.</w:t>
            </w:r>
          </w:p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Специалист:</w:t>
            </w:r>
          </w:p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 - готовит сопроводительное письмо; </w:t>
            </w:r>
          </w:p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- составляет перечень недостающих документов;</w:t>
            </w:r>
          </w:p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- регистрирует в журнале исходящих документов.</w:t>
            </w:r>
          </w:p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Специалист обязан соблюдать сроки выполнения административной процедуры.</w:t>
            </w:r>
          </w:p>
        </w:tc>
      </w:tr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1. При личном обращении – 30 минут;</w:t>
            </w:r>
          </w:p>
          <w:p w:rsidR="006327C6" w:rsidRPr="00B054BB" w:rsidRDefault="006327C6" w:rsidP="0074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2. При обращении по почте, в том числе по электронной почте – 1 рабочий день.</w:t>
            </w:r>
          </w:p>
          <w:p w:rsidR="006327C6" w:rsidRPr="00B054BB" w:rsidRDefault="006327C6" w:rsidP="00747B7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 3. При возникновении сомнений в достоверности представленных документов - 30 календарных дней.</w:t>
            </w:r>
          </w:p>
          <w:p w:rsidR="006327C6" w:rsidRPr="00B054BB" w:rsidRDefault="006327C6" w:rsidP="00747B7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Формы и порядок </w:t>
            </w:r>
          </w:p>
          <w:p w:rsidR="006327C6" w:rsidRPr="00B054BB" w:rsidRDefault="006327C6" w:rsidP="0074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Текущий контроль соблюдения требований административного регламента осуществляется  заместителем главы ад</w:t>
            </w:r>
            <w:r w:rsidR="00A631A6">
              <w:rPr>
                <w:rFonts w:ascii="Times New Roman" w:hAnsi="Times New Roman" w:cs="Times New Roman"/>
                <w:sz w:val="28"/>
                <w:szCs w:val="28"/>
              </w:rPr>
              <w:t>министрации Молоковского муниципального округа</w:t>
            </w: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, курирующем данное направление деятельности, в форме  плановых проверок на основании планов работ с периодичностью один раз в год и внеплановых проверок на основании распоряжения администрации </w:t>
            </w:r>
            <w:r w:rsidR="00997CE2">
              <w:rPr>
                <w:rFonts w:ascii="Times New Roman" w:hAnsi="Times New Roman" w:cs="Times New Roman"/>
                <w:sz w:val="28"/>
                <w:szCs w:val="28"/>
              </w:rPr>
              <w:t>Молоковского муниципального округа</w:t>
            </w:r>
          </w:p>
        </w:tc>
      </w:tr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TextNPA"/>
                <w:rFonts w:cs="Times New Roman"/>
                <w:sz w:val="28"/>
                <w:szCs w:val="28"/>
              </w:rPr>
            </w:pPr>
            <w:r w:rsidRPr="00B054BB">
              <w:rPr>
                <w:rStyle w:val="TextNPA"/>
                <w:rFonts w:cs="Times New Roman"/>
                <w:color w:val="000000"/>
                <w:sz w:val="28"/>
                <w:szCs w:val="28"/>
              </w:rPr>
              <w:t>1</w:t>
            </w: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. Отказ в приеме документов фиксируется в перечне недостающих документов </w:t>
            </w:r>
            <w:r w:rsidRPr="00B054BB">
              <w:rPr>
                <w:rStyle w:val="TextNPA"/>
                <w:rFonts w:cs="Times New Roman"/>
                <w:sz w:val="28"/>
                <w:szCs w:val="28"/>
              </w:rPr>
              <w:t>и выявленных недостатков в представленных документах.</w:t>
            </w:r>
          </w:p>
          <w:p w:rsidR="006327C6" w:rsidRPr="00B054BB" w:rsidRDefault="006327C6" w:rsidP="00747B7F">
            <w:pPr>
              <w:tabs>
                <w:tab w:val="num" w:pos="5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Style w:val="TextNPA"/>
                <w:rFonts w:cs="Times New Roman"/>
                <w:sz w:val="28"/>
                <w:szCs w:val="28"/>
              </w:rPr>
              <w:t>2.  З</w:t>
            </w: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апись на </w:t>
            </w:r>
            <w:r w:rsidRPr="00B054BB">
              <w:rPr>
                <w:rStyle w:val="TextNPA"/>
                <w:rFonts w:cs="Times New Roman"/>
                <w:sz w:val="28"/>
                <w:szCs w:val="28"/>
              </w:rPr>
              <w:t>заявлении</w:t>
            </w: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 о соответствии количества и составе принятых на рассмотрение документов.</w:t>
            </w:r>
          </w:p>
          <w:p w:rsidR="006327C6" w:rsidRPr="00B054BB" w:rsidRDefault="006327C6" w:rsidP="00747B7F">
            <w:pPr>
              <w:tabs>
                <w:tab w:val="num" w:pos="5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3. Регистрация в журнале исходящих документов.</w:t>
            </w:r>
          </w:p>
          <w:p w:rsidR="006327C6" w:rsidRPr="00B054BB" w:rsidRDefault="006327C6" w:rsidP="00747B7F">
            <w:pPr>
              <w:tabs>
                <w:tab w:val="num" w:pos="5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1. При наличии полного комплекта документов в соответствии  с главами 4 – 5 подраздела  </w:t>
            </w:r>
            <w:r w:rsidRPr="00B054BB">
              <w:rPr>
                <w:rStyle w:val="TextNPA"/>
                <w:rFonts w:cs="Times New Roman"/>
                <w:sz w:val="28"/>
                <w:szCs w:val="28"/>
                <w:lang w:val="en-US"/>
              </w:rPr>
              <w:t>I</w:t>
            </w:r>
            <w:r w:rsidRPr="00B054BB">
              <w:rPr>
                <w:rStyle w:val="TextNPA"/>
                <w:rFonts w:cs="Times New Roman"/>
                <w:sz w:val="28"/>
                <w:szCs w:val="28"/>
              </w:rPr>
              <w:t xml:space="preserve"> раздела </w:t>
            </w:r>
            <w:r w:rsidRPr="00B054BB">
              <w:rPr>
                <w:rStyle w:val="TextNPA"/>
                <w:rFonts w:cs="Times New Roman"/>
                <w:sz w:val="28"/>
                <w:szCs w:val="28"/>
                <w:lang w:val="en-US"/>
              </w:rPr>
              <w:t>II</w:t>
            </w:r>
            <w:r w:rsidRPr="00B054BB">
              <w:rPr>
                <w:rStyle w:val="TextNPA"/>
                <w:rFonts w:cs="Times New Roman"/>
                <w:sz w:val="28"/>
                <w:szCs w:val="28"/>
              </w:rPr>
              <w:t xml:space="preserve"> административного регламента заведующий </w:t>
            </w: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делает запись на </w:t>
            </w:r>
            <w:r w:rsidRPr="00B054BB">
              <w:rPr>
                <w:rStyle w:val="TextNPA"/>
                <w:rFonts w:cs="Times New Roman"/>
                <w:sz w:val="28"/>
                <w:szCs w:val="28"/>
              </w:rPr>
              <w:t>заявлении</w:t>
            </w: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 о соответствии количества и составе принятых на рассмотрение документов, проставляет дату приема, заверяет своей подписью с указанием фамилии.</w:t>
            </w:r>
          </w:p>
          <w:p w:rsidR="006327C6" w:rsidRPr="00B054BB" w:rsidRDefault="006327C6" w:rsidP="00747B7F">
            <w:pPr>
              <w:pStyle w:val="Pro-Gramma0"/>
              <w:widowControl w:val="0"/>
              <w:tabs>
                <w:tab w:val="left" w:pos="1008"/>
                <w:tab w:val="left" w:pos="1260"/>
              </w:tabs>
              <w:suppressAutoHyphens w:val="0"/>
              <w:spacing w:before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54BB">
              <w:rPr>
                <w:rFonts w:ascii="Times New Roman" w:hAnsi="Times New Roman"/>
                <w:sz w:val="28"/>
                <w:szCs w:val="28"/>
              </w:rPr>
              <w:t>2. В случае отказа в приеме документов для получения муниципальной услуги;</w:t>
            </w:r>
          </w:p>
          <w:p w:rsidR="006327C6" w:rsidRPr="00B054BB" w:rsidRDefault="006327C6" w:rsidP="006327C6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jc w:val="both"/>
              <w:rPr>
                <w:rStyle w:val="TextNPA"/>
                <w:rFonts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выдает заявителю перечень недостающих </w:t>
            </w:r>
            <w:r w:rsidRPr="00B05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документов </w:t>
            </w:r>
            <w:r w:rsidRPr="00B054BB">
              <w:rPr>
                <w:rStyle w:val="TextNPA"/>
                <w:rFonts w:cs="Times New Roman"/>
                <w:sz w:val="28"/>
                <w:szCs w:val="28"/>
              </w:rPr>
              <w:t>и выявленных недостатков в представленных документах (при личном обращении);</w:t>
            </w:r>
          </w:p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- при установлении факта отсутствия необходимых документов, представленных заявителем </w:t>
            </w:r>
            <w:r w:rsidRPr="00B054BB">
              <w:rPr>
                <w:rStyle w:val="TextNPA"/>
                <w:rFonts w:cs="Times New Roman"/>
                <w:sz w:val="28"/>
                <w:szCs w:val="28"/>
              </w:rPr>
              <w:t xml:space="preserve">по почте, </w:t>
            </w: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по электронной почте </w:t>
            </w:r>
            <w:r w:rsidRPr="00B054BB">
              <w:rPr>
                <w:rStyle w:val="TextNPA"/>
                <w:rFonts w:cs="Times New Roman"/>
                <w:sz w:val="28"/>
                <w:szCs w:val="28"/>
              </w:rPr>
              <w:t xml:space="preserve">  </w:t>
            </w: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отказывает в приеме документов;</w:t>
            </w:r>
          </w:p>
          <w:p w:rsidR="006327C6" w:rsidRPr="00B054BB" w:rsidRDefault="006327C6" w:rsidP="00747B7F">
            <w:pPr>
              <w:pStyle w:val="Pro-Gramma0"/>
              <w:widowControl w:val="0"/>
              <w:spacing w:before="0" w:line="240" w:lineRule="auto"/>
              <w:ind w:left="0"/>
              <w:rPr>
                <w:rStyle w:val="TextNPA"/>
                <w:sz w:val="28"/>
                <w:szCs w:val="28"/>
              </w:rPr>
            </w:pPr>
            <w:r w:rsidRPr="00B054BB">
              <w:rPr>
                <w:rFonts w:ascii="Times New Roman" w:hAnsi="Times New Roman"/>
                <w:sz w:val="28"/>
                <w:szCs w:val="28"/>
              </w:rPr>
              <w:t xml:space="preserve">3. Специалист готовит письмо с </w:t>
            </w:r>
            <w:r w:rsidRPr="00B054BB">
              <w:rPr>
                <w:rStyle w:val="TextNPA"/>
                <w:sz w:val="28"/>
                <w:szCs w:val="28"/>
              </w:rPr>
              <w:t>перечнем недостающих документов (приложение 6 к административному регламенту).</w:t>
            </w:r>
          </w:p>
          <w:p w:rsidR="006327C6" w:rsidRPr="00B054BB" w:rsidRDefault="006327C6" w:rsidP="00747B7F">
            <w:pPr>
              <w:tabs>
                <w:tab w:val="num" w:pos="501"/>
              </w:tabs>
              <w:jc w:val="both"/>
              <w:rPr>
                <w:rStyle w:val="TextNPA"/>
                <w:rFonts w:cs="Times New Roman"/>
                <w:sz w:val="28"/>
                <w:szCs w:val="28"/>
              </w:rPr>
            </w:pPr>
            <w:r w:rsidRPr="00B054BB">
              <w:rPr>
                <w:rStyle w:val="TextNPA"/>
                <w:rFonts w:cs="Times New Roman"/>
                <w:sz w:val="28"/>
                <w:szCs w:val="28"/>
              </w:rPr>
              <w:t>3. Регистрация в журнале регистрации исходящих документов.</w:t>
            </w:r>
          </w:p>
          <w:p w:rsidR="006327C6" w:rsidRPr="00B054BB" w:rsidRDefault="006327C6" w:rsidP="00747B7F">
            <w:pPr>
              <w:tabs>
                <w:tab w:val="num" w:pos="501"/>
              </w:tabs>
              <w:jc w:val="both"/>
              <w:rPr>
                <w:rStyle w:val="TextNPA"/>
                <w:rFonts w:cs="Times New Roman"/>
                <w:sz w:val="28"/>
                <w:szCs w:val="28"/>
              </w:rPr>
            </w:pPr>
            <w:r w:rsidRPr="00B054BB">
              <w:rPr>
                <w:rStyle w:val="TextNPA"/>
                <w:rFonts w:cs="Times New Roman"/>
                <w:sz w:val="28"/>
                <w:szCs w:val="28"/>
              </w:rPr>
              <w:t>4. Направление заявителю по почте, в том числе по электронной почте.</w:t>
            </w:r>
          </w:p>
          <w:p w:rsidR="006327C6" w:rsidRPr="00B054BB" w:rsidRDefault="006327C6" w:rsidP="00747B7F">
            <w:pPr>
              <w:widowControl w:val="0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7C6" w:rsidRPr="00B054BB" w:rsidRDefault="006327C6" w:rsidP="00632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90. Основанием для начала выполнения процедуры является предоставление специалистом зарегистрированных документов. </w:t>
      </w:r>
    </w:p>
    <w:p w:rsidR="006327C6" w:rsidRPr="00B054BB" w:rsidRDefault="006327C6" w:rsidP="006327C6">
      <w:pPr>
        <w:pStyle w:val="arial12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91. Заведующий отделом проверяет полноту состава документов  и их соответствие главам 4 – 5 подраздела  </w:t>
      </w:r>
      <w:r w:rsidRPr="00B054BB">
        <w:rPr>
          <w:rStyle w:val="TextNPA"/>
          <w:rFonts w:cs="Times New Roman"/>
          <w:color w:val="auto"/>
          <w:sz w:val="28"/>
          <w:szCs w:val="28"/>
          <w:lang w:val="en-US"/>
        </w:rPr>
        <w:t>I</w:t>
      </w:r>
      <w:r w:rsidRPr="00B054BB">
        <w:rPr>
          <w:rStyle w:val="TextNPA"/>
          <w:rFonts w:cs="Times New Roman"/>
          <w:color w:val="auto"/>
          <w:sz w:val="28"/>
          <w:szCs w:val="28"/>
        </w:rPr>
        <w:t xml:space="preserve"> раздела </w:t>
      </w:r>
      <w:r w:rsidRPr="00B054BB">
        <w:rPr>
          <w:rStyle w:val="TextNPA"/>
          <w:rFonts w:cs="Times New Roman"/>
          <w:color w:val="auto"/>
          <w:sz w:val="28"/>
          <w:szCs w:val="28"/>
          <w:lang w:val="en-US"/>
        </w:rPr>
        <w:t>II</w:t>
      </w:r>
      <w:r w:rsidRPr="00B054BB">
        <w:rPr>
          <w:rStyle w:val="TextNPA"/>
          <w:rFonts w:cs="Times New Roman"/>
          <w:color w:val="auto"/>
          <w:sz w:val="28"/>
          <w:szCs w:val="28"/>
        </w:rPr>
        <w:t xml:space="preserve"> административного регламента, </w:t>
      </w:r>
      <w:r w:rsidRPr="00B054BB">
        <w:rPr>
          <w:rFonts w:ascii="Times New Roman" w:hAnsi="Times New Roman" w:cs="Times New Roman"/>
          <w:color w:val="auto"/>
          <w:sz w:val="28"/>
          <w:szCs w:val="28"/>
        </w:rPr>
        <w:t>удостоверяясь, что:</w:t>
      </w:r>
    </w:p>
    <w:p w:rsidR="006327C6" w:rsidRPr="00B054BB" w:rsidRDefault="006327C6" w:rsidP="006327C6">
      <w:pPr>
        <w:pStyle w:val="arial12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54BB">
        <w:rPr>
          <w:rFonts w:ascii="Times New Roman" w:hAnsi="Times New Roman" w:cs="Times New Roman"/>
          <w:color w:val="auto"/>
          <w:sz w:val="28"/>
          <w:szCs w:val="28"/>
        </w:rPr>
        <w:t>- представленное заявление – подлинник, подписанное заявителем или доверенным лицом и заверено печатью в случае, если заявителем является юридическое лицо;</w:t>
      </w:r>
    </w:p>
    <w:p w:rsidR="006327C6" w:rsidRPr="00B054BB" w:rsidRDefault="006327C6" w:rsidP="006327C6">
      <w:pPr>
        <w:widowControl w:val="0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- документы, представляемые для получения муниципальной услуги, имеют подписи уполномоченных должностных лиц/ граждан (непосредственно получателя муниципальной услуги или его доверенного лица);</w:t>
      </w:r>
    </w:p>
    <w:p w:rsidR="006327C6" w:rsidRPr="00B054BB" w:rsidRDefault="006327C6" w:rsidP="006327C6">
      <w:pPr>
        <w:widowControl w:val="0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в соответствии с учредительными документами с указанием места их нахождения, фамилия, имя, отчество гражданина - получателя муниципальной услуги или его доверенного лица – полностью, с указанием места их жительства;</w:t>
      </w:r>
    </w:p>
    <w:p w:rsidR="006327C6" w:rsidRPr="00B054BB" w:rsidRDefault="006327C6" w:rsidP="006327C6">
      <w:pPr>
        <w:pStyle w:val="ac"/>
        <w:widowControl w:val="0"/>
        <w:tabs>
          <w:tab w:val="left" w:pos="1080"/>
        </w:tabs>
        <w:spacing w:before="0" w:after="0"/>
        <w:ind w:firstLine="720"/>
        <w:jc w:val="both"/>
        <w:rPr>
          <w:sz w:val="28"/>
          <w:szCs w:val="28"/>
        </w:rPr>
      </w:pPr>
      <w:r w:rsidRPr="00B054BB">
        <w:rPr>
          <w:sz w:val="28"/>
          <w:szCs w:val="28"/>
        </w:rPr>
        <w:t>- документы не содержат подчистки либо приписки, зачеркнутые слова или иные, не оговоренные в них исправления, документы, исполненные карандашом, а также документы с серьезными повреждениями, не позволяющие однозначно истолковать их содержание;</w:t>
      </w:r>
    </w:p>
    <w:p w:rsidR="006327C6" w:rsidRPr="00B054BB" w:rsidRDefault="006327C6" w:rsidP="006327C6">
      <w:pPr>
        <w:pStyle w:val="ac"/>
        <w:widowControl w:val="0"/>
        <w:tabs>
          <w:tab w:val="left" w:pos="1080"/>
        </w:tabs>
        <w:spacing w:before="0" w:after="0"/>
        <w:ind w:firstLine="720"/>
        <w:jc w:val="both"/>
        <w:rPr>
          <w:sz w:val="28"/>
          <w:szCs w:val="28"/>
        </w:rPr>
      </w:pPr>
      <w:r w:rsidRPr="00B054BB">
        <w:rPr>
          <w:sz w:val="28"/>
          <w:szCs w:val="28"/>
        </w:rPr>
        <w:t>- документы представлены в полном комплекте.</w:t>
      </w:r>
    </w:p>
    <w:p w:rsidR="006327C6" w:rsidRPr="00B054BB" w:rsidRDefault="006327C6" w:rsidP="006327C6">
      <w:pPr>
        <w:pStyle w:val="Pro-Gramma0"/>
        <w:widowControl w:val="0"/>
        <w:spacing w:before="0" w:line="240" w:lineRule="auto"/>
        <w:ind w:left="0" w:firstLine="709"/>
        <w:rPr>
          <w:rStyle w:val="TextNPA"/>
          <w:sz w:val="28"/>
          <w:szCs w:val="28"/>
        </w:rPr>
      </w:pPr>
      <w:r w:rsidRPr="00B054BB">
        <w:rPr>
          <w:rStyle w:val="TextNPA"/>
          <w:sz w:val="28"/>
          <w:szCs w:val="28"/>
        </w:rPr>
        <w:lastRenderedPageBreak/>
        <w:t>При личной явке заявителя заведующий отделом проверяет представленные документы в его присутствии.</w:t>
      </w:r>
    </w:p>
    <w:p w:rsidR="006327C6" w:rsidRPr="00B054BB" w:rsidRDefault="006327C6" w:rsidP="006327C6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054BB">
        <w:rPr>
          <w:rFonts w:ascii="Times New Roman" w:hAnsi="Times New Roman"/>
          <w:sz w:val="28"/>
          <w:szCs w:val="28"/>
        </w:rPr>
        <w:t>Максимальная длительность выполнения действия составляет 30 минут.</w:t>
      </w:r>
    </w:p>
    <w:p w:rsidR="006327C6" w:rsidRPr="00B054BB" w:rsidRDefault="006327C6" w:rsidP="006327C6">
      <w:pPr>
        <w:pStyle w:val="Pro-Gramma0"/>
        <w:widowControl w:val="0"/>
        <w:spacing w:before="0" w:line="240" w:lineRule="auto"/>
        <w:ind w:left="0" w:firstLine="709"/>
        <w:rPr>
          <w:rStyle w:val="TextNPA"/>
          <w:sz w:val="28"/>
          <w:szCs w:val="28"/>
        </w:rPr>
      </w:pPr>
      <w:r w:rsidRPr="00B054BB">
        <w:rPr>
          <w:rFonts w:ascii="Times New Roman" w:hAnsi="Times New Roman"/>
          <w:sz w:val="28"/>
          <w:szCs w:val="28"/>
        </w:rPr>
        <w:t xml:space="preserve">92. При поступлении документов по почте, по электронной почте, </w:t>
      </w:r>
      <w:r w:rsidRPr="00B054BB">
        <w:rPr>
          <w:rStyle w:val="TextNPA"/>
          <w:sz w:val="28"/>
          <w:szCs w:val="28"/>
        </w:rPr>
        <w:t>заведующий отделом проверяет их в течение одного рабочего дня.</w:t>
      </w:r>
    </w:p>
    <w:p w:rsidR="006327C6" w:rsidRPr="00B054BB" w:rsidRDefault="006327C6" w:rsidP="006327C6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054BB">
        <w:rPr>
          <w:rFonts w:ascii="Times New Roman" w:hAnsi="Times New Roman"/>
          <w:sz w:val="28"/>
          <w:szCs w:val="28"/>
        </w:rPr>
        <w:t xml:space="preserve">93. После проверки документов, при наличии полного и правильно оформленного комплекта документов </w:t>
      </w:r>
      <w:r w:rsidRPr="00B054BB">
        <w:rPr>
          <w:rStyle w:val="TextNPA"/>
          <w:sz w:val="28"/>
          <w:szCs w:val="28"/>
        </w:rPr>
        <w:t xml:space="preserve">заведующий </w:t>
      </w:r>
      <w:r w:rsidRPr="00B054BB">
        <w:rPr>
          <w:rFonts w:ascii="Times New Roman" w:hAnsi="Times New Roman"/>
          <w:sz w:val="28"/>
          <w:szCs w:val="28"/>
        </w:rPr>
        <w:t xml:space="preserve">делает запись на </w:t>
      </w:r>
      <w:r w:rsidRPr="00B054BB">
        <w:rPr>
          <w:rStyle w:val="TextNPA"/>
          <w:sz w:val="28"/>
          <w:szCs w:val="28"/>
        </w:rPr>
        <w:t>заявлении</w:t>
      </w:r>
      <w:r w:rsidRPr="00B054BB">
        <w:rPr>
          <w:rFonts w:ascii="Times New Roman" w:hAnsi="Times New Roman"/>
          <w:sz w:val="28"/>
          <w:szCs w:val="28"/>
        </w:rPr>
        <w:t xml:space="preserve"> о соответствии количества и составе принятых на рассмотрение документов, проставляет дату приема, заверяет своей подписью с указанием фамилии.</w:t>
      </w:r>
    </w:p>
    <w:p w:rsidR="006327C6" w:rsidRPr="00B054BB" w:rsidRDefault="006327C6" w:rsidP="006327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Максимальная длительность выполнения действия – 5 минут.</w:t>
      </w:r>
    </w:p>
    <w:p w:rsidR="006327C6" w:rsidRPr="00B054BB" w:rsidRDefault="006327C6" w:rsidP="006327C6">
      <w:pPr>
        <w:pStyle w:val="ConsPlusNormal"/>
        <w:widowControl/>
        <w:ind w:firstLine="709"/>
        <w:jc w:val="both"/>
        <w:rPr>
          <w:rStyle w:val="TextNPA"/>
          <w:rFonts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94. При установлении факта отсутствия необходимых документов или несоответствия представленных документов установленным требованиям и невозможности заявителя в настоящий момент устранить выявленные недостатки, отказывает в приеме документов и выдает заявителю памятку, в которой указывает перечень недостающих документов </w:t>
      </w:r>
      <w:r w:rsidRPr="00B054BB">
        <w:rPr>
          <w:rStyle w:val="TextNPA"/>
          <w:rFonts w:cs="Times New Roman"/>
          <w:sz w:val="28"/>
          <w:szCs w:val="28"/>
        </w:rPr>
        <w:t>и выявленных недостатков в представленных документах (при личном обращении) (приложение 6 к административному регламенту).</w:t>
      </w:r>
    </w:p>
    <w:p w:rsidR="006327C6" w:rsidRPr="00B054BB" w:rsidRDefault="006327C6" w:rsidP="006327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Максимальная длительность выполнения действия – 15 минут.</w:t>
      </w:r>
    </w:p>
    <w:p w:rsidR="006327C6" w:rsidRPr="00B054BB" w:rsidRDefault="006327C6" w:rsidP="006327C6">
      <w:pPr>
        <w:pStyle w:val="ConsPlusNormal"/>
        <w:widowControl/>
        <w:ind w:firstLine="709"/>
        <w:jc w:val="both"/>
        <w:rPr>
          <w:rStyle w:val="TextNPA"/>
          <w:rFonts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95. При установлении факта отсутствия необходимых документов, представленных заявителем </w:t>
      </w:r>
      <w:r w:rsidRPr="00B054BB">
        <w:rPr>
          <w:rStyle w:val="TextNPA"/>
          <w:rFonts w:cs="Times New Roman"/>
          <w:sz w:val="28"/>
          <w:szCs w:val="28"/>
        </w:rPr>
        <w:t xml:space="preserve">по почте, </w:t>
      </w:r>
      <w:r w:rsidRPr="00B054BB">
        <w:rPr>
          <w:rFonts w:ascii="Times New Roman" w:hAnsi="Times New Roman" w:cs="Times New Roman"/>
          <w:sz w:val="28"/>
          <w:szCs w:val="28"/>
        </w:rPr>
        <w:t>по электронной почте, заведующий отказывает в приеме документов</w:t>
      </w:r>
      <w:r w:rsidRPr="00B054BB">
        <w:rPr>
          <w:rStyle w:val="TextNPA"/>
          <w:rFonts w:cs="Times New Roman"/>
          <w:sz w:val="28"/>
          <w:szCs w:val="28"/>
        </w:rPr>
        <w:t xml:space="preserve"> и </w:t>
      </w:r>
      <w:r w:rsidRPr="00B054BB">
        <w:rPr>
          <w:rFonts w:ascii="Times New Roman" w:hAnsi="Times New Roman" w:cs="Times New Roman"/>
          <w:sz w:val="28"/>
          <w:szCs w:val="28"/>
        </w:rPr>
        <w:t xml:space="preserve">поручает специалисту подготовить информационное письмо с </w:t>
      </w:r>
      <w:r w:rsidRPr="00B054BB">
        <w:rPr>
          <w:rStyle w:val="TextNPA"/>
          <w:rFonts w:cs="Times New Roman"/>
          <w:sz w:val="28"/>
          <w:szCs w:val="28"/>
        </w:rPr>
        <w:t>перечнем недостающих документов (приложение 6 к административному регламенту).</w:t>
      </w:r>
    </w:p>
    <w:p w:rsidR="006327C6" w:rsidRPr="00B054BB" w:rsidRDefault="006327C6" w:rsidP="006327C6">
      <w:pPr>
        <w:pStyle w:val="Pro-Gramma0"/>
        <w:widowControl w:val="0"/>
        <w:spacing w:before="0" w:line="240" w:lineRule="auto"/>
        <w:ind w:left="0" w:firstLine="709"/>
        <w:rPr>
          <w:rStyle w:val="TextNPA"/>
          <w:sz w:val="28"/>
          <w:szCs w:val="28"/>
        </w:rPr>
      </w:pPr>
      <w:r w:rsidRPr="00B054BB">
        <w:rPr>
          <w:rStyle w:val="TextNPA"/>
          <w:sz w:val="28"/>
          <w:szCs w:val="28"/>
        </w:rPr>
        <w:t xml:space="preserve"> Специалист подготавливает письмо</w:t>
      </w:r>
      <w:r w:rsidRPr="00B054BB">
        <w:rPr>
          <w:rFonts w:ascii="Times New Roman" w:hAnsi="Times New Roman"/>
          <w:sz w:val="28"/>
          <w:szCs w:val="28"/>
        </w:rPr>
        <w:t xml:space="preserve">, </w:t>
      </w:r>
      <w:r w:rsidRPr="00B054BB">
        <w:rPr>
          <w:rStyle w:val="TextNPA"/>
          <w:sz w:val="28"/>
          <w:szCs w:val="28"/>
        </w:rPr>
        <w:t>согласовывает с заведующим отделом, регистрирует его в журнале регистрации исходящих документов (приложение 9 к административному регламенту) и направляет заявителю по почте, по электронной почте.</w:t>
      </w:r>
    </w:p>
    <w:p w:rsidR="006327C6" w:rsidRPr="00B054BB" w:rsidRDefault="006327C6" w:rsidP="006327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Максимальная длительность выполнения действия – 60 минут.</w:t>
      </w:r>
    </w:p>
    <w:p w:rsidR="000B7AD6" w:rsidRDefault="006327C6" w:rsidP="000B7AD6">
      <w:pPr>
        <w:widowControl w:val="0"/>
        <w:tabs>
          <w:tab w:val="num" w:pos="501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96. Общий максимальный срок выполнения процедуры – 1  день.</w:t>
      </w:r>
    </w:p>
    <w:p w:rsidR="006327C6" w:rsidRPr="000B7AD6" w:rsidRDefault="006327C6" w:rsidP="000B7AD6">
      <w:pPr>
        <w:widowControl w:val="0"/>
        <w:tabs>
          <w:tab w:val="num" w:pos="501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Подраздел I</w:t>
      </w:r>
      <w:r w:rsidRPr="00B054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54BB">
        <w:rPr>
          <w:rFonts w:ascii="Times New Roman" w:hAnsi="Times New Roman" w:cs="Times New Roman"/>
          <w:sz w:val="28"/>
          <w:szCs w:val="28"/>
        </w:rPr>
        <w:t>.  Принятие решения о согласовании переустройства и (или) перепланировки жилого помещения или об отказе в согласовании.</w:t>
      </w:r>
    </w:p>
    <w:p w:rsidR="006327C6" w:rsidRPr="00B054BB" w:rsidRDefault="006327C6" w:rsidP="00EA0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4BB">
        <w:rPr>
          <w:rFonts w:ascii="Times New Roman" w:hAnsi="Times New Roman" w:cs="Times New Roman"/>
          <w:b/>
          <w:sz w:val="28"/>
          <w:szCs w:val="28"/>
        </w:rPr>
        <w:t>Таблица. Характеристики процедуры.</w:t>
      </w:r>
    </w:p>
    <w:p w:rsidR="006327C6" w:rsidRPr="00B054BB" w:rsidRDefault="006327C6" w:rsidP="006327C6">
      <w:pPr>
        <w:rPr>
          <w:rFonts w:ascii="Times New Roman" w:hAnsi="Times New Roman" w:cs="Times New Roman"/>
          <w:b/>
          <w:sz w:val="28"/>
          <w:szCs w:val="28"/>
        </w:rPr>
      </w:pPr>
    </w:p>
    <w:p w:rsidR="006327C6" w:rsidRPr="00B054BB" w:rsidRDefault="006327C6" w:rsidP="006327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085"/>
        <w:gridCol w:w="6546"/>
      </w:tblGrid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факты, являющиеся </w:t>
            </w:r>
            <w:r w:rsidRPr="00B05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Рассмотрение представленных документов.</w:t>
            </w:r>
          </w:p>
          <w:p w:rsidR="006327C6" w:rsidRPr="00B054BB" w:rsidRDefault="006327C6" w:rsidP="00747B7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7C6" w:rsidRPr="00B054BB" w:rsidRDefault="006327C6" w:rsidP="00747B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7C6" w:rsidRPr="00B054BB" w:rsidTr="00747B7F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Должностное лицо ад</w:t>
            </w:r>
            <w:r w:rsidR="0069465D">
              <w:rPr>
                <w:rFonts w:ascii="Times New Roman" w:hAnsi="Times New Roman" w:cs="Times New Roman"/>
                <w:sz w:val="28"/>
                <w:szCs w:val="28"/>
              </w:rPr>
              <w:t>министрации Молоковского муниципального округа</w:t>
            </w: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, ответственное за решение о согласовании переустройства и (или) перепланировки жилого помещения (далее – глава администрации);</w:t>
            </w:r>
          </w:p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должностное лицо отдела, ответственное за подготовку проекта решения о согласовании переустройства и (или) перепланировки жилого помещения (далее – заведующий отделом)</w:t>
            </w:r>
          </w:p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pStyle w:val="ac"/>
              <w:widowControl w:val="0"/>
              <w:suppressAutoHyphens w:val="0"/>
              <w:spacing w:before="0" w:after="0"/>
              <w:ind w:left="252"/>
              <w:jc w:val="both"/>
              <w:rPr>
                <w:sz w:val="28"/>
                <w:szCs w:val="28"/>
              </w:rPr>
            </w:pPr>
            <w:r w:rsidRPr="00B054BB">
              <w:rPr>
                <w:sz w:val="28"/>
                <w:szCs w:val="28"/>
              </w:rPr>
              <w:t xml:space="preserve">Заведующий отделом: </w:t>
            </w:r>
          </w:p>
          <w:p w:rsidR="006327C6" w:rsidRPr="00B054BB" w:rsidRDefault="006327C6" w:rsidP="006327C6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pacing w:after="0" w:line="240" w:lineRule="auto"/>
              <w:ind w:left="249" w:hanging="24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заявления и представленных документов принимает решение о согласовании переустройства и (или) перепланировки жилого помещения или об отказе в согласовании;</w:t>
            </w:r>
          </w:p>
          <w:p w:rsidR="006327C6" w:rsidRPr="00B054BB" w:rsidRDefault="006327C6" w:rsidP="006327C6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pacing w:after="0" w:line="240" w:lineRule="auto"/>
              <w:ind w:left="249" w:hanging="24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полного комплекта документов в соответствии с главой 4 подраздела </w:t>
            </w:r>
            <w:r w:rsidRPr="00B05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 раздела </w:t>
            </w:r>
            <w:r w:rsidRPr="00B05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готовит проект решения о согласовании переустройства и (или) перепланировки помещения</w:t>
            </w:r>
            <w:r w:rsidR="006D3614">
              <w:rPr>
                <w:rFonts w:ascii="Times New Roman" w:hAnsi="Times New Roman" w:cs="Times New Roman"/>
                <w:sz w:val="28"/>
                <w:szCs w:val="28"/>
              </w:rPr>
              <w:t xml:space="preserve"> в многоквартирном доме</w:t>
            </w: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(приложение 4  к административному регламенту);</w:t>
            </w:r>
          </w:p>
          <w:p w:rsidR="006327C6" w:rsidRPr="00B054BB" w:rsidRDefault="006327C6" w:rsidP="006327C6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pacing w:after="0" w:line="240" w:lineRule="auto"/>
              <w:ind w:left="249" w:hanging="24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несоответствия документов, установленным в административном регламенте требованиям,  оформляет </w:t>
            </w:r>
            <w:r w:rsidRPr="00B054BB">
              <w:rPr>
                <w:rStyle w:val="TextNPA"/>
                <w:rFonts w:cs="Times New Roman"/>
                <w:sz w:val="28"/>
                <w:szCs w:val="28"/>
              </w:rPr>
              <w:t xml:space="preserve"> уведомление об отказе в предоставлении муниципальной  услуги с указанием причин отказа с обязательной ссылкой на нарушения (приложение 7 к административному регламенту).</w:t>
            </w:r>
          </w:p>
          <w:p w:rsidR="006327C6" w:rsidRPr="00B054BB" w:rsidRDefault="006327C6" w:rsidP="00747B7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обязан соблюдать сроки выполнения административной процедуры.</w:t>
            </w:r>
          </w:p>
          <w:p w:rsidR="006327C6" w:rsidRPr="00B054BB" w:rsidRDefault="008D3459" w:rsidP="00747B7F">
            <w:pPr>
              <w:pStyle w:val="ac"/>
              <w:widowControl w:val="0"/>
              <w:suppressAutoHyphens w:val="0"/>
              <w:spacing w:before="0" w:after="0"/>
              <w:ind w:left="252"/>
              <w:jc w:val="both"/>
              <w:rPr>
                <w:sz w:val="28"/>
                <w:szCs w:val="28"/>
              </w:rPr>
            </w:pPr>
            <w:r w:rsidRPr="00B054BB">
              <w:rPr>
                <w:sz w:val="28"/>
                <w:szCs w:val="28"/>
              </w:rPr>
              <w:t>Заведующий отделом</w:t>
            </w:r>
            <w:r w:rsidR="006327C6" w:rsidRPr="00B054BB">
              <w:rPr>
                <w:sz w:val="28"/>
                <w:szCs w:val="28"/>
              </w:rPr>
              <w:t>:</w:t>
            </w:r>
          </w:p>
          <w:p w:rsidR="006327C6" w:rsidRPr="00B054BB" w:rsidRDefault="006327C6" w:rsidP="00747B7F">
            <w:pPr>
              <w:pStyle w:val="ac"/>
              <w:widowControl w:val="0"/>
              <w:suppressAutoHyphens w:val="0"/>
              <w:spacing w:before="0" w:after="0"/>
              <w:ind w:left="252"/>
              <w:jc w:val="both"/>
              <w:rPr>
                <w:sz w:val="28"/>
                <w:szCs w:val="28"/>
              </w:rPr>
            </w:pPr>
            <w:r w:rsidRPr="00B054BB">
              <w:rPr>
                <w:sz w:val="28"/>
                <w:szCs w:val="28"/>
              </w:rPr>
              <w:t>-  проверяет правильность заполнения и полноту состава представленных документов;</w:t>
            </w:r>
          </w:p>
          <w:p w:rsidR="006327C6" w:rsidRPr="00B054BB" w:rsidRDefault="006327C6" w:rsidP="00747B7F">
            <w:pPr>
              <w:pStyle w:val="ac"/>
              <w:widowControl w:val="0"/>
              <w:suppressAutoHyphens w:val="0"/>
              <w:spacing w:before="0" w:after="0"/>
              <w:ind w:left="252"/>
              <w:jc w:val="both"/>
              <w:rPr>
                <w:sz w:val="28"/>
                <w:szCs w:val="28"/>
              </w:rPr>
            </w:pPr>
            <w:r w:rsidRPr="00B054BB">
              <w:rPr>
                <w:sz w:val="28"/>
                <w:szCs w:val="28"/>
              </w:rPr>
              <w:t>- принимает окончательное решение.</w:t>
            </w:r>
          </w:p>
          <w:p w:rsidR="006327C6" w:rsidRPr="00B054BB" w:rsidRDefault="0008438D" w:rsidP="00747B7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</w:t>
            </w:r>
            <w:r w:rsidR="006327C6"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обязан соблюдать сроки </w:t>
            </w:r>
            <w:r w:rsidR="006327C6" w:rsidRPr="00B05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административной процедуры.</w:t>
            </w:r>
          </w:p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3 рабочих  дня</w:t>
            </w:r>
          </w:p>
        </w:tc>
      </w:tr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Формы и порядок </w:t>
            </w:r>
          </w:p>
          <w:p w:rsidR="006327C6" w:rsidRPr="00B054BB" w:rsidRDefault="006327C6" w:rsidP="0074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157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Текущий контроль соблюдения требований административного регламента осуществляется  заместителем главы администрации</w:t>
            </w:r>
            <w:r w:rsidR="001574B3">
              <w:rPr>
                <w:rFonts w:ascii="Times New Roman" w:hAnsi="Times New Roman" w:cs="Times New Roman"/>
                <w:sz w:val="28"/>
                <w:szCs w:val="28"/>
              </w:rPr>
              <w:t xml:space="preserve"> Молоковского муниципального округа</w:t>
            </w: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, курирующем данное направление деятельности, в форме  плановых проверок на основании планов работ с периодичностью один раз в год и внеплановых проверок на основании распоряжения администрации </w:t>
            </w:r>
            <w:r w:rsidR="009A23B0">
              <w:rPr>
                <w:rFonts w:ascii="Times New Roman" w:hAnsi="Times New Roman" w:cs="Times New Roman"/>
                <w:sz w:val="28"/>
                <w:szCs w:val="28"/>
              </w:rPr>
              <w:t>Молоковского муниципального округа</w:t>
            </w:r>
          </w:p>
        </w:tc>
      </w:tr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1. Запись в журнале регистрации выданных решений о согласовании переустройства и (или) перепланировки помещения</w:t>
            </w:r>
            <w:r w:rsidR="004F2503">
              <w:rPr>
                <w:rFonts w:ascii="Times New Roman" w:hAnsi="Times New Roman" w:cs="Times New Roman"/>
                <w:sz w:val="28"/>
                <w:szCs w:val="28"/>
              </w:rPr>
              <w:t xml:space="preserve"> в многоквартирном доме</w:t>
            </w: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2. Запись в журнале  регистрации исходящих документов.</w:t>
            </w:r>
          </w:p>
          <w:p w:rsidR="006327C6" w:rsidRPr="00B054BB" w:rsidRDefault="006327C6" w:rsidP="00747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widowControl w:val="0"/>
              <w:tabs>
                <w:tab w:val="num" w:pos="501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- подготовка  решения о согласовании переустройства и (или) перепланировки жилого помещения;</w:t>
            </w:r>
          </w:p>
          <w:p w:rsidR="006327C6" w:rsidRPr="00B054BB" w:rsidRDefault="006327C6" w:rsidP="00747B7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  - оформление </w:t>
            </w:r>
            <w:r w:rsidRPr="00B054BB">
              <w:rPr>
                <w:rStyle w:val="TextNPA"/>
                <w:rFonts w:cs="Times New Roman"/>
                <w:sz w:val="28"/>
                <w:szCs w:val="28"/>
              </w:rPr>
              <w:t xml:space="preserve"> уведомления об отказе в предоставлении муниципальной  услуги с указанием причин отказа.</w:t>
            </w:r>
          </w:p>
          <w:p w:rsidR="006327C6" w:rsidRPr="00B054BB" w:rsidRDefault="006327C6" w:rsidP="00747B7F">
            <w:pPr>
              <w:widowControl w:val="0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7C6" w:rsidRPr="00B054BB" w:rsidRDefault="006327C6" w:rsidP="00632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97. Основанием для начала выполнения процедуры  являются поступившие и рассмотренные   документы.</w:t>
      </w:r>
    </w:p>
    <w:p w:rsidR="006327C6" w:rsidRPr="00B054BB" w:rsidRDefault="006327C6" w:rsidP="006327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98. После проверки документов, при наличии полного и правильно оформленного комплекта документов заведующий отделом подготавливает </w:t>
      </w:r>
      <w:r w:rsidRPr="00B054BB">
        <w:rPr>
          <w:rFonts w:ascii="Times New Roman" w:hAnsi="Times New Roman" w:cs="Times New Roman"/>
          <w:sz w:val="28"/>
          <w:szCs w:val="28"/>
        </w:rPr>
        <w:lastRenderedPageBreak/>
        <w:t>решение о согласовании переустройства и (или) перепл</w:t>
      </w:r>
      <w:r w:rsidR="0089273B">
        <w:rPr>
          <w:rFonts w:ascii="Times New Roman" w:hAnsi="Times New Roman" w:cs="Times New Roman"/>
          <w:sz w:val="28"/>
          <w:szCs w:val="28"/>
        </w:rPr>
        <w:t xml:space="preserve">анировки </w:t>
      </w:r>
      <w:r w:rsidRPr="00B054BB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89273B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B054BB">
        <w:rPr>
          <w:rFonts w:ascii="Times New Roman" w:hAnsi="Times New Roman" w:cs="Times New Roman"/>
          <w:sz w:val="28"/>
          <w:szCs w:val="28"/>
        </w:rPr>
        <w:t xml:space="preserve">по форме (приложение 4 к административному регламенту). </w:t>
      </w:r>
    </w:p>
    <w:p w:rsidR="006327C6" w:rsidRPr="00B054BB" w:rsidRDefault="006327C6" w:rsidP="006327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Максимальная дли</w:t>
      </w:r>
      <w:r w:rsidR="003C0909">
        <w:rPr>
          <w:rFonts w:ascii="Times New Roman" w:hAnsi="Times New Roman" w:cs="Times New Roman"/>
          <w:sz w:val="28"/>
          <w:szCs w:val="28"/>
        </w:rPr>
        <w:t>тельность выполнения процедуры -</w:t>
      </w:r>
      <w:r w:rsidRPr="00B054BB"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:rsidR="006327C6" w:rsidRPr="00B054BB" w:rsidRDefault="006327C6" w:rsidP="006327C6">
      <w:pPr>
        <w:pStyle w:val="ConsPlusNormal"/>
        <w:widowControl/>
        <w:ind w:firstLine="709"/>
        <w:jc w:val="both"/>
        <w:rPr>
          <w:rStyle w:val="TextNPA"/>
          <w:rFonts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99. В случае несоответствия документов, установленным в административном регламенте требованиям, подготавливает  информационное письмо и</w:t>
      </w:r>
      <w:r w:rsidRPr="00B054BB">
        <w:rPr>
          <w:rStyle w:val="TextNPA"/>
          <w:rFonts w:cs="Times New Roman"/>
          <w:sz w:val="28"/>
          <w:szCs w:val="28"/>
        </w:rPr>
        <w:t xml:space="preserve"> уведомление об отказе (приложение 7 к административному регламенту) в предоставлении муниципальной  услуги с указанием причин отказа с обязательной ссылкой на нарушения.</w:t>
      </w:r>
    </w:p>
    <w:p w:rsidR="006327C6" w:rsidRPr="00B054BB" w:rsidRDefault="006327C6" w:rsidP="006327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Максимальная дли</w:t>
      </w:r>
      <w:r w:rsidR="0091240E">
        <w:rPr>
          <w:rFonts w:ascii="Times New Roman" w:hAnsi="Times New Roman" w:cs="Times New Roman"/>
          <w:sz w:val="28"/>
          <w:szCs w:val="28"/>
        </w:rPr>
        <w:t>тельность выполнения процедуры -</w:t>
      </w:r>
      <w:r w:rsidRPr="00B054BB"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:rsidR="00D56E6A" w:rsidRDefault="006327C6" w:rsidP="00D56E6A">
      <w:pPr>
        <w:widowControl w:val="0"/>
        <w:tabs>
          <w:tab w:val="num" w:pos="5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100. Общий максимал</w:t>
      </w:r>
      <w:r w:rsidR="0091240E">
        <w:rPr>
          <w:rFonts w:ascii="Times New Roman" w:hAnsi="Times New Roman" w:cs="Times New Roman"/>
          <w:sz w:val="28"/>
          <w:szCs w:val="28"/>
        </w:rPr>
        <w:t>ьный срок выполнения процедуры -</w:t>
      </w:r>
      <w:r w:rsidRPr="00B054BB">
        <w:rPr>
          <w:rFonts w:ascii="Times New Roman" w:hAnsi="Times New Roman" w:cs="Times New Roman"/>
          <w:sz w:val="28"/>
          <w:szCs w:val="28"/>
        </w:rPr>
        <w:t xml:space="preserve"> 1 день.</w:t>
      </w:r>
    </w:p>
    <w:p w:rsidR="006327C6" w:rsidRPr="00D56E6A" w:rsidRDefault="006327C6" w:rsidP="00D56E6A">
      <w:pPr>
        <w:widowControl w:val="0"/>
        <w:tabs>
          <w:tab w:val="num" w:pos="5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B054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54BB">
        <w:rPr>
          <w:rFonts w:ascii="Times New Roman" w:hAnsi="Times New Roman" w:cs="Times New Roman"/>
          <w:sz w:val="28"/>
          <w:szCs w:val="28"/>
        </w:rPr>
        <w:t>. Выдача заявителю решения о согласовании переустройства и (или) перепланировки помещения</w:t>
      </w:r>
      <w:r w:rsidR="00876D86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B054BB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муниципальной услуги. </w:t>
      </w:r>
    </w:p>
    <w:p w:rsidR="006327C6" w:rsidRPr="00B054BB" w:rsidRDefault="006327C6" w:rsidP="00EA0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4BB">
        <w:rPr>
          <w:rFonts w:ascii="Times New Roman" w:hAnsi="Times New Roman" w:cs="Times New Roman"/>
          <w:b/>
          <w:sz w:val="28"/>
          <w:szCs w:val="28"/>
        </w:rPr>
        <w:t>Таблица. Характеристики процедуры.</w:t>
      </w:r>
    </w:p>
    <w:p w:rsidR="006327C6" w:rsidRPr="00B054BB" w:rsidRDefault="006327C6" w:rsidP="006327C6">
      <w:pPr>
        <w:rPr>
          <w:rFonts w:ascii="Times New Roman" w:hAnsi="Times New Roman" w:cs="Times New Roman"/>
          <w:b/>
          <w:sz w:val="28"/>
          <w:szCs w:val="28"/>
        </w:rPr>
      </w:pPr>
    </w:p>
    <w:p w:rsidR="006327C6" w:rsidRPr="00B054BB" w:rsidRDefault="006327C6" w:rsidP="006327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085"/>
        <w:gridCol w:w="6546"/>
      </w:tblGrid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1. Подготовленное и утвержденное решение о согласовании переустройства и (или) перепланировки жилого помещения.</w:t>
            </w:r>
          </w:p>
          <w:p w:rsidR="006327C6" w:rsidRPr="00B054BB" w:rsidRDefault="006327C6" w:rsidP="0074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2. Подготовленное и утвержденное уведомление об отказе в предоставлении муниципальной услуги </w:t>
            </w:r>
          </w:p>
        </w:tc>
      </w:tr>
      <w:tr w:rsidR="006327C6" w:rsidRPr="00B054BB" w:rsidTr="00747B7F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Должностное лицо отдела, ответственное за отправку уведомления заяви</w:t>
            </w:r>
            <w:r w:rsidR="00B93468">
              <w:rPr>
                <w:rFonts w:ascii="Times New Roman" w:hAnsi="Times New Roman" w:cs="Times New Roman"/>
                <w:sz w:val="28"/>
                <w:szCs w:val="28"/>
              </w:rPr>
              <w:t>телю о принятом решении (далее -</w:t>
            </w: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специалист).</w:t>
            </w:r>
          </w:p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tabs>
                <w:tab w:val="num" w:pos="501"/>
              </w:tabs>
              <w:ind w:left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Специалист направляет заявителю  по почте, в том числе по электронной почте или вручает лично:</w:t>
            </w:r>
          </w:p>
          <w:p w:rsidR="006327C6" w:rsidRPr="00B054BB" w:rsidRDefault="006327C6" w:rsidP="00747B7F">
            <w:pPr>
              <w:tabs>
                <w:tab w:val="num" w:pos="501"/>
              </w:tabs>
              <w:ind w:left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-решение о согласовании переустройства и (или) перепланировки жилого помещения;</w:t>
            </w:r>
          </w:p>
          <w:p w:rsidR="006327C6" w:rsidRPr="00B054BB" w:rsidRDefault="006327C6" w:rsidP="00747B7F">
            <w:pPr>
              <w:tabs>
                <w:tab w:val="num" w:pos="720"/>
                <w:tab w:val="left" w:pos="1080"/>
              </w:tabs>
              <w:ind w:left="25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-  уведомление об отказе в предоставлении муниципальной услуги с указанием причин отказа </w:t>
            </w:r>
            <w:r w:rsidRPr="00B05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комплект представленных документов.</w:t>
            </w:r>
          </w:p>
          <w:p w:rsidR="006327C6" w:rsidRPr="00B054BB" w:rsidRDefault="006327C6" w:rsidP="00747B7F">
            <w:pPr>
              <w:tabs>
                <w:tab w:val="num" w:pos="360"/>
                <w:tab w:val="left" w:pos="1080"/>
              </w:tabs>
              <w:ind w:left="25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Специалист обязан соблюдать сроки выполнения административной процедуры.</w:t>
            </w:r>
          </w:p>
          <w:p w:rsidR="006327C6" w:rsidRPr="00B054BB" w:rsidRDefault="006327C6" w:rsidP="00747B7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</w:tr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Формы и порядок </w:t>
            </w:r>
          </w:p>
          <w:p w:rsidR="006327C6" w:rsidRPr="00B054BB" w:rsidRDefault="006327C6" w:rsidP="0074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соблюдения требований административного регламента осуществляется  заведующим отделом в форме  плановых проверок на основании планов работ с периодичностью один раз в год и внеплановых проверок на основании распоряжения администрации </w:t>
            </w:r>
            <w:r w:rsidR="00B93468">
              <w:rPr>
                <w:rFonts w:ascii="Times New Roman" w:hAnsi="Times New Roman" w:cs="Times New Roman"/>
                <w:sz w:val="28"/>
                <w:szCs w:val="28"/>
              </w:rPr>
              <w:t>Молоковского муниципального округа</w:t>
            </w:r>
          </w:p>
        </w:tc>
      </w:tr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1. Запись в журнале регистрации выданных решений о согласовании переустройст</w:t>
            </w:r>
            <w:r w:rsidR="000701DF">
              <w:rPr>
                <w:rFonts w:ascii="Times New Roman" w:hAnsi="Times New Roman" w:cs="Times New Roman"/>
                <w:sz w:val="28"/>
                <w:szCs w:val="28"/>
              </w:rPr>
              <w:t>ва и (или) перепланировки помещения в многоквартирном доме</w:t>
            </w: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(с указанием  способа отправки);</w:t>
            </w:r>
          </w:p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2. Запись в журнале  регистрации исходящих документов (с указанием  способа отправки)</w:t>
            </w:r>
          </w:p>
          <w:p w:rsidR="006327C6" w:rsidRPr="00B054BB" w:rsidRDefault="006327C6" w:rsidP="00747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7C6" w:rsidRPr="00B054BB" w:rsidTr="00747B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7C6" w:rsidRPr="00B054BB" w:rsidRDefault="006327C6" w:rsidP="00747B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C6" w:rsidRPr="00B054BB" w:rsidRDefault="006327C6" w:rsidP="0074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- направление заявителю решения о согласовании переустройства и (или) перепланировки помещения</w:t>
            </w:r>
            <w:r w:rsidR="00965B52">
              <w:rPr>
                <w:rFonts w:ascii="Times New Roman" w:hAnsi="Times New Roman" w:cs="Times New Roman"/>
                <w:sz w:val="28"/>
                <w:szCs w:val="28"/>
              </w:rPr>
              <w:t xml:space="preserve"> в многоквартирном доме</w:t>
            </w:r>
          </w:p>
          <w:p w:rsidR="006327C6" w:rsidRPr="00B054BB" w:rsidRDefault="006327C6" w:rsidP="00747B7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 - направление  уведомления об отказе в предоставлении муниципальной услуги с указанием причин отказа и комплект представленных документов</w:t>
            </w:r>
          </w:p>
          <w:p w:rsidR="006327C6" w:rsidRPr="00B054BB" w:rsidRDefault="006327C6" w:rsidP="00747B7F">
            <w:pPr>
              <w:widowControl w:val="0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7C6" w:rsidRPr="00B054BB" w:rsidRDefault="006327C6" w:rsidP="00632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101. Основанием для начала выполнения процедуры  является  оформленное  и утвержденное решение о согласовании переустройства и (или) перепланировки помещения</w:t>
      </w:r>
      <w:r w:rsidR="00A11F81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B054BB">
        <w:rPr>
          <w:rFonts w:ascii="Times New Roman" w:hAnsi="Times New Roman" w:cs="Times New Roman"/>
          <w:sz w:val="28"/>
          <w:szCs w:val="28"/>
        </w:rPr>
        <w:t xml:space="preserve"> или  уведомление об отказе в предоставлении муниципальной услуги.</w:t>
      </w:r>
    </w:p>
    <w:p w:rsidR="006327C6" w:rsidRPr="00B054BB" w:rsidRDefault="006327C6" w:rsidP="006327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lastRenderedPageBreak/>
        <w:t>102. Специалист направляет заявителю подготовленное решение о согласовании переустройст</w:t>
      </w:r>
      <w:r w:rsidR="00E75C09">
        <w:rPr>
          <w:rFonts w:ascii="Times New Roman" w:hAnsi="Times New Roman" w:cs="Times New Roman"/>
          <w:sz w:val="28"/>
          <w:szCs w:val="28"/>
        </w:rPr>
        <w:t>ва и (или) перепланировки</w:t>
      </w:r>
      <w:r w:rsidRPr="00B054B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144B8B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E75C09">
        <w:rPr>
          <w:rFonts w:ascii="Times New Roman" w:hAnsi="Times New Roman" w:cs="Times New Roman"/>
          <w:sz w:val="28"/>
          <w:szCs w:val="28"/>
        </w:rPr>
        <w:t xml:space="preserve"> </w:t>
      </w:r>
      <w:r w:rsidRPr="00B054BB">
        <w:rPr>
          <w:rFonts w:ascii="Times New Roman" w:hAnsi="Times New Roman" w:cs="Times New Roman"/>
          <w:sz w:val="28"/>
          <w:szCs w:val="28"/>
        </w:rPr>
        <w:t>либо уведомление об отказе в предоставлении муниципальной услуги, с указанием причин отказа и комплект представленных документов, по почте с уведомлением о получении, по электронной почте или вручается лично под роспись.</w:t>
      </w:r>
    </w:p>
    <w:p w:rsidR="006327C6" w:rsidRPr="00B054BB" w:rsidRDefault="006327C6" w:rsidP="006327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Максимальная дли</w:t>
      </w:r>
      <w:r w:rsidR="006412AB">
        <w:rPr>
          <w:rFonts w:ascii="Times New Roman" w:hAnsi="Times New Roman" w:cs="Times New Roman"/>
          <w:sz w:val="28"/>
          <w:szCs w:val="28"/>
        </w:rPr>
        <w:t>тельность выполнения процедуры -</w:t>
      </w:r>
      <w:r w:rsidRPr="00B054BB"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:rsidR="006327C6" w:rsidRPr="00B054BB" w:rsidRDefault="006327C6" w:rsidP="006327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103. Специалист делает  соответствующую запись:</w:t>
      </w:r>
    </w:p>
    <w:p w:rsidR="006327C6" w:rsidRPr="00B054BB" w:rsidRDefault="006327C6" w:rsidP="006327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- в журнале регистрации выданных решений о согласовании переустройства и (или) перепланировки помещения</w:t>
      </w:r>
      <w:r w:rsidR="00B45E0F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B054BB">
        <w:rPr>
          <w:rFonts w:ascii="Times New Roman" w:hAnsi="Times New Roman" w:cs="Times New Roman"/>
          <w:sz w:val="28"/>
          <w:szCs w:val="28"/>
        </w:rPr>
        <w:t xml:space="preserve"> приложение 11 административного регламента);</w:t>
      </w:r>
    </w:p>
    <w:p w:rsidR="006327C6" w:rsidRPr="00B054BB" w:rsidRDefault="006327C6" w:rsidP="006327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- в журнале регистрации исходящих документов (приложение 9 административного регламента).</w:t>
      </w:r>
    </w:p>
    <w:p w:rsidR="006327C6" w:rsidRPr="00B054BB" w:rsidRDefault="006327C6" w:rsidP="006327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Максимальная дли</w:t>
      </w:r>
      <w:r w:rsidR="006412AB">
        <w:rPr>
          <w:rFonts w:ascii="Times New Roman" w:hAnsi="Times New Roman" w:cs="Times New Roman"/>
          <w:sz w:val="28"/>
          <w:szCs w:val="28"/>
        </w:rPr>
        <w:t>тельность выполнения процедуры -</w:t>
      </w:r>
      <w:r w:rsidRPr="00B054BB">
        <w:rPr>
          <w:rFonts w:ascii="Times New Roman" w:hAnsi="Times New Roman" w:cs="Times New Roman"/>
          <w:sz w:val="28"/>
          <w:szCs w:val="28"/>
        </w:rPr>
        <w:t xml:space="preserve"> 5 минут.</w:t>
      </w:r>
    </w:p>
    <w:p w:rsidR="006327C6" w:rsidRPr="00B054BB" w:rsidRDefault="006327C6" w:rsidP="006327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104. Общий максимал</w:t>
      </w:r>
      <w:r w:rsidR="006412AB">
        <w:rPr>
          <w:rFonts w:ascii="Times New Roman" w:hAnsi="Times New Roman" w:cs="Times New Roman"/>
          <w:sz w:val="28"/>
          <w:szCs w:val="28"/>
        </w:rPr>
        <w:t>ьный срок выполнения процедуры -</w:t>
      </w:r>
      <w:r w:rsidRPr="00B054BB">
        <w:rPr>
          <w:rFonts w:ascii="Times New Roman" w:hAnsi="Times New Roman" w:cs="Times New Roman"/>
          <w:sz w:val="28"/>
          <w:szCs w:val="28"/>
        </w:rPr>
        <w:t xml:space="preserve"> 1 рабочий день.</w:t>
      </w:r>
    </w:p>
    <w:p w:rsidR="006327C6" w:rsidRPr="00B054BB" w:rsidRDefault="006327C6" w:rsidP="006327C6">
      <w:pPr>
        <w:tabs>
          <w:tab w:val="left" w:pos="126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105. Завершение переустройства и (или) перепланировки помещения </w:t>
      </w:r>
      <w:r w:rsidR="006412AB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B054BB">
        <w:rPr>
          <w:rFonts w:ascii="Times New Roman" w:hAnsi="Times New Roman" w:cs="Times New Roman"/>
          <w:sz w:val="28"/>
          <w:szCs w:val="28"/>
        </w:rPr>
        <w:t>подтверждается актом приемочной комиссии.</w:t>
      </w:r>
    </w:p>
    <w:p w:rsidR="006327C6" w:rsidRPr="00B054BB" w:rsidRDefault="006327C6" w:rsidP="006327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260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4BB">
        <w:rPr>
          <w:rFonts w:ascii="Times New Roman" w:hAnsi="Times New Roman" w:cs="Times New Roman"/>
          <w:b/>
          <w:sz w:val="28"/>
          <w:szCs w:val="28"/>
        </w:rPr>
        <w:t>Раздел I</w:t>
      </w:r>
      <w:r w:rsidRPr="00B054B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054B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регламента.</w:t>
      </w:r>
    </w:p>
    <w:p w:rsidR="006327C6" w:rsidRPr="00B054BB" w:rsidRDefault="006327C6" w:rsidP="006327C6">
      <w:pPr>
        <w:tabs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106. Персональная ответственность </w:t>
      </w:r>
      <w:r w:rsidR="00DD3636">
        <w:rPr>
          <w:rFonts w:ascii="Times New Roman" w:hAnsi="Times New Roman" w:cs="Times New Roman"/>
          <w:sz w:val="28"/>
          <w:szCs w:val="28"/>
        </w:rPr>
        <w:t>специалистов</w:t>
      </w:r>
      <w:r w:rsidR="00E34498" w:rsidRPr="00E34498">
        <w:rPr>
          <w:rFonts w:ascii="Times New Roman" w:hAnsi="Times New Roman" w:cs="Times New Roman"/>
          <w:sz w:val="28"/>
          <w:szCs w:val="28"/>
        </w:rPr>
        <w:t xml:space="preserve"> </w:t>
      </w:r>
      <w:r w:rsidR="00E34498" w:rsidRPr="001D55BC">
        <w:rPr>
          <w:rFonts w:ascii="Times New Roman" w:hAnsi="Times New Roman" w:cs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</w:t>
      </w:r>
      <w:r w:rsidR="00E34498" w:rsidRPr="00A97FC8">
        <w:rPr>
          <w:rFonts w:ascii="Times New Roman" w:hAnsi="Times New Roman" w:cs="Times New Roman"/>
          <w:sz w:val="28"/>
          <w:szCs w:val="28"/>
        </w:rPr>
        <w:t>"</w:t>
      </w:r>
      <w:r w:rsidRPr="00B054BB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закрепляется в их должностных регламентах, разработанных в соответствии с требованиями действующего законодательства.</w:t>
      </w:r>
    </w:p>
    <w:p w:rsidR="006327C6" w:rsidRPr="00B054BB" w:rsidRDefault="006327C6" w:rsidP="006327C6">
      <w:pPr>
        <w:tabs>
          <w:tab w:val="left" w:pos="1440"/>
        </w:tabs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54BB">
        <w:rPr>
          <w:rFonts w:ascii="Times New Roman" w:hAnsi="Times New Roman" w:cs="Times New Roman"/>
          <w:iCs/>
          <w:sz w:val="28"/>
          <w:szCs w:val="28"/>
        </w:rPr>
        <w:t xml:space="preserve">107. </w:t>
      </w:r>
      <w:r w:rsidRPr="00B054BB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сотрудниками, участвующими в предоставлении муниципальной услуги, осуществляется </w:t>
      </w:r>
      <w:r w:rsidR="00FE0CB2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FE0CB2" w:rsidRPr="001D55BC">
        <w:rPr>
          <w:rFonts w:ascii="Times New Roman" w:hAnsi="Times New Roman" w:cs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</w:t>
      </w:r>
      <w:r w:rsidR="00FE0CB2" w:rsidRPr="00A97FC8">
        <w:rPr>
          <w:rFonts w:ascii="Times New Roman" w:hAnsi="Times New Roman" w:cs="Times New Roman"/>
          <w:sz w:val="28"/>
          <w:szCs w:val="28"/>
        </w:rPr>
        <w:t>"</w:t>
      </w:r>
      <w:r w:rsidRPr="00B054BB">
        <w:rPr>
          <w:rFonts w:ascii="Times New Roman" w:hAnsi="Times New Roman" w:cs="Times New Roman"/>
          <w:sz w:val="28"/>
          <w:szCs w:val="28"/>
        </w:rPr>
        <w:t>.</w:t>
      </w:r>
    </w:p>
    <w:p w:rsidR="006327C6" w:rsidRPr="00B054BB" w:rsidRDefault="006327C6" w:rsidP="006327C6">
      <w:pPr>
        <w:tabs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108.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сотрудниками, участвующими в предоставлении муниципальной услуги, положений </w:t>
      </w:r>
      <w:r w:rsidRPr="00B054B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иных нормативных правовых актов Российской Федерации и </w:t>
      </w:r>
      <w:r w:rsidRPr="00B054BB">
        <w:rPr>
          <w:rFonts w:ascii="Times New Roman" w:hAnsi="Times New Roman" w:cs="Times New Roman"/>
          <w:iCs/>
          <w:sz w:val="28"/>
          <w:szCs w:val="28"/>
        </w:rPr>
        <w:t>Тверской области, правовых актов муниципального образования Тверской области</w:t>
      </w:r>
      <w:r w:rsidRPr="00B054BB">
        <w:rPr>
          <w:rFonts w:ascii="Times New Roman" w:hAnsi="Times New Roman" w:cs="Times New Roman"/>
          <w:sz w:val="28"/>
          <w:szCs w:val="28"/>
        </w:rPr>
        <w:t>.</w:t>
      </w:r>
    </w:p>
    <w:p w:rsidR="006327C6" w:rsidRPr="00B054BB" w:rsidRDefault="006327C6" w:rsidP="00EA0540">
      <w:pPr>
        <w:tabs>
          <w:tab w:val="left" w:pos="0"/>
          <w:tab w:val="left" w:pos="1440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составляет один раз в год.</w:t>
      </w:r>
    </w:p>
    <w:p w:rsidR="006327C6" w:rsidRPr="00B054BB" w:rsidRDefault="006327C6" w:rsidP="00EA0540">
      <w:pPr>
        <w:tabs>
          <w:tab w:val="left" w:pos="294"/>
          <w:tab w:val="left" w:pos="1440"/>
        </w:tabs>
        <w:autoSpaceDE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109. Контроль за полнотой и качеством предоставления муниципальной услуги включает в себя проведение проверок, выявление и устранение нарушений прав физических и юридических лиц, рассмотрение, принятие решений и подготовку ответов на обращения физических и юридических лиц, содержащих жалобы на решения, действия (бездействие) </w:t>
      </w:r>
      <w:r w:rsidRPr="000476D9">
        <w:rPr>
          <w:rFonts w:ascii="Times New Roman" w:hAnsi="Times New Roman" w:cs="Times New Roman"/>
          <w:sz w:val="28"/>
          <w:szCs w:val="28"/>
        </w:rPr>
        <w:t>сотрудников</w:t>
      </w:r>
      <w:r w:rsidRPr="00B054BB">
        <w:rPr>
          <w:rFonts w:ascii="Times New Roman" w:hAnsi="Times New Roman" w:cs="Times New Roman"/>
          <w:sz w:val="28"/>
          <w:szCs w:val="28"/>
        </w:rPr>
        <w:t xml:space="preserve"> </w:t>
      </w:r>
      <w:r w:rsidR="00E34498" w:rsidRPr="001D55BC">
        <w:rPr>
          <w:rFonts w:ascii="Times New Roman" w:hAnsi="Times New Roman" w:cs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</w:t>
      </w:r>
      <w:r w:rsidR="00E34498" w:rsidRPr="00A97FC8">
        <w:rPr>
          <w:rFonts w:ascii="Times New Roman" w:hAnsi="Times New Roman" w:cs="Times New Roman"/>
          <w:sz w:val="28"/>
          <w:szCs w:val="28"/>
        </w:rPr>
        <w:t>"</w:t>
      </w:r>
      <w:r w:rsidRPr="00B054BB">
        <w:rPr>
          <w:rFonts w:ascii="Times New Roman" w:hAnsi="Times New Roman" w:cs="Times New Roman"/>
          <w:sz w:val="28"/>
          <w:szCs w:val="28"/>
        </w:rPr>
        <w:t>.</w:t>
      </w:r>
    </w:p>
    <w:p w:rsidR="006327C6" w:rsidRPr="00B054BB" w:rsidRDefault="006327C6" w:rsidP="00EA0540">
      <w:pPr>
        <w:tabs>
          <w:tab w:val="left" w:pos="294"/>
          <w:tab w:val="left" w:pos="1440"/>
        </w:tabs>
        <w:autoSpaceDE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110.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Федерации.</w:t>
      </w:r>
    </w:p>
    <w:p w:rsidR="006327C6" w:rsidRPr="00B054BB" w:rsidRDefault="006327C6" w:rsidP="00EA0540">
      <w:pPr>
        <w:tabs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111. Проверки полноты и качества предоставления муниципальной услуги осуществляются на основании распоряжения администрации </w:t>
      </w:r>
      <w:r w:rsidR="0043451B" w:rsidRPr="0043451B">
        <w:rPr>
          <w:rFonts w:ascii="Times New Roman" w:hAnsi="Times New Roman" w:cs="Times New Roman"/>
          <w:sz w:val="28"/>
          <w:szCs w:val="28"/>
        </w:rPr>
        <w:t>Молоковского муниципального округа</w:t>
      </w:r>
      <w:r w:rsidRPr="0043451B">
        <w:rPr>
          <w:rFonts w:ascii="Times New Roman" w:hAnsi="Times New Roman" w:cs="Times New Roman"/>
          <w:sz w:val="28"/>
          <w:szCs w:val="28"/>
        </w:rPr>
        <w:t>.</w:t>
      </w:r>
      <w:r w:rsidRPr="004345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27C6" w:rsidRPr="00B054BB" w:rsidRDefault="006327C6" w:rsidP="00EA0540">
      <w:pPr>
        <w:tabs>
          <w:tab w:val="left" w:pos="294"/>
          <w:tab w:val="left" w:pos="1440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администрации </w:t>
      </w:r>
      <w:r w:rsidR="00836679" w:rsidRPr="00836679">
        <w:rPr>
          <w:rFonts w:ascii="Times New Roman" w:hAnsi="Times New Roman" w:cs="Times New Roman"/>
          <w:sz w:val="28"/>
          <w:szCs w:val="28"/>
        </w:rPr>
        <w:t>Молоковского муниципального округа</w:t>
      </w:r>
      <w:r w:rsidRPr="00B054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54BB">
        <w:rPr>
          <w:rFonts w:ascii="Times New Roman" w:hAnsi="Times New Roman" w:cs="Times New Roman"/>
          <w:sz w:val="28"/>
          <w:szCs w:val="28"/>
        </w:rPr>
        <w:t xml:space="preserve">и внеплановыми. </w:t>
      </w:r>
    </w:p>
    <w:p w:rsidR="006327C6" w:rsidRPr="00B054BB" w:rsidRDefault="006327C6" w:rsidP="00EA0540">
      <w:pPr>
        <w:tabs>
          <w:tab w:val="left" w:pos="294"/>
          <w:tab w:val="left" w:pos="1440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6327C6" w:rsidRPr="00B054BB" w:rsidRDefault="006327C6" w:rsidP="00EA0540">
      <w:pPr>
        <w:tabs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112. Для проведения проверки полноты и качества предоставления муниципальной услуги формируется комиссия, в состав которой включаются</w:t>
      </w:r>
      <w:r w:rsidRPr="00B054BB">
        <w:rPr>
          <w:rFonts w:ascii="Times New Roman" w:hAnsi="Times New Roman" w:cs="Times New Roman"/>
          <w:bCs/>
          <w:iCs/>
          <w:sz w:val="28"/>
          <w:szCs w:val="28"/>
        </w:rPr>
        <w:t xml:space="preserve"> должностные лица</w:t>
      </w:r>
      <w:r w:rsidR="000F7F86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Молоковского муниципального округа</w:t>
      </w:r>
      <w:r w:rsidRPr="00B054BB">
        <w:rPr>
          <w:rFonts w:ascii="Times New Roman" w:hAnsi="Times New Roman" w:cs="Times New Roman"/>
          <w:sz w:val="28"/>
          <w:szCs w:val="28"/>
        </w:rPr>
        <w:t>.</w:t>
      </w:r>
      <w:r w:rsidRPr="00B054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27C6" w:rsidRPr="00B054BB" w:rsidRDefault="006327C6" w:rsidP="006327C6">
      <w:pPr>
        <w:tabs>
          <w:tab w:val="left" w:pos="294"/>
          <w:tab w:val="left" w:pos="1440"/>
        </w:tabs>
        <w:autoSpaceDE w:val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113.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6327C6" w:rsidRPr="00B054BB" w:rsidRDefault="006327C6" w:rsidP="00EA0540">
      <w:pPr>
        <w:tabs>
          <w:tab w:val="left" w:pos="294"/>
          <w:tab w:val="left" w:pos="1440"/>
        </w:tabs>
        <w:autoSpaceDE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114. Несоблюдение требований настоящего административного регламента </w:t>
      </w:r>
      <w:r w:rsidRPr="009C596C">
        <w:rPr>
          <w:rFonts w:ascii="Times New Roman" w:hAnsi="Times New Roman" w:cs="Times New Roman"/>
          <w:sz w:val="28"/>
          <w:szCs w:val="28"/>
        </w:rPr>
        <w:t>сотрудниками</w:t>
      </w:r>
      <w:r w:rsidR="00E34498" w:rsidRPr="009C596C">
        <w:rPr>
          <w:rFonts w:ascii="Times New Roman" w:hAnsi="Times New Roman" w:cs="Times New Roman"/>
          <w:sz w:val="28"/>
          <w:szCs w:val="28"/>
        </w:rPr>
        <w:t xml:space="preserve"> </w:t>
      </w:r>
      <w:r w:rsidR="00E34498" w:rsidRPr="001D55BC">
        <w:rPr>
          <w:rFonts w:ascii="Times New Roman" w:hAnsi="Times New Roman" w:cs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</w:t>
      </w:r>
      <w:r w:rsidR="00E34498" w:rsidRPr="00A97FC8">
        <w:rPr>
          <w:rFonts w:ascii="Times New Roman" w:hAnsi="Times New Roman" w:cs="Times New Roman"/>
          <w:sz w:val="28"/>
          <w:szCs w:val="28"/>
        </w:rPr>
        <w:t>"</w:t>
      </w:r>
      <w:r w:rsidRPr="00D70CC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054BB">
        <w:rPr>
          <w:rFonts w:ascii="Times New Roman" w:hAnsi="Times New Roman" w:cs="Times New Roman"/>
          <w:sz w:val="28"/>
          <w:szCs w:val="28"/>
        </w:rPr>
        <w:t xml:space="preserve">влечет их дисциплинарную и </w:t>
      </w:r>
      <w:r w:rsidRPr="00B054BB">
        <w:rPr>
          <w:rFonts w:ascii="Times New Roman" w:hAnsi="Times New Roman" w:cs="Times New Roman"/>
          <w:sz w:val="28"/>
          <w:szCs w:val="28"/>
        </w:rPr>
        <w:lastRenderedPageBreak/>
        <w:t>иную ответственность, установленную законодательством Российской Федерации.</w:t>
      </w:r>
    </w:p>
    <w:p w:rsidR="006327C6" w:rsidRPr="00B054BB" w:rsidRDefault="006327C6" w:rsidP="00EA0540">
      <w:pPr>
        <w:tabs>
          <w:tab w:val="left" w:pos="294"/>
          <w:tab w:val="left" w:pos="1440"/>
        </w:tabs>
        <w:autoSpaceDE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EA0540">
      <w:pPr>
        <w:autoSpaceDE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4B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054B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054BB">
        <w:rPr>
          <w:rFonts w:ascii="Times New Roman" w:hAnsi="Times New Roman" w:cs="Times New Roman"/>
          <w:b/>
          <w:sz w:val="28"/>
          <w:szCs w:val="28"/>
        </w:rPr>
        <w:t>.  Досудебный (внесудебный) порядок обжалования решений и действий (бездействия)</w:t>
      </w:r>
      <w:r w:rsidR="00E34498" w:rsidRPr="00E34498">
        <w:rPr>
          <w:rFonts w:ascii="Times New Roman" w:hAnsi="Times New Roman" w:cs="Times New Roman"/>
          <w:sz w:val="28"/>
          <w:szCs w:val="28"/>
        </w:rPr>
        <w:t xml:space="preserve"> </w:t>
      </w:r>
      <w:r w:rsidR="00E34498" w:rsidRPr="00B37A8D">
        <w:rPr>
          <w:rFonts w:ascii="Times New Roman" w:hAnsi="Times New Roman" w:cs="Times New Roman"/>
          <w:b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Pr="00B054BB">
        <w:rPr>
          <w:rFonts w:ascii="Times New Roman" w:hAnsi="Times New Roman" w:cs="Times New Roman"/>
          <w:b/>
          <w:sz w:val="28"/>
          <w:szCs w:val="28"/>
        </w:rPr>
        <w:t>.</w:t>
      </w:r>
    </w:p>
    <w:p w:rsidR="006327C6" w:rsidRPr="00B054BB" w:rsidRDefault="006327C6" w:rsidP="00EA0540">
      <w:pPr>
        <w:autoSpaceDE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7C6" w:rsidRPr="00B054BB" w:rsidRDefault="006327C6" w:rsidP="006327C6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115. Получатели муниципальной услуги вправе обжаловать решения и действия (бездействия) </w:t>
      </w:r>
      <w:r w:rsidR="00E34498" w:rsidRPr="001D55BC">
        <w:rPr>
          <w:rFonts w:ascii="Times New Roman" w:hAnsi="Times New Roman" w:cs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</w:t>
      </w:r>
      <w:r w:rsidR="00E34498" w:rsidRPr="00A97FC8">
        <w:rPr>
          <w:rFonts w:ascii="Times New Roman" w:hAnsi="Times New Roman" w:cs="Times New Roman"/>
          <w:sz w:val="28"/>
          <w:szCs w:val="28"/>
        </w:rPr>
        <w:t>"</w:t>
      </w:r>
      <w:r w:rsidRPr="00B054BB">
        <w:rPr>
          <w:rFonts w:ascii="Times New Roman" w:hAnsi="Times New Roman" w:cs="Times New Roman"/>
          <w:sz w:val="28"/>
          <w:szCs w:val="28"/>
        </w:rPr>
        <w:t>,</w:t>
      </w:r>
      <w:r w:rsidRPr="00B054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54BB">
        <w:rPr>
          <w:rFonts w:ascii="Times New Roman" w:hAnsi="Times New Roman" w:cs="Times New Roman"/>
          <w:sz w:val="28"/>
          <w:szCs w:val="28"/>
        </w:rPr>
        <w:t>а также должностных лиц, муниципальных служащих в досудебном (внесудебном) и судебном порядке.</w:t>
      </w:r>
    </w:p>
    <w:p w:rsidR="006327C6" w:rsidRPr="00B054BB" w:rsidRDefault="006327C6" w:rsidP="006327C6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116. При обжаловании в досудебном порядке получатели муниципальной услуги  имеют право направить свое обращение:</w:t>
      </w:r>
    </w:p>
    <w:p w:rsidR="006327C6" w:rsidRPr="00B054BB" w:rsidRDefault="006327C6" w:rsidP="006327C6">
      <w:pPr>
        <w:pStyle w:val="ConsPlusNormal"/>
        <w:tabs>
          <w:tab w:val="left" w:pos="1080"/>
        </w:tabs>
        <w:ind w:firstLine="5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а) вышестоящему должностному лицу </w:t>
      </w:r>
      <w:r w:rsidRPr="00E92394">
        <w:rPr>
          <w:rFonts w:ascii="Times New Roman" w:hAnsi="Times New Roman" w:cs="Times New Roman"/>
          <w:sz w:val="28"/>
          <w:szCs w:val="28"/>
        </w:rPr>
        <w:t>администрации</w:t>
      </w:r>
      <w:r w:rsidR="00E92394">
        <w:rPr>
          <w:rFonts w:ascii="Times New Roman" w:hAnsi="Times New Roman" w:cs="Times New Roman"/>
          <w:sz w:val="28"/>
          <w:szCs w:val="28"/>
        </w:rPr>
        <w:t xml:space="preserve"> Молоковского муниципального округа</w:t>
      </w:r>
      <w:r w:rsidRPr="00E92394">
        <w:rPr>
          <w:rFonts w:ascii="Times New Roman" w:hAnsi="Times New Roman" w:cs="Times New Roman"/>
          <w:sz w:val="28"/>
          <w:szCs w:val="28"/>
        </w:rPr>
        <w:t xml:space="preserve"> </w:t>
      </w:r>
      <w:r w:rsidRPr="00B054BB">
        <w:rPr>
          <w:rFonts w:ascii="Times New Roman" w:hAnsi="Times New Roman" w:cs="Times New Roman"/>
          <w:sz w:val="28"/>
          <w:szCs w:val="28"/>
        </w:rPr>
        <w:t>(главе администрации).</w:t>
      </w:r>
    </w:p>
    <w:p w:rsidR="006327C6" w:rsidRPr="00B054BB" w:rsidRDefault="006327C6" w:rsidP="006327C6">
      <w:pPr>
        <w:pStyle w:val="ConsPlusNormal"/>
        <w:tabs>
          <w:tab w:val="left" w:pos="108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117. Получатели муниципальной услуги имеют право обратиться с жалобой лично или направить письменное обращение, жалобу (претензию).</w:t>
      </w:r>
    </w:p>
    <w:p w:rsidR="006327C6" w:rsidRPr="00B054BB" w:rsidRDefault="006327C6" w:rsidP="006327C6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118. Должностные лица</w:t>
      </w:r>
      <w:r w:rsidR="00E34498" w:rsidRPr="00E34498">
        <w:rPr>
          <w:rFonts w:ascii="Times New Roman" w:hAnsi="Times New Roman" w:cs="Times New Roman"/>
          <w:sz w:val="28"/>
          <w:szCs w:val="28"/>
        </w:rPr>
        <w:t xml:space="preserve"> </w:t>
      </w:r>
      <w:r w:rsidR="00E34498" w:rsidRPr="001D55BC">
        <w:rPr>
          <w:rFonts w:ascii="Times New Roman" w:hAnsi="Times New Roman" w:cs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</w:t>
      </w:r>
      <w:r w:rsidR="00E34498" w:rsidRPr="00A97FC8">
        <w:rPr>
          <w:rFonts w:ascii="Times New Roman" w:hAnsi="Times New Roman" w:cs="Times New Roman"/>
          <w:sz w:val="28"/>
          <w:szCs w:val="28"/>
        </w:rPr>
        <w:t>"</w:t>
      </w:r>
      <w:r w:rsidRPr="00B054BB">
        <w:rPr>
          <w:rFonts w:ascii="Times New Roman" w:hAnsi="Times New Roman" w:cs="Times New Roman"/>
          <w:sz w:val="28"/>
          <w:szCs w:val="28"/>
        </w:rPr>
        <w:t xml:space="preserve"> проводят личный прием заявителей (по предварительной записи). Запись заявителей проводится при личном обращении или с использованием средств телефонной связи по номерам телефонов, которые размещаются на сайте администрации </w:t>
      </w:r>
      <w:r w:rsidR="000902F3" w:rsidRPr="00065DBD">
        <w:rPr>
          <w:rFonts w:ascii="Times New Roman" w:hAnsi="Times New Roman" w:cs="Times New Roman"/>
          <w:sz w:val="28"/>
          <w:szCs w:val="28"/>
        </w:rPr>
        <w:t>Молоковского муниципального округа</w:t>
      </w:r>
      <w:r w:rsidRPr="00B054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54B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6327C6" w:rsidRPr="00B054BB" w:rsidRDefault="006327C6" w:rsidP="00EA0540">
      <w:pPr>
        <w:autoSpaceDE w:val="0"/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119. Муниципальный служащий,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6327C6" w:rsidRPr="00B054BB" w:rsidRDefault="006327C6" w:rsidP="00EA0540">
      <w:pPr>
        <w:autoSpaceDE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120. Если обращение подается в письменной форме, оно должно содержать:</w:t>
      </w:r>
    </w:p>
    <w:p w:rsidR="006327C6" w:rsidRPr="00B054BB" w:rsidRDefault="006327C6" w:rsidP="006327C6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а) наименование органа, в который направляется обращение, либо фамилию, имя, отчество должностного лица, либо должность лица, которому адресуется обращение;</w:t>
      </w:r>
    </w:p>
    <w:p w:rsidR="006327C6" w:rsidRPr="00B054BB" w:rsidRDefault="006327C6" w:rsidP="006327C6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б) полное наименование юридического лица, подающего жалобу, либо фамилию, имя, отчество (при наличии) его руководителя (либо должность иного уполномоченного лица), - в случае подачи жалобы юридическим лицом, либо фамилию, имя, отчество (при наличии) физического лица, - в случае подачи жалобы физическим лицом;</w:t>
      </w:r>
    </w:p>
    <w:p w:rsidR="006327C6" w:rsidRPr="00B054BB" w:rsidRDefault="006327C6" w:rsidP="006327C6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lastRenderedPageBreak/>
        <w:t>в) почтовый адрес, по которому должны быть направлены ответ, уведомление о переадресации;</w:t>
      </w:r>
    </w:p>
    <w:p w:rsidR="006327C6" w:rsidRPr="00B054BB" w:rsidRDefault="006327C6" w:rsidP="006327C6">
      <w:pPr>
        <w:pStyle w:val="ConsPlusNormal"/>
        <w:tabs>
          <w:tab w:val="left" w:pos="142"/>
          <w:tab w:val="left" w:pos="284"/>
          <w:tab w:val="left" w:pos="426"/>
          <w:tab w:val="left" w:pos="993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г) суть обращения;</w:t>
      </w:r>
    </w:p>
    <w:p w:rsidR="006327C6" w:rsidRPr="00B054BB" w:rsidRDefault="006327C6" w:rsidP="006327C6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д) подпись руководителя (иного уполномоченного лица) юридического лица, -  в случае подачи жалобы юридическим лицом, либо подпись физического лица, - в случае подачи жалобы физическим лицом;</w:t>
      </w:r>
    </w:p>
    <w:p w:rsidR="006327C6" w:rsidRPr="00B054BB" w:rsidRDefault="006327C6" w:rsidP="006327C6">
      <w:pPr>
        <w:pStyle w:val="ConsPlusNormal"/>
        <w:tabs>
          <w:tab w:val="left" w:pos="284"/>
          <w:tab w:val="left" w:pos="426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е) дату.</w:t>
      </w:r>
    </w:p>
    <w:p w:rsidR="006327C6" w:rsidRPr="00B054BB" w:rsidRDefault="006327C6" w:rsidP="00EA0540">
      <w:pPr>
        <w:autoSpaceDE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121. К обращению могут быть приложены копии документов, подтверждающих изложенную в нем информацию.</w:t>
      </w:r>
    </w:p>
    <w:p w:rsidR="006327C6" w:rsidRPr="00B054BB" w:rsidRDefault="006327C6" w:rsidP="006327C6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122. При обращении заявителей в письменной форме срок рассмотрения обращения не должен превышать 30 дней со дня регистрации обращения.</w:t>
      </w:r>
    </w:p>
    <w:p w:rsidR="006327C6" w:rsidRPr="00B054BB" w:rsidRDefault="006327C6" w:rsidP="006327C6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123. В исключительных случаях (при принятии решения о проведении служебной проверки, направлении запросов в иные органы или организации) срок рассмотрения обращения может быть продлен, но не более чем на 30 дней, о чем в обязательном порядке уведомляется заявитель.</w:t>
      </w:r>
    </w:p>
    <w:p w:rsidR="006327C6" w:rsidRPr="00B054BB" w:rsidRDefault="006327C6" w:rsidP="00EA0540">
      <w:pPr>
        <w:autoSpaceDE w:val="0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124. Рассмотрение обращения не может быть поручено лицам, действия (бездействие) которых обжалуется.</w:t>
      </w:r>
    </w:p>
    <w:p w:rsidR="006327C6" w:rsidRPr="00B054BB" w:rsidRDefault="006327C6" w:rsidP="006327C6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125. В случае если обращение является обоснованным, по фактам, изложенным в обращении, должна быть назначена служебная проверка в отношении </w:t>
      </w:r>
      <w:r w:rsidRPr="0094450F">
        <w:rPr>
          <w:rFonts w:ascii="Times New Roman" w:hAnsi="Times New Roman" w:cs="Times New Roman"/>
          <w:sz w:val="28"/>
          <w:szCs w:val="28"/>
        </w:rPr>
        <w:t>сотрудников</w:t>
      </w:r>
      <w:r w:rsidR="00E34498" w:rsidRPr="00E34498">
        <w:rPr>
          <w:rFonts w:ascii="Times New Roman" w:hAnsi="Times New Roman" w:cs="Times New Roman"/>
          <w:sz w:val="28"/>
          <w:szCs w:val="28"/>
        </w:rPr>
        <w:t xml:space="preserve"> </w:t>
      </w:r>
      <w:r w:rsidR="00E34498" w:rsidRPr="001D55BC">
        <w:rPr>
          <w:rFonts w:ascii="Times New Roman" w:hAnsi="Times New Roman" w:cs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</w:t>
      </w:r>
      <w:r w:rsidR="00E34498" w:rsidRPr="00A97FC8">
        <w:rPr>
          <w:rFonts w:ascii="Times New Roman" w:hAnsi="Times New Roman" w:cs="Times New Roman"/>
          <w:sz w:val="28"/>
          <w:szCs w:val="28"/>
        </w:rPr>
        <w:t>"</w:t>
      </w:r>
      <w:r w:rsidRPr="00B054BB">
        <w:rPr>
          <w:rFonts w:ascii="Times New Roman" w:hAnsi="Times New Roman" w:cs="Times New Roman"/>
          <w:sz w:val="28"/>
          <w:szCs w:val="28"/>
        </w:rPr>
        <w:t>.</w:t>
      </w:r>
      <w:r w:rsidRPr="00B054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27C6" w:rsidRPr="00B054BB" w:rsidRDefault="006327C6" w:rsidP="006327C6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126. По результатам рассмотрения обращения должностным лицом </w:t>
      </w:r>
      <w:r w:rsidR="00E34498" w:rsidRPr="001D55BC">
        <w:rPr>
          <w:rFonts w:ascii="Times New Roman" w:hAnsi="Times New Roman" w:cs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</w:t>
      </w:r>
      <w:r w:rsidR="00E34498" w:rsidRPr="00A97FC8">
        <w:rPr>
          <w:rFonts w:ascii="Times New Roman" w:hAnsi="Times New Roman" w:cs="Times New Roman"/>
          <w:sz w:val="28"/>
          <w:szCs w:val="28"/>
        </w:rPr>
        <w:t>"</w:t>
      </w:r>
      <w:r w:rsidRPr="00B054BB">
        <w:rPr>
          <w:rFonts w:ascii="Times New Roman" w:hAnsi="Times New Roman" w:cs="Times New Roman"/>
          <w:sz w:val="28"/>
          <w:szCs w:val="28"/>
        </w:rPr>
        <w:t xml:space="preserve"> принимается решение об удовлетворении требований заявителя либо об отказе в удовлетворении жалобы. </w:t>
      </w:r>
    </w:p>
    <w:p w:rsidR="006327C6" w:rsidRPr="00B054BB" w:rsidRDefault="006327C6" w:rsidP="006327C6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127. Письменный ответ, содержащий результаты рассмотрения обращения, направляется заявителю почтовым отправлением.</w:t>
      </w:r>
    </w:p>
    <w:p w:rsidR="006327C6" w:rsidRPr="00B054BB" w:rsidRDefault="006327C6" w:rsidP="006327C6">
      <w:pPr>
        <w:pStyle w:val="af2"/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B054BB">
        <w:rPr>
          <w:rFonts w:ascii="Times New Roman" w:hAnsi="Times New Roman"/>
          <w:sz w:val="28"/>
          <w:szCs w:val="28"/>
        </w:rPr>
        <w:t>128.  Ответ на обращение не дается в случаях, указанных в Федеральном законе от 02.05.2006 №59-ФЗ «О порядке рассмотрения обращений граждан Российской Федерации».</w:t>
      </w:r>
    </w:p>
    <w:p w:rsidR="006327C6" w:rsidRPr="00B054BB" w:rsidRDefault="006327C6" w:rsidP="006327C6">
      <w:pPr>
        <w:pStyle w:val="af2"/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B054BB">
        <w:rPr>
          <w:rFonts w:ascii="Times New Roman" w:hAnsi="Times New Roman"/>
          <w:sz w:val="28"/>
          <w:szCs w:val="28"/>
        </w:rPr>
        <w:t>129. Сообщение о невозможности предоставления ответа на обращение по существу поставленных в нем вопросов в случаях, указанных в Федеральном законе от 02.05.2006 №59-ФЗ «О порядке рассмотрения обращений граждан Российской Федерации», направляется заявителю не позднее 15 дней с момента получения обращения с указанием причин.</w:t>
      </w:r>
    </w:p>
    <w:p w:rsidR="006327C6" w:rsidRPr="00B054BB" w:rsidRDefault="006327C6" w:rsidP="006327C6">
      <w:pPr>
        <w:autoSpaceDE w:val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130. В случае если в обращении содержится вопрос, на который автору обращения ранее давались письменные ответы по существу и в обращении не приводятся новые доводы </w:t>
      </w:r>
      <w:r w:rsidR="00712D55">
        <w:rPr>
          <w:rFonts w:ascii="Times New Roman" w:hAnsi="Times New Roman" w:cs="Times New Roman"/>
          <w:sz w:val="28"/>
          <w:szCs w:val="28"/>
        </w:rPr>
        <w:t>или обстоятельства, заведующий</w:t>
      </w:r>
      <w:r w:rsidR="00E34498" w:rsidRPr="00E34498">
        <w:rPr>
          <w:rFonts w:ascii="Times New Roman" w:hAnsi="Times New Roman" w:cs="Times New Roman"/>
          <w:sz w:val="28"/>
          <w:szCs w:val="28"/>
        </w:rPr>
        <w:t xml:space="preserve"> </w:t>
      </w:r>
      <w:r w:rsidR="00E34498" w:rsidRPr="001D55BC">
        <w:rPr>
          <w:rFonts w:ascii="Times New Roman" w:hAnsi="Times New Roman" w:cs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</w:t>
      </w:r>
      <w:r w:rsidR="00E34498" w:rsidRPr="00A97FC8">
        <w:rPr>
          <w:rFonts w:ascii="Times New Roman" w:hAnsi="Times New Roman" w:cs="Times New Roman"/>
          <w:sz w:val="28"/>
          <w:szCs w:val="28"/>
        </w:rPr>
        <w:t>"</w:t>
      </w:r>
      <w:r w:rsidRPr="00B054BB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очередного обращения и  </w:t>
      </w:r>
      <w:r w:rsidRPr="00B054BB">
        <w:rPr>
          <w:rFonts w:ascii="Times New Roman" w:hAnsi="Times New Roman" w:cs="Times New Roman"/>
          <w:sz w:val="28"/>
          <w:szCs w:val="28"/>
        </w:rPr>
        <w:lastRenderedPageBreak/>
        <w:t>прекращении переписки с заявителем по данному вопросу. О данном решении уведомляется заявитель, направивший обращение.</w:t>
      </w:r>
    </w:p>
    <w:p w:rsidR="006327C6" w:rsidRPr="00B054BB" w:rsidRDefault="006327C6" w:rsidP="006327C6">
      <w:pPr>
        <w:autoSpaceDE w:val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131.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 путем направления письменного обращения почтовый связью на адрес </w:t>
      </w:r>
      <w:r w:rsidR="00E34498" w:rsidRPr="001D55BC">
        <w:rPr>
          <w:rFonts w:ascii="Times New Roman" w:hAnsi="Times New Roman" w:cs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</w:t>
      </w:r>
      <w:r w:rsidR="00E34498" w:rsidRPr="00A97FC8">
        <w:rPr>
          <w:rFonts w:ascii="Times New Roman" w:hAnsi="Times New Roman" w:cs="Times New Roman"/>
          <w:sz w:val="28"/>
          <w:szCs w:val="28"/>
        </w:rPr>
        <w:t>"</w:t>
      </w:r>
      <w:r w:rsidR="00F84AF3">
        <w:rPr>
          <w:rFonts w:ascii="Times New Roman" w:hAnsi="Times New Roman" w:cs="Times New Roman"/>
          <w:sz w:val="28"/>
          <w:szCs w:val="28"/>
        </w:rPr>
        <w:t>, на сайт администрации Молоковского муниципального округа</w:t>
      </w:r>
      <w:r w:rsidRPr="00B054B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по электронной почте, по телефонам, адреса и номера которых указаны в приложении 1 к административному регламенту.</w:t>
      </w:r>
    </w:p>
    <w:p w:rsidR="006327C6" w:rsidRPr="00B054BB" w:rsidRDefault="006327C6" w:rsidP="006327C6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132. Сообщение заявителя должно содержать следующую информацию:</w:t>
      </w:r>
    </w:p>
    <w:p w:rsidR="006327C6" w:rsidRPr="00B054BB" w:rsidRDefault="006327C6" w:rsidP="006327C6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а) фамилию, имя, отчество (при наличии) физического лица (наименование юридического лица), которым подается сообщение, адрес, по которому должны быть направлены ответ, уведомление о переадресации обращения; </w:t>
      </w:r>
    </w:p>
    <w:p w:rsidR="006327C6" w:rsidRPr="00B054BB" w:rsidRDefault="006327C6" w:rsidP="006327C6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б) наименование органа, должность, фамилию, имя и отчество должностного лица (при наличии информации), решение, действия (бездействие) которого нарушает права и законные интересы заявителя;</w:t>
      </w:r>
    </w:p>
    <w:p w:rsidR="006327C6" w:rsidRPr="00B054BB" w:rsidRDefault="006327C6" w:rsidP="006327C6">
      <w:pPr>
        <w:pStyle w:val="ConsNormal"/>
        <w:widowControl/>
        <w:tabs>
          <w:tab w:val="left" w:pos="1080"/>
          <w:tab w:val="left" w:pos="1440"/>
        </w:tabs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в) суть нарушенных прав и законных интересов, противоправного решения, действий (бездействия);</w:t>
      </w:r>
    </w:p>
    <w:p w:rsidR="006327C6" w:rsidRPr="00B054BB" w:rsidRDefault="006327C6" w:rsidP="006327C6">
      <w:pPr>
        <w:pStyle w:val="ConsNormal"/>
        <w:widowControl/>
        <w:tabs>
          <w:tab w:val="left" w:pos="1080"/>
          <w:tab w:val="left" w:pos="1440"/>
        </w:tabs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г) сведения о способе информирования заявителя о принятых мерах по результатам рассмотрения его сообщения.</w:t>
      </w:r>
    </w:p>
    <w:p w:rsidR="006327C6" w:rsidRPr="00B054BB" w:rsidRDefault="006327C6" w:rsidP="006327C6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133. Получатели муниципальной услуги вправе обжаловать решения и действия (бездействия)</w:t>
      </w:r>
      <w:r w:rsidR="00E34498" w:rsidRPr="00E34498">
        <w:rPr>
          <w:rFonts w:ascii="Times New Roman" w:hAnsi="Times New Roman" w:cs="Times New Roman"/>
          <w:sz w:val="28"/>
          <w:szCs w:val="28"/>
        </w:rPr>
        <w:t xml:space="preserve"> </w:t>
      </w:r>
      <w:r w:rsidR="00E34498" w:rsidRPr="001D55BC">
        <w:rPr>
          <w:rFonts w:ascii="Times New Roman" w:hAnsi="Times New Roman" w:cs="Times New Roman"/>
          <w:sz w:val="28"/>
          <w:szCs w:val="28"/>
        </w:rPr>
        <w:t>МКУ "Отдел жилищно- коммунального хозяйства, благоустройства и развития территорий администрации Молоковского муниципального округа Тверской области</w:t>
      </w:r>
      <w:r w:rsidR="00E34498" w:rsidRPr="00A97FC8">
        <w:rPr>
          <w:rFonts w:ascii="Times New Roman" w:hAnsi="Times New Roman" w:cs="Times New Roman"/>
          <w:sz w:val="28"/>
          <w:szCs w:val="28"/>
        </w:rPr>
        <w:t>"</w:t>
      </w:r>
      <w:r w:rsidRPr="00B054BB">
        <w:rPr>
          <w:rFonts w:ascii="Times New Roman" w:hAnsi="Times New Roman" w:cs="Times New Roman"/>
          <w:sz w:val="28"/>
          <w:szCs w:val="28"/>
        </w:rPr>
        <w:t xml:space="preserve">, а также должностных лиц, муниципальных служащих в судебном порядке в соответствии с законодательством Российской Федерации. </w:t>
      </w:r>
    </w:p>
    <w:p w:rsidR="006327C6" w:rsidRPr="00B054BB" w:rsidRDefault="006327C6" w:rsidP="00EA0540">
      <w:pPr>
        <w:pageBreakBefore/>
        <w:tabs>
          <w:tab w:val="left" w:pos="1260"/>
        </w:tabs>
        <w:spacing w:before="120" w:after="0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1</w:t>
      </w:r>
    </w:p>
    <w:p w:rsidR="006327C6" w:rsidRPr="00B054BB" w:rsidRDefault="00EA0540" w:rsidP="00EA0540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6327C6" w:rsidRPr="00B054B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6327C6" w:rsidRPr="00B054BB" w:rsidRDefault="006327C6" w:rsidP="00EA0540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предоставления</w:t>
      </w:r>
      <w:r w:rsidRPr="00B054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54B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327C6" w:rsidRPr="00B054BB" w:rsidRDefault="006327C6" w:rsidP="00EA0540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«Прием заявлений и выдача документов</w:t>
      </w:r>
    </w:p>
    <w:p w:rsidR="006327C6" w:rsidRPr="00B054BB" w:rsidRDefault="006327C6" w:rsidP="00EA0540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</w:t>
      </w:r>
    </w:p>
    <w:p w:rsidR="006327C6" w:rsidRPr="00B054BB" w:rsidRDefault="006327C6" w:rsidP="00EA0540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перепланировки помещения</w:t>
      </w:r>
      <w:r w:rsidR="00AC527C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B054BB">
        <w:rPr>
          <w:rFonts w:ascii="Times New Roman" w:hAnsi="Times New Roman" w:cs="Times New Roman"/>
          <w:sz w:val="28"/>
          <w:szCs w:val="28"/>
        </w:rPr>
        <w:t>»</w:t>
      </w:r>
    </w:p>
    <w:p w:rsidR="006327C6" w:rsidRPr="00B054BB" w:rsidRDefault="006327C6" w:rsidP="006327C6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327C6" w:rsidRPr="00B054BB" w:rsidRDefault="006327C6" w:rsidP="006327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Сведения</w:t>
      </w:r>
    </w:p>
    <w:p w:rsidR="006327C6" w:rsidRPr="00B054BB" w:rsidRDefault="00EA0540" w:rsidP="006327C6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DF046A">
        <w:rPr>
          <w:rFonts w:ascii="Times New Roman" w:hAnsi="Times New Roman" w:cs="Times New Roman"/>
          <w:sz w:val="28"/>
          <w:szCs w:val="28"/>
        </w:rPr>
        <w:t>МКУ " Отдел ЖКХ, благоустройства и развития территорий Администрации Молоковского муниципального округа</w:t>
      </w:r>
      <w:r w:rsidR="009273A7">
        <w:rPr>
          <w:rFonts w:ascii="Times New Roman" w:hAnsi="Times New Roman" w:cs="Times New Roman"/>
          <w:sz w:val="28"/>
          <w:szCs w:val="28"/>
        </w:rPr>
        <w:t>"</w:t>
      </w:r>
    </w:p>
    <w:p w:rsidR="006327C6" w:rsidRPr="00B054BB" w:rsidRDefault="006327C6" w:rsidP="00632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0A1599" w:rsidRDefault="006327C6" w:rsidP="000A159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А</w:t>
      </w:r>
      <w:r w:rsidR="00EA0540">
        <w:rPr>
          <w:rFonts w:ascii="Times New Roman" w:hAnsi="Times New Roman" w:cs="Times New Roman"/>
          <w:sz w:val="28"/>
          <w:szCs w:val="28"/>
        </w:rPr>
        <w:t>дрес</w:t>
      </w:r>
      <w:r w:rsidR="009273A7" w:rsidRPr="009273A7">
        <w:rPr>
          <w:rFonts w:ascii="Times New Roman" w:hAnsi="Times New Roman" w:cs="Times New Roman"/>
          <w:sz w:val="28"/>
          <w:szCs w:val="28"/>
        </w:rPr>
        <w:t xml:space="preserve"> </w:t>
      </w:r>
      <w:r w:rsidR="009273A7">
        <w:rPr>
          <w:rFonts w:ascii="Times New Roman" w:hAnsi="Times New Roman" w:cs="Times New Roman"/>
          <w:sz w:val="28"/>
          <w:szCs w:val="28"/>
        </w:rPr>
        <w:t>МКУ " Отдел ЖКХ, благоустройства и развития территорий Администрации Молоковского муниципального округа"</w:t>
      </w:r>
      <w:r w:rsidRPr="00B054BB">
        <w:rPr>
          <w:rFonts w:ascii="Times New Roman" w:hAnsi="Times New Roman" w:cs="Times New Roman"/>
          <w:sz w:val="28"/>
          <w:szCs w:val="28"/>
        </w:rPr>
        <w:t>: 171720,</w:t>
      </w:r>
      <w:r w:rsidR="002448B9">
        <w:rPr>
          <w:rFonts w:ascii="Times New Roman" w:hAnsi="Times New Roman" w:cs="Times New Roman"/>
          <w:sz w:val="28"/>
          <w:szCs w:val="28"/>
        </w:rPr>
        <w:t xml:space="preserve"> Тверская область, пгт. Молоково, ул. Ленина</w:t>
      </w:r>
      <w:r w:rsidRPr="00B054BB">
        <w:rPr>
          <w:rFonts w:ascii="Times New Roman" w:hAnsi="Times New Roman" w:cs="Times New Roman"/>
          <w:sz w:val="28"/>
          <w:szCs w:val="28"/>
        </w:rPr>
        <w:t>, д.16</w:t>
      </w:r>
    </w:p>
    <w:p w:rsidR="000A1599" w:rsidRDefault="000A1599" w:rsidP="000A1599">
      <w:pPr>
        <w:ind w:left="356"/>
        <w:rPr>
          <w:rFonts w:ascii="Times New Roman" w:hAnsi="Times New Roman" w:cs="Times New Roman"/>
          <w:sz w:val="28"/>
          <w:szCs w:val="28"/>
        </w:rPr>
      </w:pPr>
    </w:p>
    <w:p w:rsidR="006327C6" w:rsidRPr="000A1599" w:rsidRDefault="006327C6" w:rsidP="000A1599">
      <w:pPr>
        <w:ind w:left="356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9273A7" w:rsidRPr="009273A7">
        <w:rPr>
          <w:rFonts w:ascii="Times New Roman" w:hAnsi="Times New Roman" w:cs="Times New Roman"/>
          <w:sz w:val="28"/>
          <w:szCs w:val="28"/>
        </w:rPr>
        <w:t xml:space="preserve"> </w:t>
      </w:r>
      <w:r w:rsidR="009273A7">
        <w:rPr>
          <w:rFonts w:ascii="Times New Roman" w:hAnsi="Times New Roman" w:cs="Times New Roman"/>
          <w:sz w:val="28"/>
          <w:szCs w:val="28"/>
        </w:rPr>
        <w:t>МКУ " Отдел ЖКХ, благоустройства и развития территорий Администрации Молоковского муниципального округа"</w:t>
      </w:r>
      <w:r w:rsidRPr="00B054BB">
        <w:rPr>
          <w:rFonts w:ascii="Times New Roman" w:hAnsi="Times New Roman" w:cs="Times New Roman"/>
          <w:sz w:val="28"/>
          <w:szCs w:val="28"/>
        </w:rPr>
        <w:t xml:space="preserve">  : </w:t>
      </w:r>
      <w:r w:rsidR="000A1599">
        <w:rPr>
          <w:rFonts w:ascii="Times New Roman" w:hAnsi="Times New Roman" w:cs="Times New Roman"/>
          <w:sz w:val="28"/>
          <w:szCs w:val="28"/>
          <w:lang w:val="en-US"/>
        </w:rPr>
        <w:t>molokovopgt</w:t>
      </w:r>
      <w:r w:rsidR="000A1599" w:rsidRPr="000A1599">
        <w:rPr>
          <w:rFonts w:ascii="Times New Roman" w:hAnsi="Times New Roman" w:cs="Times New Roman"/>
          <w:sz w:val="28"/>
          <w:szCs w:val="28"/>
        </w:rPr>
        <w:t>@</w:t>
      </w:r>
      <w:r w:rsidR="000A1599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0A1599" w:rsidRPr="000A1599">
        <w:rPr>
          <w:rFonts w:ascii="Times New Roman" w:hAnsi="Times New Roman" w:cs="Times New Roman"/>
          <w:sz w:val="28"/>
          <w:szCs w:val="28"/>
        </w:rPr>
        <w:t>.</w:t>
      </w:r>
      <w:r w:rsidR="000A159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327C6" w:rsidRPr="000A1599" w:rsidRDefault="006327C6" w:rsidP="000A1599">
      <w:pPr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Сайт </w:t>
      </w:r>
      <w:r w:rsidR="009273A7">
        <w:rPr>
          <w:rFonts w:ascii="Times New Roman" w:hAnsi="Times New Roman" w:cs="Times New Roman"/>
          <w:sz w:val="28"/>
          <w:szCs w:val="28"/>
        </w:rPr>
        <w:t xml:space="preserve">Администрации Молоковского муниципального округа </w:t>
      </w:r>
      <w:r w:rsidRPr="00B054BB">
        <w:rPr>
          <w:rFonts w:ascii="Times New Roman" w:hAnsi="Times New Roman" w:cs="Times New Roman"/>
          <w:sz w:val="28"/>
          <w:szCs w:val="28"/>
        </w:rPr>
        <w:t>«</w:t>
      </w:r>
      <w:r w:rsidR="00C24FFD">
        <w:rPr>
          <w:rFonts w:ascii="Times New Roman" w:hAnsi="Times New Roman" w:cs="Times New Roman"/>
          <w:sz w:val="28"/>
          <w:szCs w:val="28"/>
        </w:rPr>
        <w:t>Молоковский муниципальный округ</w:t>
      </w:r>
      <w:r w:rsidRPr="00B054BB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Интернет: </w:t>
      </w:r>
      <w:r w:rsidR="000A159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A1599">
        <w:rPr>
          <w:rFonts w:ascii="Times New Roman" w:hAnsi="Times New Roman" w:cs="Times New Roman"/>
          <w:sz w:val="28"/>
          <w:szCs w:val="28"/>
        </w:rPr>
        <w:t>:</w:t>
      </w:r>
      <w:r w:rsidR="000A1599" w:rsidRPr="000A1599">
        <w:rPr>
          <w:rFonts w:ascii="Times New Roman" w:hAnsi="Times New Roman" w:cs="Times New Roman"/>
          <w:sz w:val="28"/>
          <w:szCs w:val="28"/>
        </w:rPr>
        <w:t>//</w:t>
      </w:r>
      <w:r w:rsidR="000A1599">
        <w:rPr>
          <w:rFonts w:ascii="Times New Roman" w:hAnsi="Times New Roman" w:cs="Times New Roman"/>
          <w:sz w:val="28"/>
          <w:szCs w:val="28"/>
          <w:lang w:val="en-US"/>
        </w:rPr>
        <w:t>molokovoadm</w:t>
      </w:r>
      <w:r w:rsidR="000A1599" w:rsidRPr="000A1599">
        <w:rPr>
          <w:rFonts w:ascii="Times New Roman" w:hAnsi="Times New Roman" w:cs="Times New Roman"/>
          <w:sz w:val="28"/>
          <w:szCs w:val="28"/>
        </w:rPr>
        <w:t>.</w:t>
      </w:r>
      <w:r w:rsidR="000A159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A1599" w:rsidRPr="000A1599">
        <w:rPr>
          <w:rFonts w:ascii="Times New Roman" w:hAnsi="Times New Roman" w:cs="Times New Roman"/>
          <w:sz w:val="28"/>
          <w:szCs w:val="28"/>
        </w:rPr>
        <w:t>/</w:t>
      </w:r>
    </w:p>
    <w:p w:rsidR="006327C6" w:rsidRPr="00B054BB" w:rsidRDefault="006327C6" w:rsidP="000A15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6327C6" w:rsidRPr="00F35123" w:rsidRDefault="006327C6" w:rsidP="000A15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- </w:t>
      </w:r>
      <w:r w:rsidR="000A1599" w:rsidRPr="00F35123">
        <w:rPr>
          <w:rFonts w:ascii="Times New Roman" w:hAnsi="Times New Roman" w:cs="Times New Roman"/>
          <w:sz w:val="28"/>
          <w:szCs w:val="28"/>
        </w:rPr>
        <w:t>8(48275)2-14-77</w:t>
      </w:r>
    </w:p>
    <w:p w:rsidR="006327C6" w:rsidRPr="00B054BB" w:rsidRDefault="006327C6" w:rsidP="000A15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- </w:t>
      </w:r>
      <w:r w:rsidR="000A1599" w:rsidRPr="00F35123">
        <w:rPr>
          <w:rFonts w:ascii="Times New Roman" w:hAnsi="Times New Roman" w:cs="Times New Roman"/>
          <w:sz w:val="28"/>
          <w:szCs w:val="28"/>
        </w:rPr>
        <w:t>8</w:t>
      </w:r>
      <w:r w:rsidR="000A1599">
        <w:rPr>
          <w:rFonts w:ascii="Times New Roman" w:hAnsi="Times New Roman" w:cs="Times New Roman"/>
          <w:sz w:val="28"/>
          <w:szCs w:val="28"/>
        </w:rPr>
        <w:t>(48 2</w:t>
      </w:r>
      <w:r w:rsidR="000A1599" w:rsidRPr="00F35123">
        <w:rPr>
          <w:rFonts w:ascii="Times New Roman" w:hAnsi="Times New Roman" w:cs="Times New Roman"/>
          <w:sz w:val="28"/>
          <w:szCs w:val="28"/>
        </w:rPr>
        <w:t>75</w:t>
      </w:r>
      <w:r w:rsidRPr="00B054BB">
        <w:rPr>
          <w:rFonts w:ascii="Times New Roman" w:hAnsi="Times New Roman" w:cs="Times New Roman"/>
          <w:sz w:val="28"/>
          <w:szCs w:val="28"/>
        </w:rPr>
        <w:t>) 2</w:t>
      </w:r>
      <w:r w:rsidR="000A1599" w:rsidRPr="00F35123">
        <w:rPr>
          <w:rFonts w:ascii="Times New Roman" w:hAnsi="Times New Roman" w:cs="Times New Roman"/>
          <w:sz w:val="28"/>
          <w:szCs w:val="28"/>
        </w:rPr>
        <w:t>-</w:t>
      </w:r>
      <w:r w:rsidRPr="00B054BB">
        <w:rPr>
          <w:rFonts w:ascii="Times New Roman" w:hAnsi="Times New Roman" w:cs="Times New Roman"/>
          <w:sz w:val="28"/>
          <w:szCs w:val="28"/>
        </w:rPr>
        <w:t xml:space="preserve"> 14</w:t>
      </w:r>
      <w:r w:rsidR="000A1599" w:rsidRPr="00F35123">
        <w:rPr>
          <w:rFonts w:ascii="Times New Roman" w:hAnsi="Times New Roman" w:cs="Times New Roman"/>
          <w:sz w:val="28"/>
          <w:szCs w:val="28"/>
        </w:rPr>
        <w:t>-</w:t>
      </w:r>
      <w:r w:rsidR="000A1599">
        <w:rPr>
          <w:rFonts w:ascii="Times New Roman" w:hAnsi="Times New Roman" w:cs="Times New Roman"/>
          <w:sz w:val="28"/>
          <w:szCs w:val="28"/>
        </w:rPr>
        <w:t xml:space="preserve"> </w:t>
      </w:r>
      <w:r w:rsidR="000A1599" w:rsidRPr="00F35123">
        <w:rPr>
          <w:rFonts w:ascii="Times New Roman" w:hAnsi="Times New Roman" w:cs="Times New Roman"/>
          <w:sz w:val="28"/>
          <w:szCs w:val="28"/>
        </w:rPr>
        <w:t>76</w:t>
      </w:r>
      <w:r w:rsidRPr="00B05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7C6" w:rsidRPr="00B054BB" w:rsidRDefault="006327C6" w:rsidP="000A1599">
      <w:pPr>
        <w:rPr>
          <w:rFonts w:ascii="Times New Roman" w:hAnsi="Times New Roman" w:cs="Times New Roman"/>
          <w:i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327C6" w:rsidRPr="00B054BB" w:rsidRDefault="006327C6" w:rsidP="000A1599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Время работ</w:t>
      </w:r>
      <w:r w:rsidR="00293B42">
        <w:rPr>
          <w:rFonts w:ascii="Times New Roman" w:hAnsi="Times New Roman" w:cs="Times New Roman"/>
          <w:sz w:val="28"/>
          <w:szCs w:val="28"/>
        </w:rPr>
        <w:t>ы: понедельник – пятница – с 8.30 до 17.3</w:t>
      </w:r>
      <w:r w:rsidR="00E2271D">
        <w:rPr>
          <w:rFonts w:ascii="Times New Roman" w:hAnsi="Times New Roman" w:cs="Times New Roman"/>
          <w:sz w:val="28"/>
          <w:szCs w:val="28"/>
        </w:rPr>
        <w:t>0, перерыв на обед с 13.00 до 14</w:t>
      </w:r>
      <w:r w:rsidRPr="00B054BB">
        <w:rPr>
          <w:rFonts w:ascii="Times New Roman" w:hAnsi="Times New Roman" w:cs="Times New Roman"/>
          <w:sz w:val="28"/>
          <w:szCs w:val="28"/>
        </w:rPr>
        <w:t>.00.</w:t>
      </w:r>
    </w:p>
    <w:p w:rsidR="006327C6" w:rsidRPr="00B054BB" w:rsidRDefault="006327C6" w:rsidP="000A1599">
      <w:pPr>
        <w:tabs>
          <w:tab w:val="left" w:pos="1260"/>
        </w:tabs>
        <w:ind w:firstLine="539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0A1599">
      <w:pPr>
        <w:tabs>
          <w:tab w:val="left" w:pos="1260"/>
        </w:tabs>
        <w:ind w:firstLine="539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293B42" w:rsidRDefault="00293B42" w:rsidP="00746A5D">
      <w:pPr>
        <w:tabs>
          <w:tab w:val="left" w:pos="1260"/>
        </w:tabs>
        <w:spacing w:line="192" w:lineRule="auto"/>
        <w:ind w:left="5670" w:hanging="5131"/>
        <w:jc w:val="right"/>
        <w:rPr>
          <w:rFonts w:ascii="Times New Roman" w:hAnsi="Times New Roman" w:cs="Times New Roman"/>
          <w:sz w:val="28"/>
          <w:szCs w:val="28"/>
        </w:rPr>
      </w:pPr>
    </w:p>
    <w:p w:rsidR="009273A7" w:rsidRDefault="009273A7" w:rsidP="00746A5D">
      <w:pPr>
        <w:tabs>
          <w:tab w:val="left" w:pos="1260"/>
        </w:tabs>
        <w:spacing w:line="192" w:lineRule="auto"/>
        <w:ind w:left="5670" w:hanging="5131"/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9273A7">
      <w:pPr>
        <w:tabs>
          <w:tab w:val="left" w:pos="1260"/>
        </w:tabs>
        <w:spacing w:after="0" w:line="192" w:lineRule="auto"/>
        <w:ind w:left="5670" w:hanging="5131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327C6" w:rsidRPr="00B054BB" w:rsidRDefault="00293B42" w:rsidP="009273A7">
      <w:pPr>
        <w:tabs>
          <w:tab w:val="left" w:pos="1260"/>
        </w:tabs>
        <w:spacing w:after="0" w:line="192" w:lineRule="auto"/>
        <w:ind w:left="5670" w:hanging="51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6327C6" w:rsidRPr="00B054B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6327C6" w:rsidRPr="00B054BB" w:rsidRDefault="006327C6" w:rsidP="009273A7">
      <w:pPr>
        <w:tabs>
          <w:tab w:val="left" w:pos="1260"/>
        </w:tabs>
        <w:spacing w:after="0" w:line="192" w:lineRule="auto"/>
        <w:ind w:left="5670" w:hanging="5131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327C6" w:rsidRPr="00B054BB" w:rsidRDefault="006327C6" w:rsidP="009273A7">
      <w:pPr>
        <w:tabs>
          <w:tab w:val="left" w:pos="1260"/>
        </w:tabs>
        <w:spacing w:after="0" w:line="192" w:lineRule="auto"/>
        <w:ind w:left="5670" w:hanging="5131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«Прием заявлений и выдача документов</w:t>
      </w:r>
    </w:p>
    <w:p w:rsidR="006327C6" w:rsidRPr="00B054BB" w:rsidRDefault="006327C6" w:rsidP="009273A7">
      <w:pPr>
        <w:tabs>
          <w:tab w:val="left" w:pos="1260"/>
        </w:tabs>
        <w:spacing w:after="0" w:line="192" w:lineRule="auto"/>
        <w:ind w:left="5670" w:hanging="5131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</w:t>
      </w:r>
    </w:p>
    <w:p w:rsidR="00AD29D9" w:rsidRDefault="006327C6" w:rsidP="009273A7">
      <w:pPr>
        <w:tabs>
          <w:tab w:val="left" w:pos="1260"/>
        </w:tabs>
        <w:spacing w:after="0" w:line="192" w:lineRule="auto"/>
        <w:ind w:left="5670" w:hanging="5131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перепланировки помещения</w:t>
      </w:r>
    </w:p>
    <w:p w:rsidR="006327C6" w:rsidRPr="00B054BB" w:rsidRDefault="00AD29D9" w:rsidP="009273A7">
      <w:pPr>
        <w:tabs>
          <w:tab w:val="left" w:pos="1260"/>
        </w:tabs>
        <w:spacing w:after="0" w:line="192" w:lineRule="auto"/>
        <w:ind w:left="5670" w:hanging="51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6327C6" w:rsidRPr="00B054BB">
        <w:rPr>
          <w:rFonts w:ascii="Times New Roman" w:hAnsi="Times New Roman" w:cs="Times New Roman"/>
          <w:sz w:val="28"/>
          <w:szCs w:val="28"/>
        </w:rPr>
        <w:t>»</w:t>
      </w:r>
    </w:p>
    <w:p w:rsidR="006327C6" w:rsidRPr="00B054BB" w:rsidRDefault="006327C6" w:rsidP="009273A7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260"/>
        </w:tabs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4BB">
        <w:rPr>
          <w:rFonts w:ascii="Times New Roman" w:hAnsi="Times New Roman" w:cs="Times New Roman"/>
          <w:b/>
          <w:sz w:val="28"/>
          <w:szCs w:val="28"/>
        </w:rPr>
        <w:t xml:space="preserve">Блок-схема последовательности действий </w:t>
      </w:r>
    </w:p>
    <w:p w:rsidR="006327C6" w:rsidRPr="00B054BB" w:rsidRDefault="006327C6" w:rsidP="006327C6">
      <w:pPr>
        <w:tabs>
          <w:tab w:val="left" w:pos="1260"/>
        </w:tabs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4BB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6327C6" w:rsidRPr="00B054BB" w:rsidRDefault="006327C6" w:rsidP="006327C6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6327C6" w:rsidRPr="00B054BB" w:rsidRDefault="003371C9" w:rsidP="006327C6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194310</wp:posOffset>
                </wp:positionV>
                <wp:extent cx="1447800" cy="476250"/>
                <wp:effectExtent l="9525" t="13970" r="9525" b="5080"/>
                <wp:wrapNone/>
                <wp:docPr id="3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B6" w:rsidRDefault="007F09B6" w:rsidP="006327C6">
                            <w:pPr>
                              <w:jc w:val="center"/>
                            </w:pPr>
                            <w:r>
                              <w:t>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2.7pt;margin-top:15.3pt;width:114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">
                <v:textbox>
                  <w:txbxContent>
                    <w:p w:rsidR="007F09B6" w:rsidRDefault="007F09B6" w:rsidP="006327C6">
                      <w:pPr>
                        <w:jc w:val="center"/>
                      </w:pPr>
                      <w:r>
                        <w:t>Консультирование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6327C6" w:rsidRPr="00B054BB" w:rsidRDefault="003371C9" w:rsidP="006327C6">
      <w:pPr>
        <w:tabs>
          <w:tab w:val="left" w:pos="1260"/>
        </w:tabs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12065</wp:posOffset>
                </wp:positionV>
                <wp:extent cx="1764665" cy="454025"/>
                <wp:effectExtent l="6985" t="12700" r="9525" b="9525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B6" w:rsidRPr="00D02B31" w:rsidRDefault="007F09B6" w:rsidP="006327C6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83.25pt;margin-top:.95pt;width:138.95pt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">
                <v:textbox>
                  <w:txbxContent>
                    <w:p w:rsidR="007F09B6" w:rsidRPr="00D02B31" w:rsidRDefault="007F09B6" w:rsidP="006327C6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6327C6" w:rsidRPr="00B054BB" w:rsidRDefault="003371C9" w:rsidP="006327C6">
      <w:pPr>
        <w:tabs>
          <w:tab w:val="left" w:pos="1260"/>
        </w:tabs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33020</wp:posOffset>
                </wp:positionV>
                <wp:extent cx="845185" cy="0"/>
                <wp:effectExtent l="19050" t="52705" r="12065" b="61595"/>
                <wp:wrapNone/>
                <wp:docPr id="3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5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16.7pt;margin-top:2.6pt;width:66.5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">
                <v:stroke endarrow="block"/>
              </v:shape>
            </w:pict>
          </mc:Fallback>
        </mc:AlternateContent>
      </w:r>
    </w:p>
    <w:p w:rsidR="006327C6" w:rsidRPr="00B054BB" w:rsidRDefault="003371C9" w:rsidP="00632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57150</wp:posOffset>
                </wp:positionV>
                <wp:extent cx="0" cy="514350"/>
                <wp:effectExtent l="57150" t="10795" r="57150" b="17780"/>
                <wp:wrapNone/>
                <wp:docPr id="3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2.95pt;margin-top:4.5pt;width:0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5b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WOk&#10;SAczejx6HUujbBoI6o0rwK9SOxtapGf1bJ40/eaQ0lVL1IFH75eLgeAsRCRvQsLGGSiz7z9pBj4E&#10;CkS2zo3tQkrgAZ3jUC73ofCzR3Q4pHA6y/LpL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3432175</wp:posOffset>
                </wp:positionV>
                <wp:extent cx="723900" cy="0"/>
                <wp:effectExtent l="9525" t="61595" r="19050" b="52705"/>
                <wp:wrapNone/>
                <wp:docPr id="3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39.45pt;margin-top:270.25pt;width:5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3432175</wp:posOffset>
                </wp:positionV>
                <wp:extent cx="704850" cy="0"/>
                <wp:effectExtent l="19050" t="61595" r="9525" b="52705"/>
                <wp:wrapNone/>
                <wp:docPr id="3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00.95pt;margin-top:270.25pt;width:55.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2228850</wp:posOffset>
                </wp:positionV>
                <wp:extent cx="0" cy="428625"/>
                <wp:effectExtent l="57150" t="10795" r="57150" b="17780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48.7pt;margin-top:175.5pt;width:0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HuMQIAAF0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1295400</wp:posOffset>
                </wp:positionV>
                <wp:extent cx="0" cy="495300"/>
                <wp:effectExtent l="57150" t="10795" r="57150" b="17780"/>
                <wp:wrapNone/>
                <wp:docPr id="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48.7pt;margin-top:102pt;width:0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OpNA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57150</wp:posOffset>
                </wp:positionV>
                <wp:extent cx="9525" cy="323850"/>
                <wp:effectExtent l="47625" t="10795" r="57150" b="17780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48.7pt;margin-top:4.5pt;width: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2657475</wp:posOffset>
                </wp:positionV>
                <wp:extent cx="2324100" cy="1562100"/>
                <wp:effectExtent l="19050" t="10795" r="19050" b="1778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5621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B6" w:rsidRDefault="007F09B6" w:rsidP="006327C6">
                            <w:pPr>
                              <w:jc w:val="center"/>
                            </w:pPr>
                            <w:r>
                              <w:t>Документы соответствуют требованиям?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6" o:spid="_x0000_s1028" type="#_x0000_t4" style="position:absolute;margin-left:156.45pt;margin-top:209.25pt;width:183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">
                <v:textbox>
                  <w:txbxContent>
                    <w:p w:rsidR="007F09B6" w:rsidRDefault="007F09B6" w:rsidP="006327C6">
                      <w:pPr>
                        <w:jc w:val="center"/>
                      </w:pPr>
                      <w:r>
                        <w:t>Документы соответствуют требованиям?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1790700</wp:posOffset>
                </wp:positionV>
                <wp:extent cx="1764665" cy="438150"/>
                <wp:effectExtent l="6985" t="10795" r="9525" b="8255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B6" w:rsidRDefault="007F09B6" w:rsidP="006327C6">
                            <w:pPr>
                              <w:jc w:val="center"/>
                            </w:pPr>
                            <w:r>
                              <w:t>Приём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83.25pt;margin-top:141pt;width:138.9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">
                <v:textbox>
                  <w:txbxContent>
                    <w:p w:rsidR="007F09B6" w:rsidRDefault="007F09B6" w:rsidP="006327C6">
                      <w:pPr>
                        <w:jc w:val="center"/>
                      </w:pPr>
                      <w:r>
                        <w:t>Приём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327C6" w:rsidRPr="00B054BB" w:rsidRDefault="003371C9" w:rsidP="00632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177165</wp:posOffset>
                </wp:positionV>
                <wp:extent cx="1764665" cy="992505"/>
                <wp:effectExtent l="6985" t="6985" r="9525" b="10160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B6" w:rsidRDefault="007F09B6" w:rsidP="006327C6">
                            <w:pPr>
                              <w:jc w:val="center"/>
                            </w:pPr>
                            <w:r>
                              <w:t>Заявитель предоставляет пакет документов для получения решения о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183.25pt;margin-top:13.95pt;width:138.95pt;height:7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">
                <v:textbox>
                  <w:txbxContent>
                    <w:p w:rsidR="007F09B6" w:rsidRDefault="007F09B6" w:rsidP="006327C6">
                      <w:pPr>
                        <w:jc w:val="center"/>
                      </w:pPr>
                      <w:r>
                        <w:t>Заявитель предоставляет пакет документов для получения решения о согласовании</w:t>
                      </w:r>
                    </w:p>
                  </w:txbxContent>
                </v:textbox>
              </v:rect>
            </w:pict>
          </mc:Fallback>
        </mc:AlternateContent>
      </w:r>
    </w:p>
    <w:p w:rsidR="006327C6" w:rsidRPr="00B054BB" w:rsidRDefault="003371C9" w:rsidP="00632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163195</wp:posOffset>
                </wp:positionV>
                <wp:extent cx="1447800" cy="723900"/>
                <wp:effectExtent l="9525" t="12065" r="9525" b="6985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B6" w:rsidRDefault="007F09B6" w:rsidP="006327C6">
                            <w:pPr>
                              <w:jc w:val="center"/>
                            </w:pPr>
                            <w:r>
                              <w:t>Журнал регистрации  консультаций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2.7pt;margin-top:12.85pt;width:114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">
                <v:textbox>
                  <w:txbxContent>
                    <w:p w:rsidR="007F09B6" w:rsidRDefault="007F09B6" w:rsidP="006327C6">
                      <w:pPr>
                        <w:jc w:val="center"/>
                      </w:pPr>
                      <w:r>
                        <w:t>Журнал регистрации  консультаций</w:t>
                      </w:r>
                    </w:p>
                  </w:txbxContent>
                </v:textbox>
              </v:rect>
            </w:pict>
          </mc:Fallback>
        </mc:AlternateContent>
      </w:r>
    </w:p>
    <w:p w:rsidR="006327C6" w:rsidRPr="00B054BB" w:rsidRDefault="006327C6" w:rsidP="006327C6">
      <w:pPr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3371C9" w:rsidP="00632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128905</wp:posOffset>
                </wp:positionV>
                <wp:extent cx="1019175" cy="742950"/>
                <wp:effectExtent l="9525" t="8255" r="9525" b="10795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B6" w:rsidRDefault="007F09B6" w:rsidP="006327C6">
                            <w:pPr>
                              <w:jc w:val="center"/>
                            </w:pPr>
                            <w: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20.7pt;margin-top:10.15pt;width:80.2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">
                <v:textbox>
                  <w:txbxContent>
                    <w:p w:rsidR="007F09B6" w:rsidRDefault="007F09B6" w:rsidP="006327C6">
                      <w:pPr>
                        <w:jc w:val="center"/>
                      </w:pPr>
                      <w: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128905</wp:posOffset>
                </wp:positionV>
                <wp:extent cx="1000125" cy="742950"/>
                <wp:effectExtent l="9525" t="8255" r="9525" b="10795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B6" w:rsidRDefault="007F09B6" w:rsidP="006327C6">
                            <w:pPr>
                              <w:jc w:val="center"/>
                            </w:pPr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396.45pt;margin-top:10.15pt;width:78.7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">
                <v:textbox>
                  <w:txbxContent>
                    <w:p w:rsidR="007F09B6" w:rsidRDefault="007F09B6" w:rsidP="006327C6">
                      <w:pPr>
                        <w:jc w:val="center"/>
                      </w:pPr>
                      <w: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327C6" w:rsidRPr="00B054BB" w:rsidRDefault="003371C9" w:rsidP="006327C6">
      <w:pPr>
        <w:tabs>
          <w:tab w:val="left" w:pos="2290"/>
          <w:tab w:val="left" w:pos="6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562610</wp:posOffset>
                </wp:positionV>
                <wp:extent cx="1009650" cy="857250"/>
                <wp:effectExtent l="9525" t="6350" r="9525" b="1270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B6" w:rsidRDefault="007F09B6" w:rsidP="006327C6">
                            <w:r>
                              <w:t>Журнал регистрации входящих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-69.3pt;margin-top:44.3pt;width:79.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">
                <v:textbox>
                  <w:txbxContent>
                    <w:p w:rsidR="007F09B6" w:rsidRDefault="007F09B6" w:rsidP="006327C6">
                      <w:r>
                        <w:t>Журнал регистрации входящих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6327C6" w:rsidRPr="00B054BB">
        <w:rPr>
          <w:rFonts w:ascii="Times New Roman" w:hAnsi="Times New Roman" w:cs="Times New Roman"/>
          <w:sz w:val="28"/>
          <w:szCs w:val="28"/>
        </w:rPr>
        <w:tab/>
        <w:t xml:space="preserve"> Да</w:t>
      </w:r>
      <w:r w:rsidR="006327C6" w:rsidRPr="00B054BB">
        <w:rPr>
          <w:rFonts w:ascii="Times New Roman" w:hAnsi="Times New Roman" w:cs="Times New Roman"/>
          <w:sz w:val="28"/>
          <w:szCs w:val="28"/>
        </w:rPr>
        <w:tab/>
        <w:t xml:space="preserve"> Нет</w:t>
      </w:r>
    </w:p>
    <w:p w:rsidR="006327C6" w:rsidRPr="00B054BB" w:rsidRDefault="003371C9" w:rsidP="00632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34290</wp:posOffset>
                </wp:positionV>
                <wp:extent cx="666750" cy="323850"/>
                <wp:effectExtent l="38100" t="11430" r="9525" b="55245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31.8pt;margin-top:2.7pt;width:52.5pt;height:25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">
                <v:stroke endarrow="block"/>
              </v:shape>
            </w:pict>
          </mc:Fallback>
        </mc:AlternateContent>
      </w:r>
    </w:p>
    <w:p w:rsidR="006327C6" w:rsidRPr="00B054BB" w:rsidRDefault="003371C9" w:rsidP="00632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1868170</wp:posOffset>
                </wp:positionV>
                <wp:extent cx="0" cy="720725"/>
                <wp:effectExtent l="57150" t="7620" r="57150" b="14605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9.7pt;margin-top:147.1pt;width:0;height:5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rwMQIAAF4EAAAOAAAAZHJzL2Uyb0RvYy54bWysVE2P2jAQvVfqf7B8h3wUW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258445</wp:posOffset>
                </wp:positionV>
                <wp:extent cx="9525" cy="876300"/>
                <wp:effectExtent l="47625" t="7620" r="57150" b="2095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59.7pt;margin-top:20.35pt;width:.7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1134745</wp:posOffset>
                </wp:positionV>
                <wp:extent cx="1295400" cy="733425"/>
                <wp:effectExtent l="9525" t="7620" r="9525" b="1143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B6" w:rsidRDefault="007F09B6" w:rsidP="006327C6">
                            <w:pPr>
                              <w:jc w:val="center"/>
                            </w:pPr>
                            <w:r>
                              <w:t>Проверка 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14.7pt;margin-top:89.35pt;width:102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">
                <v:textbox>
                  <w:txbxContent>
                    <w:p w:rsidR="007F09B6" w:rsidRDefault="007F09B6" w:rsidP="006327C6">
                      <w:pPr>
                        <w:jc w:val="center"/>
                      </w:pPr>
                      <w:r>
                        <w:t>Проверка 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327C6" w:rsidRPr="00B054BB" w:rsidRDefault="003371C9" w:rsidP="00632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53975</wp:posOffset>
                </wp:positionV>
                <wp:extent cx="9525" cy="695325"/>
                <wp:effectExtent l="47625" t="12700" r="57150" b="15875"/>
                <wp:wrapNone/>
                <wp:docPr id="1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31.7pt;margin-top:4.25pt;width:.75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6327C6" w:rsidRPr="00B054BB" w:rsidRDefault="006327C6" w:rsidP="006327C6">
      <w:pPr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3371C9" w:rsidP="00632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135890</wp:posOffset>
                </wp:positionV>
                <wp:extent cx="1143000" cy="796925"/>
                <wp:effectExtent l="9525" t="9525" r="9525" b="12700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B6" w:rsidRDefault="007F09B6" w:rsidP="006327C6">
                            <w:pPr>
                              <w:jc w:val="center"/>
                            </w:pPr>
                            <w:r>
                              <w:t>Перечень недостающих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6" style="position:absolute;margin-left:390.45pt;margin-top:10.7pt;width:90pt;height:6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">
                <v:textbox>
                  <w:txbxContent>
                    <w:p w:rsidR="007F09B6" w:rsidRDefault="007F09B6" w:rsidP="006327C6">
                      <w:pPr>
                        <w:jc w:val="center"/>
                      </w:pPr>
                      <w:r>
                        <w:t>Перечень недостающих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327C6" w:rsidRPr="00B054BB" w:rsidRDefault="006327C6" w:rsidP="006327C6">
      <w:pPr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3371C9" w:rsidP="006327C6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99695</wp:posOffset>
                </wp:positionV>
                <wp:extent cx="0" cy="671195"/>
                <wp:effectExtent l="57150" t="12065" r="57150" b="21590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68.7pt;margin-top:7.85pt;width:0;height:5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sfL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6327C6" w:rsidRPr="00B054BB" w:rsidRDefault="006327C6" w:rsidP="006327C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3371C9" w:rsidP="006327C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157480</wp:posOffset>
                </wp:positionV>
                <wp:extent cx="2281555" cy="1643380"/>
                <wp:effectExtent l="13970" t="12700" r="19050" b="1079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164338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B6" w:rsidRDefault="007F09B6" w:rsidP="006327C6">
                            <w:pPr>
                              <w:jc w:val="center"/>
                            </w:pPr>
                            <w:r>
                              <w:t>Документы соответствуют требованиям?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7" type="#_x0000_t4" style="position:absolute;margin-left:-20.95pt;margin-top:12.4pt;width:179.65pt;height:12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">
                <v:textbox>
                  <w:txbxContent>
                    <w:p w:rsidR="007F09B6" w:rsidRDefault="007F09B6" w:rsidP="006327C6">
                      <w:pPr>
                        <w:jc w:val="center"/>
                      </w:pPr>
                      <w:r>
                        <w:t>Документы соответствуют требованиям?</w:t>
                      </w:r>
                    </w:p>
                  </w:txbxContent>
                </v:textbox>
              </v:shape>
            </w:pict>
          </mc:Fallback>
        </mc:AlternateContent>
      </w:r>
    </w:p>
    <w:p w:rsidR="006327C6" w:rsidRPr="00B054BB" w:rsidRDefault="006327C6" w:rsidP="006327C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3371C9" w:rsidP="006327C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163195</wp:posOffset>
                </wp:positionV>
                <wp:extent cx="1304925" cy="904875"/>
                <wp:effectExtent l="9525" t="9525" r="9525" b="9525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B6" w:rsidRPr="00D80879" w:rsidRDefault="007F09B6" w:rsidP="006327C6">
                            <w:pPr>
                              <w:jc w:val="center"/>
                            </w:pPr>
                            <w: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8" style="position:absolute;margin-left:219.45pt;margin-top:12.85pt;width:102.75pt;height:7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">
                <v:textbox>
                  <w:txbxContent>
                    <w:p w:rsidR="007F09B6" w:rsidRPr="00D80879" w:rsidRDefault="007F09B6" w:rsidP="006327C6">
                      <w:pPr>
                        <w:jc w:val="center"/>
                      </w:pPr>
                      <w: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327C6" w:rsidRPr="00B054BB" w:rsidRDefault="006327C6" w:rsidP="006327C6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ab/>
        <w:t xml:space="preserve">  Нет</w:t>
      </w:r>
    </w:p>
    <w:p w:rsidR="006327C6" w:rsidRPr="00B054BB" w:rsidRDefault="003371C9" w:rsidP="006327C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144780</wp:posOffset>
                </wp:positionV>
                <wp:extent cx="771525" cy="9525"/>
                <wp:effectExtent l="9525" t="58420" r="19050" b="4635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58.7pt;margin-top:11.4pt;width:60.75pt;height: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6327C6" w:rsidRPr="00B054BB" w:rsidRDefault="006327C6" w:rsidP="006327C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3371C9" w:rsidP="006327C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45720</wp:posOffset>
                </wp:positionV>
                <wp:extent cx="9525" cy="571500"/>
                <wp:effectExtent l="47625" t="6985" r="57150" b="21590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66.7pt;margin-top:3.6pt;width:.7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6327C6" w:rsidRPr="00B054BB" w:rsidRDefault="003371C9" w:rsidP="006327C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165100</wp:posOffset>
                </wp:positionV>
                <wp:extent cx="0" cy="571500"/>
                <wp:effectExtent l="57150" t="12700" r="57150" b="1587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68.7pt;margin-top:13pt;width:0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rU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6327C6" w:rsidRPr="00B054BB" w:rsidRDefault="003371C9" w:rsidP="006327C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122555</wp:posOffset>
                </wp:positionV>
                <wp:extent cx="1257300" cy="1057910"/>
                <wp:effectExtent l="9525" t="8255" r="9525" b="10160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B6" w:rsidRDefault="007F09B6" w:rsidP="006327C6">
                            <w:pPr>
                              <w:jc w:val="center"/>
                            </w:pPr>
                            <w:r>
                              <w:t>Направление письма с  уведомлением об отказе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9" style="position:absolute;margin-left:363.45pt;margin-top:9.65pt;width:99pt;height:8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">
                <v:textbox>
                  <w:txbxContent>
                    <w:p w:rsidR="007F09B6" w:rsidRDefault="007F09B6" w:rsidP="006327C6">
                      <w:pPr>
                        <w:jc w:val="center"/>
                      </w:pPr>
                      <w:r>
                        <w:t>Направление письма с  уведомлением об отказе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6327C6" w:rsidRPr="00B054BB">
        <w:rPr>
          <w:rFonts w:ascii="Times New Roman" w:hAnsi="Times New Roman" w:cs="Times New Roman"/>
          <w:sz w:val="28"/>
          <w:szCs w:val="28"/>
        </w:rPr>
        <w:tab/>
        <w:t>Да</w:t>
      </w:r>
    </w:p>
    <w:p w:rsidR="006327C6" w:rsidRPr="00B054BB" w:rsidRDefault="003371C9" w:rsidP="006327C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3810</wp:posOffset>
                </wp:positionV>
                <wp:extent cx="1114425" cy="904875"/>
                <wp:effectExtent l="9525" t="13335" r="9525" b="5715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B6" w:rsidRDefault="007F09B6" w:rsidP="006327C6">
                            <w:pPr>
                              <w:jc w:val="center"/>
                            </w:pPr>
                            <w:r>
                              <w:t>Подготовка  письма и уведомления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0" style="position:absolute;margin-left:226.95pt;margin-top:.3pt;width:87.75pt;height:7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">
                <v:textbox>
                  <w:txbxContent>
                    <w:p w:rsidR="007F09B6" w:rsidRDefault="007F09B6" w:rsidP="006327C6">
                      <w:pPr>
                        <w:jc w:val="center"/>
                      </w:pPr>
                      <w:r>
                        <w:t>Подготовка  письма и уведомления об отказе</w:t>
                      </w:r>
                    </w:p>
                  </w:txbxContent>
                </v:textbox>
              </v:rect>
            </w:pict>
          </mc:Fallback>
        </mc:AlternateContent>
      </w:r>
    </w:p>
    <w:p w:rsidR="006327C6" w:rsidRPr="00B054BB" w:rsidRDefault="003371C9" w:rsidP="006327C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123190</wp:posOffset>
                </wp:positionV>
                <wp:extent cx="1085850" cy="581025"/>
                <wp:effectExtent l="9525" t="8890" r="9525" b="1016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B6" w:rsidRDefault="007F09B6" w:rsidP="006327C6">
                            <w:pPr>
                              <w:jc w:val="center"/>
                            </w:pPr>
                            <w:r>
                              <w:t>Оформление решения о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1" style="position:absolute;margin-left:28.95pt;margin-top:9.7pt;width:85.5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">
                <v:textbox>
                  <w:txbxContent>
                    <w:p w:rsidR="007F09B6" w:rsidRDefault="007F09B6" w:rsidP="006327C6">
                      <w:pPr>
                        <w:jc w:val="center"/>
                      </w:pPr>
                      <w:r>
                        <w:t>Оформление решения о согласовании</w:t>
                      </w:r>
                    </w:p>
                  </w:txbxContent>
                </v:textbox>
              </v:rect>
            </w:pict>
          </mc:Fallback>
        </mc:AlternateContent>
      </w:r>
    </w:p>
    <w:p w:rsidR="006327C6" w:rsidRPr="00B054BB" w:rsidRDefault="003371C9" w:rsidP="006327C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23495</wp:posOffset>
                </wp:positionV>
                <wp:extent cx="619125" cy="9525"/>
                <wp:effectExtent l="9525" t="48260" r="19050" b="56515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14.7pt;margin-top:1.85pt;width:48.75pt;height: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6327C6" w:rsidRPr="00B054BB" w:rsidRDefault="006327C6" w:rsidP="006327C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3371C9" w:rsidP="006327C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91440</wp:posOffset>
                </wp:positionV>
                <wp:extent cx="0" cy="438150"/>
                <wp:effectExtent l="57150" t="12065" r="57150" b="16510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67.45pt;margin-top:7.2pt;width:0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yANAIAAF0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91440</wp:posOffset>
                </wp:positionV>
                <wp:extent cx="742950" cy="438150"/>
                <wp:effectExtent l="9525" t="12065" r="38100" b="5461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88.95pt;margin-top:7.2pt;width:58.5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91440</wp:posOffset>
                </wp:positionV>
                <wp:extent cx="900430" cy="438150"/>
                <wp:effectExtent l="42545" t="12065" r="9525" b="5461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043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20.95pt;margin-top:7.2pt;width:70.9pt;height:34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/uPwIAAGw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6327C6" w:rsidRPr="00B054BB" w:rsidRDefault="006327C6" w:rsidP="006327C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3371C9" w:rsidP="006327C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120650</wp:posOffset>
                </wp:positionV>
                <wp:extent cx="1209675" cy="1124585"/>
                <wp:effectExtent l="9525" t="12700" r="9525" b="571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B6" w:rsidRDefault="007F09B6" w:rsidP="006327C6">
                            <w:pPr>
                              <w:jc w:val="center"/>
                            </w:pPr>
                            <w:r>
                              <w:t>Журнал регистрации выданных решений о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2" style="position:absolute;margin-left:-58.05pt;margin-top:9.5pt;width:95.25pt;height:8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">
                <v:textbox>
                  <w:txbxContent>
                    <w:p w:rsidR="007F09B6" w:rsidRDefault="007F09B6" w:rsidP="006327C6">
                      <w:pPr>
                        <w:jc w:val="center"/>
                      </w:pPr>
                      <w:r>
                        <w:t>Журнал регистрации выданных решений о согласовании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120650</wp:posOffset>
                </wp:positionV>
                <wp:extent cx="1114425" cy="914400"/>
                <wp:effectExtent l="9525" t="12700" r="9525" b="635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B6" w:rsidRDefault="007F09B6" w:rsidP="006327C6">
                            <w:pPr>
                              <w:jc w:val="center"/>
                            </w:pPr>
                            <w:r>
                              <w:t>Журнал регистрации исходящих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3" style="position:absolute;margin-left:226.95pt;margin-top:9.5pt;width:87.75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">
                <v:textbox>
                  <w:txbxContent>
                    <w:p w:rsidR="007F09B6" w:rsidRDefault="007F09B6" w:rsidP="006327C6">
                      <w:pPr>
                        <w:jc w:val="center"/>
                      </w:pPr>
                      <w:r>
                        <w:t>Журнал регистрации исходящих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120650</wp:posOffset>
                </wp:positionV>
                <wp:extent cx="1104900" cy="704850"/>
                <wp:effectExtent l="9525" t="12700" r="9525" b="635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B6" w:rsidRDefault="007F09B6" w:rsidP="006327C6">
                            <w:pPr>
                              <w:jc w:val="center"/>
                            </w:pPr>
                            <w:r>
                              <w:t>Направление решения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4" style="position:absolute;margin-left:103.2pt;margin-top:9.5pt;width:87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">
                <v:textbox>
                  <w:txbxContent>
                    <w:p w:rsidR="007F09B6" w:rsidRDefault="007F09B6" w:rsidP="006327C6">
                      <w:pPr>
                        <w:jc w:val="center"/>
                      </w:pPr>
                      <w:r>
                        <w:t>Направление решения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6327C6" w:rsidRPr="00B054BB" w:rsidRDefault="006327C6" w:rsidP="006327C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260"/>
        </w:tabs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1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ab/>
      </w:r>
    </w:p>
    <w:p w:rsidR="00BD42FB" w:rsidRDefault="00BD42FB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11094" w:rsidRDefault="00311094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11094" w:rsidRDefault="00311094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11094" w:rsidRDefault="00311094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11094" w:rsidRDefault="00311094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11094" w:rsidRDefault="00311094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11094" w:rsidRDefault="00311094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11094" w:rsidRDefault="00311094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11094" w:rsidRDefault="00311094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11094" w:rsidRDefault="00311094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11094" w:rsidRDefault="00311094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11094" w:rsidRDefault="00311094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11094" w:rsidRDefault="00311094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11094" w:rsidRDefault="00311094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293B42">
      <w:pPr>
        <w:tabs>
          <w:tab w:val="left" w:pos="117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327C6" w:rsidRPr="00B054BB" w:rsidRDefault="00293B42" w:rsidP="00293B42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6327C6" w:rsidRPr="00B054B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6327C6" w:rsidRPr="00B054BB" w:rsidRDefault="006327C6" w:rsidP="00293B42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327C6" w:rsidRPr="00B054BB" w:rsidRDefault="006327C6" w:rsidP="00293B42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lastRenderedPageBreak/>
        <w:t>«Прием заявлений и выдача документов</w:t>
      </w:r>
    </w:p>
    <w:p w:rsidR="006327C6" w:rsidRPr="00B054BB" w:rsidRDefault="006327C6" w:rsidP="00293B42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</w:t>
      </w:r>
    </w:p>
    <w:p w:rsidR="00151C8A" w:rsidRDefault="006327C6" w:rsidP="00293B42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перепланировки помещения</w:t>
      </w:r>
      <w:r w:rsidR="00151C8A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6327C6" w:rsidRPr="00B054BB" w:rsidRDefault="00151C8A" w:rsidP="00293B42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многоквартирном доме</w:t>
      </w:r>
      <w:r w:rsidR="006327C6" w:rsidRPr="00B054BB">
        <w:rPr>
          <w:rFonts w:ascii="Times New Roman" w:hAnsi="Times New Roman" w:cs="Times New Roman"/>
          <w:sz w:val="28"/>
          <w:szCs w:val="28"/>
        </w:rPr>
        <w:t>»</w:t>
      </w:r>
    </w:p>
    <w:p w:rsidR="006327C6" w:rsidRPr="00B054BB" w:rsidRDefault="006327C6" w:rsidP="00293B42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293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2FB" w:rsidRDefault="006327C6" w:rsidP="006327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6327C6" w:rsidRPr="00BD42FB" w:rsidRDefault="006327C6" w:rsidP="006327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D42FB">
        <w:rPr>
          <w:rFonts w:ascii="Times New Roman" w:hAnsi="Times New Roman" w:cs="Times New Roman"/>
          <w:b/>
          <w:bCs/>
          <w:sz w:val="28"/>
          <w:szCs w:val="28"/>
        </w:rPr>
        <w:t>Утверждена</w:t>
      </w:r>
    </w:p>
    <w:p w:rsidR="006327C6" w:rsidRPr="00BD42FB" w:rsidRDefault="006327C6" w:rsidP="006327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D42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hyperlink w:anchor="sub_0" w:history="1">
        <w:r w:rsidRPr="00BD42FB">
          <w:rPr>
            <w:rFonts w:ascii="Times New Roman" w:hAnsi="Times New Roman" w:cs="Times New Roman"/>
            <w:b/>
            <w:bCs/>
            <w:sz w:val="28"/>
            <w:szCs w:val="28"/>
          </w:rPr>
          <w:t>постановлением</w:t>
        </w:r>
      </w:hyperlink>
      <w:r w:rsidRPr="00BD42FB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</w:t>
      </w:r>
    </w:p>
    <w:p w:rsidR="006327C6" w:rsidRPr="00BD42FB" w:rsidRDefault="006327C6" w:rsidP="006327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D42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BD42FB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6327C6" w:rsidRPr="00BD42FB" w:rsidRDefault="006327C6" w:rsidP="006327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D42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BD42FB">
        <w:rPr>
          <w:rFonts w:ascii="Times New Roman" w:hAnsi="Times New Roman" w:cs="Times New Roman"/>
          <w:b/>
          <w:bCs/>
          <w:sz w:val="28"/>
          <w:szCs w:val="28"/>
        </w:rPr>
        <w:t>от 28 апреля 2005 г. N 266</w:t>
      </w:r>
    </w:p>
    <w:p w:rsidR="006327C6" w:rsidRPr="00BD42FB" w:rsidRDefault="006327C6" w:rsidP="006327C6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D42FB" w:rsidRDefault="006327C6" w:rsidP="002E18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D42FB">
        <w:rPr>
          <w:rFonts w:ascii="Times New Roman" w:hAnsi="Times New Roman" w:cs="Times New Roman"/>
          <w:b/>
          <w:bCs/>
          <w:sz w:val="28"/>
          <w:szCs w:val="28"/>
        </w:rPr>
        <w:t>Форма заявления о переустройстве и (или) перепланировке</w:t>
      </w:r>
    </w:p>
    <w:p w:rsidR="006327C6" w:rsidRPr="00BD42FB" w:rsidRDefault="006327C6" w:rsidP="002E18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2FB">
        <w:rPr>
          <w:rFonts w:ascii="Times New Roman" w:hAnsi="Times New Roman" w:cs="Times New Roman"/>
          <w:b/>
          <w:bCs/>
          <w:sz w:val="28"/>
          <w:szCs w:val="28"/>
        </w:rPr>
        <w:t>помещения</w:t>
      </w:r>
      <w:r w:rsidR="00791061">
        <w:rPr>
          <w:rFonts w:ascii="Times New Roman" w:hAnsi="Times New Roman" w:cs="Times New Roman"/>
          <w:b/>
          <w:bCs/>
          <w:sz w:val="28"/>
          <w:szCs w:val="28"/>
        </w:rPr>
        <w:t xml:space="preserve"> в многоквартирном доме</w:t>
      </w:r>
    </w:p>
    <w:p w:rsidR="006327C6" w:rsidRPr="00B054BB" w:rsidRDefault="006327C6" w:rsidP="006327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 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(наименование органа местного самоуправления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муниципального образования)</w:t>
      </w:r>
    </w:p>
    <w:p w:rsidR="006327C6" w:rsidRPr="00B054BB" w:rsidRDefault="006327C6" w:rsidP="00B20594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3B42" w:rsidRDefault="00293B42" w:rsidP="00B205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3B42" w:rsidRDefault="00293B42" w:rsidP="00B205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7C6" w:rsidRPr="00791061" w:rsidRDefault="006327C6" w:rsidP="00B205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9106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327C6" w:rsidRPr="00791061" w:rsidRDefault="006327C6" w:rsidP="00B205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91061">
        <w:rPr>
          <w:rFonts w:ascii="Times New Roman" w:hAnsi="Times New Roman" w:cs="Times New Roman"/>
          <w:b/>
          <w:bCs/>
          <w:sz w:val="28"/>
          <w:szCs w:val="28"/>
        </w:rPr>
        <w:t>о переустройстве и (или) перепланировке помещения</w:t>
      </w:r>
      <w:r w:rsidR="00B20594">
        <w:rPr>
          <w:rFonts w:ascii="Times New Roman" w:hAnsi="Times New Roman" w:cs="Times New Roman"/>
          <w:b/>
          <w:bCs/>
          <w:sz w:val="28"/>
          <w:szCs w:val="28"/>
        </w:rPr>
        <w:t xml:space="preserve"> в многоквартирном доме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(указывается наниматель, либо арендатор, либо собственник жилого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помещения, либо собственники жилого помещения, находящегося в общей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собственности двух и более лиц, в случае, если ни один из собственников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либо иных лиц не уполномочен в установленном порядке представлять их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                    интересы)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</w:t>
      </w:r>
      <w:r w:rsidRPr="003B4288">
        <w:rPr>
          <w:rFonts w:ascii="Times New Roman" w:hAnsi="Times New Roman" w:cs="Times New Roman"/>
          <w:b/>
          <w:bCs/>
          <w:sz w:val="28"/>
          <w:szCs w:val="28"/>
        </w:rPr>
        <w:t>Примечание.</w:t>
      </w:r>
      <w:r w:rsidRPr="00B054BB">
        <w:rPr>
          <w:rFonts w:ascii="Times New Roman" w:hAnsi="Times New Roman" w:cs="Times New Roman"/>
          <w:sz w:val="28"/>
          <w:szCs w:val="28"/>
        </w:rPr>
        <w:t xml:space="preserve"> Для физических лиц указываются: фамилия, имя,  отчество,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(серия, номер, кем и  когда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lastRenderedPageBreak/>
        <w:t>выдан), место жительства, номер телефона; для  представителя  физического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лица  указываются:  фамилия,  имя,  отчество   представителя,   реквизиты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доверенности,  которая  прилагается  к  заявлению.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     Для    юридических    лиц   указываются:   наименование,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организационно-правовая  форма,  адрес места  нахождения, номер телефона,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фамилия,  имя,  отчество  лица,   уполномоченного  представлять  интересы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юридического  лица,  с  указанием   реквизитов документа, удостоверяющего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эти правомочия и прилагаемого к заявлению.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Место нахождения жилого помещения: 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                               (указывается полный адрес: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субъект Российской Федерации, муниципальное образование, поселение,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улица, дом, корпус, строение, квартира (комната), подъезд, этаж)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Собственник (и) жилого помещения: 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Прошу разрешить___________________________________________________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lastRenderedPageBreak/>
        <w:t>(переустройство, перепланировку, переустройство и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   жилого   помещения,   занимаемого   на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перепланировку - нужное указать)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основании _______________________________________________________________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(права собственности, договора найма, договора аренды - нужное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                      указать)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согласно прилагаемому проекту (проектной документации)  переустройства  и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(или) перепланировки жилого помещения.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Срок производства ремонтно-строительных работ с "__" _______ 20_ г.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по "__" ________ 20_ г.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Режим производства ремонтно-строительных  работ  с  _____  по  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часов в ______________________ дни.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Обязуюсь: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осуществить ремонтно-строительные работы в соответствии  с  проектом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(проектной документацией);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обеспечить свободный доступ к месту проведения ремонтно-строительных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lastRenderedPageBreak/>
        <w:t>работ  должностных  лиц  органа  местного  самоуправления  муниципального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образования либо уполномоченного им органа для проверки хода работ;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осуществить  работы  в   установленные   сроки   и   с   соблюдением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согласованного режима проведения работ.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Согласие  на  переустройство  и  (или)  перепланировку  получено  от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совместно проживающих совершеннолетних  членов  семьи  нанимателя  жилого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помещения по договору социального найма  от  "___"  ____________  _____г.</w:t>
      </w:r>
    </w:p>
    <w:p w:rsidR="006327C6" w:rsidRPr="00B054BB" w:rsidRDefault="00D7537A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327C6" w:rsidRPr="00B054BB">
        <w:rPr>
          <w:rFonts w:ascii="Times New Roman" w:hAnsi="Times New Roman" w:cs="Times New Roman"/>
          <w:sz w:val="28"/>
          <w:szCs w:val="28"/>
        </w:rPr>
        <w:t> ________: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966"/>
        <w:gridCol w:w="2279"/>
        <w:gridCol w:w="1599"/>
        <w:gridCol w:w="1909"/>
      </w:tblGrid>
      <w:tr w:rsidR="006327C6" w:rsidRPr="00B054BB" w:rsidTr="00747B7F">
        <w:trPr>
          <w:jc w:val="center"/>
        </w:trPr>
        <w:tc>
          <w:tcPr>
            <w:tcW w:w="817" w:type="dxa"/>
            <w:vAlign w:val="center"/>
          </w:tcPr>
          <w:p w:rsidR="006327C6" w:rsidRPr="00B054BB" w:rsidRDefault="006327C6" w:rsidP="0074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327C6" w:rsidRPr="00B054BB" w:rsidRDefault="006327C6" w:rsidP="0074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66" w:type="dxa"/>
            <w:vAlign w:val="center"/>
          </w:tcPr>
          <w:p w:rsidR="006327C6" w:rsidRPr="00B054BB" w:rsidRDefault="006327C6" w:rsidP="0074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79" w:type="dxa"/>
          </w:tcPr>
          <w:p w:rsidR="006327C6" w:rsidRPr="00B054BB" w:rsidRDefault="006327C6" w:rsidP="0074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  <w:p w:rsidR="006327C6" w:rsidRPr="00B054BB" w:rsidRDefault="006327C6" w:rsidP="0074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(серия, номер, кем и когда выдан)</w:t>
            </w:r>
          </w:p>
        </w:tc>
        <w:tc>
          <w:tcPr>
            <w:tcW w:w="1599" w:type="dxa"/>
            <w:vAlign w:val="center"/>
          </w:tcPr>
          <w:p w:rsidR="006327C6" w:rsidRPr="00B054BB" w:rsidRDefault="006327C6" w:rsidP="0074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Подпись*</w:t>
            </w:r>
          </w:p>
        </w:tc>
        <w:tc>
          <w:tcPr>
            <w:tcW w:w="1909" w:type="dxa"/>
            <w:vAlign w:val="center"/>
          </w:tcPr>
          <w:p w:rsidR="006327C6" w:rsidRPr="00B054BB" w:rsidRDefault="006327C6" w:rsidP="0074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6327C6" w:rsidRPr="00B054BB" w:rsidTr="00747B7F">
        <w:trPr>
          <w:jc w:val="center"/>
        </w:trPr>
        <w:tc>
          <w:tcPr>
            <w:tcW w:w="817" w:type="dxa"/>
          </w:tcPr>
          <w:p w:rsidR="006327C6" w:rsidRPr="00B054BB" w:rsidRDefault="006327C6" w:rsidP="0074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6" w:type="dxa"/>
          </w:tcPr>
          <w:p w:rsidR="006327C6" w:rsidRPr="00B054BB" w:rsidRDefault="006327C6" w:rsidP="0074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6327C6" w:rsidRPr="00B054BB" w:rsidRDefault="006327C6" w:rsidP="0074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6327C6" w:rsidRPr="00B054BB" w:rsidRDefault="006327C6" w:rsidP="0074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9" w:type="dxa"/>
          </w:tcPr>
          <w:p w:rsidR="006327C6" w:rsidRPr="00B054BB" w:rsidRDefault="006327C6" w:rsidP="0074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27C6" w:rsidRPr="00B054BB" w:rsidTr="00747B7F">
        <w:trPr>
          <w:jc w:val="center"/>
        </w:trPr>
        <w:tc>
          <w:tcPr>
            <w:tcW w:w="817" w:type="dxa"/>
          </w:tcPr>
          <w:p w:rsidR="006327C6" w:rsidRPr="00B054BB" w:rsidRDefault="006327C6" w:rsidP="00747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6327C6" w:rsidRPr="00B054BB" w:rsidRDefault="006327C6" w:rsidP="00747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6327C6" w:rsidRPr="00B054BB" w:rsidRDefault="006327C6" w:rsidP="00747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7C6" w:rsidRPr="00B054BB" w:rsidRDefault="006327C6" w:rsidP="00747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6327C6" w:rsidRPr="00B054BB" w:rsidRDefault="006327C6" w:rsidP="00747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7C6" w:rsidRPr="00B054BB" w:rsidTr="00747B7F">
        <w:trPr>
          <w:jc w:val="center"/>
        </w:trPr>
        <w:tc>
          <w:tcPr>
            <w:tcW w:w="817" w:type="dxa"/>
          </w:tcPr>
          <w:p w:rsidR="006327C6" w:rsidRPr="00B054BB" w:rsidRDefault="006327C6" w:rsidP="00747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6327C6" w:rsidRPr="00B054BB" w:rsidRDefault="006327C6" w:rsidP="00747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6327C6" w:rsidRPr="00B054BB" w:rsidRDefault="006327C6" w:rsidP="00747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7C6" w:rsidRPr="00B054BB" w:rsidRDefault="006327C6" w:rsidP="00747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6327C6" w:rsidRPr="00B054BB" w:rsidRDefault="006327C6" w:rsidP="00747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7C6" w:rsidRPr="00B054BB" w:rsidTr="00747B7F">
        <w:trPr>
          <w:jc w:val="center"/>
        </w:trPr>
        <w:tc>
          <w:tcPr>
            <w:tcW w:w="817" w:type="dxa"/>
          </w:tcPr>
          <w:p w:rsidR="006327C6" w:rsidRPr="00B054BB" w:rsidRDefault="006327C6" w:rsidP="00747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6327C6" w:rsidRPr="00B054BB" w:rsidRDefault="006327C6" w:rsidP="00747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6327C6" w:rsidRPr="00B054BB" w:rsidRDefault="006327C6" w:rsidP="00747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6327C6" w:rsidRPr="00B054BB" w:rsidRDefault="006327C6" w:rsidP="00747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6327C6" w:rsidRPr="00B054BB" w:rsidRDefault="006327C6" w:rsidP="00747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* Подписи ставятся в  присутствии  должностного  лица,  принимающего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документы. В ином случае представляется  оформленное  в  письменном  виде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согласие члена семьи, заверенное нотариально, с проставлением отметки  об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этом в </w:t>
      </w:r>
      <w:hyperlink w:anchor="sub_101" w:history="1">
        <w:r w:rsidRPr="00575D82">
          <w:rPr>
            <w:rFonts w:ascii="Times New Roman" w:hAnsi="Times New Roman" w:cs="Times New Roman"/>
            <w:sz w:val="28"/>
            <w:szCs w:val="28"/>
          </w:rPr>
          <w:t>графе 5.</w:t>
        </w:r>
      </w:hyperlink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lastRenderedPageBreak/>
        <w:t xml:space="preserve">     К заявлению прилагаются следующие документы: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1) _________________________________________________________________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(указывается вид и реквизиты правоустанавливающего документа на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переустраиваемое и (или) перепланируемое помещение </w:t>
      </w:r>
      <w:r w:rsidR="00575D82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Pr="00B054BB">
        <w:rPr>
          <w:rFonts w:ascii="Times New Roman" w:hAnsi="Times New Roman" w:cs="Times New Roman"/>
          <w:sz w:val="28"/>
          <w:szCs w:val="28"/>
        </w:rPr>
        <w:t>(с отметкой: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___________________________________________ на ___ листах;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подлинник или нотариально заверенная копия)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2) проект   (проектная   документация)   переустройства   и    (или)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перепланировки помещения</w:t>
      </w:r>
      <w:r w:rsidR="00646736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B054BB">
        <w:rPr>
          <w:rFonts w:ascii="Times New Roman" w:hAnsi="Times New Roman" w:cs="Times New Roman"/>
          <w:sz w:val="28"/>
          <w:szCs w:val="28"/>
        </w:rPr>
        <w:t xml:space="preserve"> на _____ листах;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3) технический паспорт переустраиваемого  и  (или)  перепланируемого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помещения</w:t>
      </w:r>
      <w:r w:rsidR="00646736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B054BB">
        <w:rPr>
          <w:rFonts w:ascii="Times New Roman" w:hAnsi="Times New Roman" w:cs="Times New Roman"/>
          <w:sz w:val="28"/>
          <w:szCs w:val="28"/>
        </w:rPr>
        <w:t xml:space="preserve"> на ______ листах;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4) заключение органа по охране  памятников  архитектуры,  истории  и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культуры о допустимости проведения переустройства и (или)  перепланировки</w:t>
      </w:r>
      <w:r w:rsidR="00646736">
        <w:rPr>
          <w:rFonts w:ascii="Times New Roman" w:hAnsi="Times New Roman" w:cs="Times New Roman"/>
          <w:sz w:val="28"/>
          <w:szCs w:val="28"/>
        </w:rPr>
        <w:t xml:space="preserve"> </w:t>
      </w:r>
      <w:r w:rsidRPr="00B054BB">
        <w:rPr>
          <w:rFonts w:ascii="Times New Roman" w:hAnsi="Times New Roman" w:cs="Times New Roman"/>
          <w:sz w:val="28"/>
          <w:szCs w:val="28"/>
        </w:rPr>
        <w:t>помещения</w:t>
      </w:r>
      <w:r w:rsidR="00646736">
        <w:rPr>
          <w:rFonts w:ascii="Times New Roman" w:hAnsi="Times New Roman" w:cs="Times New Roman"/>
          <w:sz w:val="28"/>
          <w:szCs w:val="28"/>
        </w:rPr>
        <w:t xml:space="preserve"> в многоквартирном</w:t>
      </w:r>
      <w:r w:rsidR="002F7CB4">
        <w:rPr>
          <w:rFonts w:ascii="Times New Roman" w:hAnsi="Times New Roman" w:cs="Times New Roman"/>
          <w:sz w:val="28"/>
          <w:szCs w:val="28"/>
        </w:rPr>
        <w:t xml:space="preserve"> доме</w:t>
      </w:r>
      <w:r w:rsidR="00646736">
        <w:rPr>
          <w:rFonts w:ascii="Times New Roman" w:hAnsi="Times New Roman" w:cs="Times New Roman"/>
          <w:sz w:val="28"/>
          <w:szCs w:val="28"/>
        </w:rPr>
        <w:t xml:space="preserve"> </w:t>
      </w:r>
      <w:r w:rsidRPr="00B054BB">
        <w:rPr>
          <w:rFonts w:ascii="Times New Roman" w:hAnsi="Times New Roman" w:cs="Times New Roman"/>
          <w:sz w:val="28"/>
          <w:szCs w:val="28"/>
        </w:rPr>
        <w:t xml:space="preserve"> (представляется в случаях, если  такое  жилое  помещение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или дом,  в  котором  оно  находится,  является  памятником  архитектуры,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истории или культуры) на _____ листах;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5) документы, подтверждающие согласие временно отсутствующих  членов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семьи  нанимателя  на  переустройство   и (или)   перепланировку   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помещения</w:t>
      </w:r>
      <w:r w:rsidR="00395DBF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B054BB">
        <w:rPr>
          <w:rFonts w:ascii="Times New Roman" w:hAnsi="Times New Roman" w:cs="Times New Roman"/>
          <w:sz w:val="28"/>
          <w:szCs w:val="28"/>
        </w:rPr>
        <w:t>, на ______ листах (при необходимости);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lastRenderedPageBreak/>
        <w:t xml:space="preserve">     6) иные документы: 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                 (доверенности, выписки из уставов и др.)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Подписи лиц, подавших заявление</w:t>
      </w:r>
      <w:hyperlink w:anchor="sub_2222" w:history="1">
        <w:r w:rsidRPr="00B054BB">
          <w:rPr>
            <w:rFonts w:ascii="Times New Roman" w:hAnsi="Times New Roman" w:cs="Times New Roman"/>
            <w:color w:val="008000"/>
            <w:sz w:val="28"/>
            <w:szCs w:val="28"/>
          </w:rPr>
          <w:t>*</w:t>
        </w:r>
      </w:hyperlink>
      <w:r w:rsidRPr="00B054BB">
        <w:rPr>
          <w:rFonts w:ascii="Times New Roman" w:hAnsi="Times New Roman" w:cs="Times New Roman"/>
          <w:sz w:val="28"/>
          <w:szCs w:val="28"/>
        </w:rPr>
        <w:t>: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"__" __________ 20г.    ____________________   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 (дата)                         (подпись заявителя)        (расшифровка подписи заявителя)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"__" __________ 20_ г.    ____________________   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 (дата)                         (подпись заявителя)        (расшифровка подписи заявителя)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"__" __________ 20_ г.    ____________________   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(дата)                          (подпись заявителя)         (расшифровка подписи заявителя)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"__" __________ 20_ г.    ____________________   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(дата)                           (подпись заявителя)         (расшифровка подписи заявителя)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* При пользовании жилым помещением на основании договора социального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найма  заявление  подписывается  нанимателем,  указанным  в  договоре   в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качестве стороны, при пользовании жилым помещением на основании  договора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lastRenderedPageBreak/>
        <w:t>аренды  -  арендатором,  при  пользовании  жилым  помещением   на   праве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собственности - собственником (собственниками).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 _ _ _ _ _ _ _ _ _ _ _ _ _ _ _ _ _ _ _ _ _ _ _ _ _ _ _ _ _ _ _ _ _ _ _ 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(следующие позиции заполняются должностным лицом, принявшим заявление)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Документы представлены на приеме      </w:t>
      </w:r>
      <w:r w:rsidR="00FC35BD">
        <w:rPr>
          <w:rFonts w:ascii="Times New Roman" w:hAnsi="Times New Roman" w:cs="Times New Roman"/>
          <w:sz w:val="28"/>
          <w:szCs w:val="28"/>
        </w:rPr>
        <w:t xml:space="preserve">     "__" __________________ 20</w:t>
      </w:r>
      <w:r w:rsidRPr="00B054BB">
        <w:rPr>
          <w:rFonts w:ascii="Times New Roman" w:hAnsi="Times New Roman" w:cs="Times New Roman"/>
          <w:sz w:val="28"/>
          <w:szCs w:val="28"/>
        </w:rPr>
        <w:t>_ г.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Входящий номер регистрации заявления        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Выдана расписка в получении документов     "__" __________________ 20_ г.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7F06"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 w:rsidRPr="00B054BB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Расписку получил                           "__" __________________ 20_ г.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(подпись заявителя)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(должность, Ф.И.О.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________________________________________               ___________________</w:t>
      </w:r>
    </w:p>
    <w:p w:rsidR="00C4447C" w:rsidRDefault="006327C6" w:rsidP="00C444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должностного лица, принявшего заявлени</w:t>
      </w:r>
      <w:r w:rsidR="00C4447C">
        <w:rPr>
          <w:rFonts w:ascii="Times New Roman" w:hAnsi="Times New Roman" w:cs="Times New Roman"/>
          <w:sz w:val="28"/>
          <w:szCs w:val="28"/>
        </w:rPr>
        <w:t>е)                     (подпись</w:t>
      </w:r>
    </w:p>
    <w:p w:rsidR="00293B42" w:rsidRDefault="00293B42" w:rsidP="00C4447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93B42" w:rsidRDefault="00293B42" w:rsidP="00C4447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293B4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6327C6" w:rsidRPr="00B054BB" w:rsidRDefault="00293B42" w:rsidP="00293B42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6327C6" w:rsidRPr="00B054B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6327C6" w:rsidRPr="00B054BB" w:rsidRDefault="006327C6" w:rsidP="00293B42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327C6" w:rsidRPr="00B054BB" w:rsidRDefault="006327C6" w:rsidP="00293B42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lastRenderedPageBreak/>
        <w:t>«Прием заявлений и выдача документов</w:t>
      </w:r>
    </w:p>
    <w:p w:rsidR="006327C6" w:rsidRPr="00B054BB" w:rsidRDefault="006327C6" w:rsidP="00293B42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</w:t>
      </w:r>
    </w:p>
    <w:p w:rsidR="00E30421" w:rsidRDefault="006327C6" w:rsidP="00293B42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перепланировки помещения</w:t>
      </w:r>
    </w:p>
    <w:p w:rsidR="006327C6" w:rsidRPr="00B054BB" w:rsidRDefault="00E30421" w:rsidP="00293B42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6327C6" w:rsidRPr="00B054BB">
        <w:rPr>
          <w:rFonts w:ascii="Times New Roman" w:hAnsi="Times New Roman" w:cs="Times New Roman"/>
          <w:sz w:val="28"/>
          <w:szCs w:val="28"/>
        </w:rPr>
        <w:t>»</w:t>
      </w:r>
    </w:p>
    <w:p w:rsidR="006327C6" w:rsidRPr="00B054BB" w:rsidRDefault="006327C6" w:rsidP="00293B42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293B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01342B" w:rsidRDefault="006327C6" w:rsidP="00293B4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3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01342B">
        <w:rPr>
          <w:rFonts w:ascii="Times New Roman" w:hAnsi="Times New Roman" w:cs="Times New Roman"/>
          <w:b/>
          <w:bCs/>
          <w:sz w:val="28"/>
          <w:szCs w:val="28"/>
        </w:rPr>
        <w:t>Утверждена</w:t>
      </w:r>
    </w:p>
    <w:p w:rsidR="006327C6" w:rsidRPr="0001342B" w:rsidRDefault="006327C6" w:rsidP="00293B4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342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hyperlink w:anchor="sub_0" w:history="1">
        <w:r w:rsidRPr="0001342B">
          <w:rPr>
            <w:rFonts w:ascii="Times New Roman" w:hAnsi="Times New Roman" w:cs="Times New Roman"/>
            <w:b/>
            <w:bCs/>
            <w:sz w:val="28"/>
            <w:szCs w:val="28"/>
          </w:rPr>
          <w:t>постановлением</w:t>
        </w:r>
      </w:hyperlink>
      <w:r w:rsidRPr="0001342B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</w:t>
      </w:r>
    </w:p>
    <w:p w:rsidR="006327C6" w:rsidRPr="0001342B" w:rsidRDefault="006327C6" w:rsidP="00293B4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3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1342B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6327C6" w:rsidRPr="0001342B" w:rsidRDefault="006327C6" w:rsidP="00293B4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3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1342B">
        <w:rPr>
          <w:rFonts w:ascii="Times New Roman" w:hAnsi="Times New Roman" w:cs="Times New Roman"/>
          <w:b/>
          <w:bCs/>
          <w:sz w:val="28"/>
          <w:szCs w:val="28"/>
        </w:rPr>
        <w:t>от 28 апреля 2005 г. N 266</w:t>
      </w:r>
    </w:p>
    <w:p w:rsidR="006327C6" w:rsidRPr="0001342B" w:rsidRDefault="006327C6" w:rsidP="00293B4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342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(с изменениями от 21 сентября 2005 г.)</w:t>
      </w:r>
    </w:p>
    <w:p w:rsidR="006327C6" w:rsidRPr="0001342B" w:rsidRDefault="006327C6" w:rsidP="00293B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01342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01342B" w:rsidRDefault="006327C6" w:rsidP="000134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1342B">
        <w:rPr>
          <w:rFonts w:ascii="Times New Roman" w:hAnsi="Times New Roman" w:cs="Times New Roman"/>
          <w:b/>
          <w:bCs/>
          <w:sz w:val="28"/>
          <w:szCs w:val="28"/>
        </w:rPr>
        <w:t>Форма документа, подтверждающего принятие решения</w:t>
      </w:r>
    </w:p>
    <w:p w:rsidR="006327C6" w:rsidRPr="0001342B" w:rsidRDefault="006327C6" w:rsidP="000134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1342B">
        <w:rPr>
          <w:rFonts w:ascii="Times New Roman" w:hAnsi="Times New Roman" w:cs="Times New Roman"/>
          <w:b/>
          <w:bCs/>
          <w:sz w:val="28"/>
          <w:szCs w:val="28"/>
        </w:rPr>
        <w:t>о согласовании переустройства и (или) перепланировки</w:t>
      </w:r>
    </w:p>
    <w:p w:rsidR="006327C6" w:rsidRPr="0001342B" w:rsidRDefault="006327C6" w:rsidP="000134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1342B">
        <w:rPr>
          <w:rFonts w:ascii="Times New Roman" w:hAnsi="Times New Roman" w:cs="Times New Roman"/>
          <w:b/>
          <w:bCs/>
          <w:sz w:val="28"/>
          <w:szCs w:val="28"/>
        </w:rPr>
        <w:t>помещения</w:t>
      </w:r>
      <w:r w:rsidR="0001342B">
        <w:rPr>
          <w:rFonts w:ascii="Times New Roman" w:hAnsi="Times New Roman" w:cs="Times New Roman"/>
          <w:b/>
          <w:bCs/>
          <w:sz w:val="28"/>
          <w:szCs w:val="28"/>
        </w:rPr>
        <w:t xml:space="preserve"> в многоквартирном доме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(Бланк органа, осуществляющего</w:t>
      </w:r>
      <w:r w:rsidR="002E04D7">
        <w:rPr>
          <w:rFonts w:ascii="Times New Roman" w:hAnsi="Times New Roman" w:cs="Times New Roman"/>
          <w:sz w:val="28"/>
          <w:szCs w:val="28"/>
        </w:rPr>
        <w:t xml:space="preserve"> </w:t>
      </w:r>
      <w:r w:rsidRPr="00B054BB">
        <w:rPr>
          <w:rFonts w:ascii="Times New Roman" w:hAnsi="Times New Roman" w:cs="Times New Roman"/>
          <w:sz w:val="28"/>
          <w:szCs w:val="28"/>
        </w:rPr>
        <w:t>согласование)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CD549C" w:rsidRDefault="006327C6" w:rsidP="00CD54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D549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327C6" w:rsidRPr="00CD549C" w:rsidRDefault="006327C6" w:rsidP="00CD54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D549C">
        <w:rPr>
          <w:rFonts w:ascii="Times New Roman" w:hAnsi="Times New Roman" w:cs="Times New Roman"/>
          <w:b/>
          <w:bCs/>
          <w:sz w:val="28"/>
          <w:szCs w:val="28"/>
        </w:rPr>
        <w:t>о согласовании переустройства и (или) перепланировки помещения</w:t>
      </w:r>
      <w:r w:rsidR="00CD549C">
        <w:rPr>
          <w:rFonts w:ascii="Times New Roman" w:hAnsi="Times New Roman" w:cs="Times New Roman"/>
          <w:b/>
          <w:bCs/>
          <w:sz w:val="28"/>
          <w:szCs w:val="28"/>
        </w:rPr>
        <w:t xml:space="preserve"> в многоквартирном доме</w:t>
      </w:r>
    </w:p>
    <w:p w:rsidR="006327C6" w:rsidRPr="00B054BB" w:rsidRDefault="006327C6" w:rsidP="00CD549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В связи с обращением 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(Ф.И.О. физического лица, наименование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юридического лица - заявителя)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о намерении провести     переустройство и (или) перепланировку   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         ──────────────────────────────────────────────</w:t>
      </w:r>
    </w:p>
    <w:p w:rsidR="006327C6" w:rsidRPr="00B054BB" w:rsidRDefault="006327C6" w:rsidP="006327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(ненужное зачеркнуть)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помещений</w:t>
      </w:r>
      <w:r w:rsidR="005D1216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B054BB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занимаемых (принадлежащих)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_______________________,_________________________________________________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(ненужное зачеркнуть)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(вид и реквизиты правоустанавливающего документа на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переустраиваемое и (или) перепланируемое жилое помещение)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__________________________________________________,    по     результатам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рассмотрения представленных документов принято решение: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lastRenderedPageBreak/>
        <w:t xml:space="preserve">     1. Дать согласие на 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(переустройство, перепланировку, переустройство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___________________________________  помещений  </w:t>
      </w:r>
      <w:r w:rsidR="00331D9C">
        <w:rPr>
          <w:rFonts w:ascii="Times New Roman" w:hAnsi="Times New Roman" w:cs="Times New Roman"/>
          <w:sz w:val="28"/>
          <w:szCs w:val="28"/>
        </w:rPr>
        <w:t xml:space="preserve">в многоквартирном </w:t>
      </w:r>
      <w:r w:rsidR="005D4E37">
        <w:rPr>
          <w:rFonts w:ascii="Times New Roman" w:hAnsi="Times New Roman" w:cs="Times New Roman"/>
          <w:sz w:val="28"/>
          <w:szCs w:val="28"/>
        </w:rPr>
        <w:t xml:space="preserve">доме </w:t>
      </w:r>
      <w:r w:rsidRPr="00B054BB">
        <w:rPr>
          <w:rFonts w:ascii="Times New Roman" w:hAnsi="Times New Roman" w:cs="Times New Roman"/>
          <w:sz w:val="28"/>
          <w:szCs w:val="28"/>
        </w:rPr>
        <w:t>в   соответствии  с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и перепланировку - нужное указать)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представленным проектом (проектной документацией).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2. Установить</w:t>
      </w:r>
      <w:hyperlink w:anchor="sub_3333" w:history="1">
        <w:r w:rsidRPr="00B054BB">
          <w:rPr>
            <w:rFonts w:ascii="Times New Roman" w:hAnsi="Times New Roman" w:cs="Times New Roman"/>
            <w:color w:val="008000"/>
            <w:sz w:val="28"/>
            <w:szCs w:val="28"/>
          </w:rPr>
          <w:t>*</w:t>
        </w:r>
      </w:hyperlink>
      <w:r w:rsidRPr="00B054BB">
        <w:rPr>
          <w:rFonts w:ascii="Times New Roman" w:hAnsi="Times New Roman" w:cs="Times New Roman"/>
          <w:sz w:val="28"/>
          <w:szCs w:val="28"/>
        </w:rPr>
        <w:t>: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срок производства ремонтно-строительных работ с "__"  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20_ г. по "__" ______________ 20_ г.;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режим  производства   ремонтно-строительных   работ   с   _____   по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______часов в _______________________ дни.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* Срок и режим производства ремонтно-строительных работ определяются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в  соответствии  с  заявлением.  В  случае  если  орган,   осуществляющий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согласование, изменяет указанные в заявлении срок  и  режим  производства</w:t>
      </w:r>
    </w:p>
    <w:p w:rsidR="006327C6" w:rsidRPr="00B054BB" w:rsidRDefault="006327C6" w:rsidP="00B11D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ремонтно-строительных работ, в решении излагаются мотивы принятия  такого</w:t>
      </w:r>
    </w:p>
    <w:p w:rsidR="006327C6" w:rsidRPr="00B054BB" w:rsidRDefault="006327C6" w:rsidP="00B11D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решения.</w:t>
      </w:r>
    </w:p>
    <w:p w:rsidR="006327C6" w:rsidRPr="00B054BB" w:rsidRDefault="006327C6" w:rsidP="00B11D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B11D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3. Обязать    заявителя    осуществить    переустройство     и (или)</w:t>
      </w:r>
    </w:p>
    <w:p w:rsidR="006327C6" w:rsidRPr="00B054BB" w:rsidRDefault="006327C6" w:rsidP="00B11D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перепланировку жилого помещения  в  соответствии  с  проектом  (проектной</w:t>
      </w:r>
    </w:p>
    <w:p w:rsidR="006327C6" w:rsidRPr="00B054BB" w:rsidRDefault="006327C6" w:rsidP="00B11D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документацией) и с соблюдением требований 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(указываются реквизиты нормативного правового акта субъекта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Российской Федерации или акта органа местного самоуправления,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регламентирующего порядок проведения ремонтно-строительных работ по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6327C6" w:rsidRPr="00B054BB" w:rsidRDefault="006327C6" w:rsidP="00B11D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переустройству и (или) перепланировке помещений</w:t>
      </w:r>
      <w:r w:rsidR="00CC4757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B054BB">
        <w:rPr>
          <w:rFonts w:ascii="Times New Roman" w:hAnsi="Times New Roman" w:cs="Times New Roman"/>
          <w:sz w:val="28"/>
          <w:szCs w:val="28"/>
        </w:rPr>
        <w:t>)</w:t>
      </w:r>
    </w:p>
    <w:p w:rsidR="006327C6" w:rsidRPr="00B054BB" w:rsidRDefault="006327C6" w:rsidP="00B11D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B11D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4. Установить,  что   приемочная   комиссия   осуществляет   приемку</w:t>
      </w:r>
    </w:p>
    <w:p w:rsidR="006327C6" w:rsidRPr="00B054BB" w:rsidRDefault="006327C6" w:rsidP="00B11D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выполненных ремонтно-строительных работ и подписание  акта  о  завершении</w:t>
      </w:r>
      <w:r w:rsidR="00433F1D">
        <w:rPr>
          <w:rFonts w:ascii="Times New Roman" w:hAnsi="Times New Roman" w:cs="Times New Roman"/>
          <w:sz w:val="28"/>
          <w:szCs w:val="28"/>
        </w:rPr>
        <w:t xml:space="preserve"> </w:t>
      </w:r>
      <w:r w:rsidRPr="00B054BB">
        <w:rPr>
          <w:rFonts w:ascii="Times New Roman" w:hAnsi="Times New Roman" w:cs="Times New Roman"/>
          <w:sz w:val="28"/>
          <w:szCs w:val="28"/>
        </w:rPr>
        <w:t xml:space="preserve">переустройства и (или) перепланировки  помещения </w:t>
      </w:r>
      <w:r w:rsidR="002333AD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Pr="00B054BB">
        <w:rPr>
          <w:rFonts w:ascii="Times New Roman" w:hAnsi="Times New Roman" w:cs="Times New Roman"/>
          <w:sz w:val="28"/>
          <w:szCs w:val="28"/>
        </w:rPr>
        <w:t xml:space="preserve"> в  установленном</w:t>
      </w:r>
      <w:r w:rsidR="00433F1D">
        <w:rPr>
          <w:rFonts w:ascii="Times New Roman" w:hAnsi="Times New Roman" w:cs="Times New Roman"/>
          <w:sz w:val="28"/>
          <w:szCs w:val="28"/>
        </w:rPr>
        <w:t xml:space="preserve"> </w:t>
      </w:r>
      <w:r w:rsidRPr="00B054BB">
        <w:rPr>
          <w:rFonts w:ascii="Times New Roman" w:hAnsi="Times New Roman" w:cs="Times New Roman"/>
          <w:sz w:val="28"/>
          <w:szCs w:val="28"/>
        </w:rPr>
        <w:t>порядке.</w:t>
      </w:r>
    </w:p>
    <w:p w:rsidR="006327C6" w:rsidRPr="00B054BB" w:rsidRDefault="006327C6" w:rsidP="00B11D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B11D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5. Приемочной  комиссии   после   подписания   акта   о   завершении</w:t>
      </w:r>
    </w:p>
    <w:p w:rsidR="006327C6" w:rsidRPr="00B054BB" w:rsidRDefault="006327C6" w:rsidP="00B11D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переустройства  и (или)   перепланировки      помещения </w:t>
      </w:r>
      <w:r w:rsidR="004E7319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Pr="00B054BB">
        <w:rPr>
          <w:rFonts w:ascii="Times New Roman" w:hAnsi="Times New Roman" w:cs="Times New Roman"/>
          <w:sz w:val="28"/>
          <w:szCs w:val="28"/>
        </w:rPr>
        <w:t xml:space="preserve">  направить</w:t>
      </w:r>
      <w:r w:rsidR="004E7319">
        <w:rPr>
          <w:rFonts w:ascii="Times New Roman" w:hAnsi="Times New Roman" w:cs="Times New Roman"/>
          <w:sz w:val="28"/>
          <w:szCs w:val="28"/>
        </w:rPr>
        <w:t xml:space="preserve"> </w:t>
      </w:r>
      <w:r w:rsidRPr="00B054BB">
        <w:rPr>
          <w:rFonts w:ascii="Times New Roman" w:hAnsi="Times New Roman" w:cs="Times New Roman"/>
          <w:sz w:val="28"/>
          <w:szCs w:val="28"/>
        </w:rPr>
        <w:t>подписанный акт в орган местного самоуправления.</w:t>
      </w:r>
    </w:p>
    <w:p w:rsidR="006327C6" w:rsidRPr="00B054BB" w:rsidRDefault="006327C6" w:rsidP="00B11D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B11D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6. Контроль за исполнением настоящего решения возложить на _________</w:t>
      </w:r>
    </w:p>
    <w:p w:rsidR="006327C6" w:rsidRPr="00B054BB" w:rsidRDefault="006327C6" w:rsidP="00B11D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27C6" w:rsidRPr="00B054BB" w:rsidRDefault="006327C6" w:rsidP="00B11D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(наименование структурного подразделения и (или) Ф.И.О. должностного лица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органа, осуществляющего согласование)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(подпись должностного лица</w:t>
      </w:r>
    </w:p>
    <w:p w:rsidR="006327C6" w:rsidRPr="00B054BB" w:rsidRDefault="006327C6" w:rsidP="006327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органа, осуществляющего</w:t>
      </w:r>
    </w:p>
    <w:p w:rsidR="006327C6" w:rsidRPr="00B054BB" w:rsidRDefault="006327C6" w:rsidP="006327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согласование)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М.П.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B11D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Получил: "___" ____________ 20_г. ____________________________       </w:t>
      </w:r>
    </w:p>
    <w:p w:rsidR="006327C6" w:rsidRPr="00B054BB" w:rsidRDefault="006327C6" w:rsidP="00B11D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Решение направлено в адрес заявителя (ей) "__" __________________________ 20_ г.</w:t>
      </w:r>
    </w:p>
    <w:p w:rsidR="006327C6" w:rsidRPr="00B054BB" w:rsidRDefault="006327C6" w:rsidP="00B11D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(заполняется в случае направления</w:t>
      </w:r>
    </w:p>
    <w:p w:rsidR="006327C6" w:rsidRPr="00B054BB" w:rsidRDefault="006327C6" w:rsidP="00B11D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решения по почте)</w:t>
      </w:r>
    </w:p>
    <w:p w:rsidR="006327C6" w:rsidRPr="00B054BB" w:rsidRDefault="006327C6" w:rsidP="00B11D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(подпись должностного лица,</w:t>
      </w:r>
    </w:p>
    <w:p w:rsidR="006327C6" w:rsidRPr="00B054BB" w:rsidRDefault="006327C6" w:rsidP="006327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направившего решение в адрес</w:t>
      </w:r>
    </w:p>
    <w:p w:rsidR="006327C6" w:rsidRPr="00B054BB" w:rsidRDefault="006327C6" w:rsidP="006327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заявителя (ей)</w:t>
      </w: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B11DF7">
      <w:pPr>
        <w:tabs>
          <w:tab w:val="left" w:pos="117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Приложение 5</w:t>
      </w:r>
    </w:p>
    <w:p w:rsidR="006327C6" w:rsidRPr="00B054BB" w:rsidRDefault="00B11DF7" w:rsidP="00B11DF7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6327C6" w:rsidRPr="00B054B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6327C6" w:rsidRPr="00B054BB" w:rsidRDefault="006327C6" w:rsidP="00B11DF7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327C6" w:rsidRPr="00B054BB" w:rsidRDefault="006327C6" w:rsidP="00B11DF7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lastRenderedPageBreak/>
        <w:t>«Прием заявлений и выдача документов</w:t>
      </w:r>
    </w:p>
    <w:p w:rsidR="006327C6" w:rsidRPr="00B054BB" w:rsidRDefault="006327C6" w:rsidP="00B11DF7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</w:t>
      </w:r>
    </w:p>
    <w:p w:rsidR="006127B3" w:rsidRDefault="006327C6" w:rsidP="00B11DF7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перепланировки помещения</w:t>
      </w:r>
    </w:p>
    <w:p w:rsidR="006327C6" w:rsidRPr="00B054BB" w:rsidRDefault="006127B3" w:rsidP="00B11DF7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6327C6" w:rsidRPr="00B054BB">
        <w:rPr>
          <w:rFonts w:ascii="Times New Roman" w:hAnsi="Times New Roman" w:cs="Times New Roman"/>
          <w:sz w:val="28"/>
          <w:szCs w:val="28"/>
        </w:rPr>
        <w:t>»</w:t>
      </w:r>
    </w:p>
    <w:p w:rsidR="006327C6" w:rsidRPr="00B054BB" w:rsidRDefault="006327C6" w:rsidP="00B11DF7">
      <w:pPr>
        <w:tabs>
          <w:tab w:val="left" w:pos="1260"/>
        </w:tabs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C6" w:rsidRPr="00B054BB" w:rsidRDefault="006327C6" w:rsidP="004E70D6">
      <w:pPr>
        <w:pStyle w:val="a9"/>
        <w:tabs>
          <w:tab w:val="left" w:pos="1080"/>
        </w:tabs>
        <w:spacing w:after="0"/>
        <w:jc w:val="center"/>
        <w:rPr>
          <w:b/>
          <w:sz w:val="28"/>
          <w:szCs w:val="28"/>
        </w:rPr>
      </w:pPr>
      <w:r w:rsidRPr="00B054BB">
        <w:rPr>
          <w:b/>
          <w:sz w:val="28"/>
          <w:szCs w:val="28"/>
        </w:rPr>
        <w:t>Памятка</w:t>
      </w:r>
    </w:p>
    <w:p w:rsidR="006327C6" w:rsidRPr="00B054BB" w:rsidRDefault="006327C6" w:rsidP="004E70D6">
      <w:pPr>
        <w:tabs>
          <w:tab w:val="left" w:pos="1260"/>
        </w:tabs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4BB">
        <w:rPr>
          <w:rFonts w:ascii="Times New Roman" w:hAnsi="Times New Roman" w:cs="Times New Roman"/>
          <w:b/>
          <w:sz w:val="28"/>
          <w:szCs w:val="28"/>
        </w:rPr>
        <w:t>о перечне документов, необходимых для получения муниципальной услуги «Прием заявлений и выдача документов о согласовании переустройства и (или) перепланировки помещения</w:t>
      </w:r>
      <w:r w:rsidR="004E70D6"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</w:t>
      </w:r>
      <w:r w:rsidRPr="00B054BB">
        <w:rPr>
          <w:rFonts w:ascii="Times New Roman" w:hAnsi="Times New Roman" w:cs="Times New Roman"/>
          <w:b/>
          <w:sz w:val="28"/>
          <w:szCs w:val="28"/>
        </w:rPr>
        <w:t>»</w:t>
      </w:r>
    </w:p>
    <w:p w:rsidR="006327C6" w:rsidRPr="00B054BB" w:rsidRDefault="006327C6" w:rsidP="00632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B054BB">
        <w:rPr>
          <w:rStyle w:val="TextNPA"/>
          <w:rFonts w:cs="Times New Roman"/>
          <w:color w:val="000000"/>
          <w:sz w:val="28"/>
          <w:szCs w:val="28"/>
        </w:rPr>
        <w:t xml:space="preserve"> </w:t>
      </w:r>
      <w:r w:rsidRPr="00B054BB">
        <w:rPr>
          <w:rFonts w:ascii="Times New Roman" w:hAnsi="Times New Roman" w:cs="Times New Roman"/>
          <w:color w:val="000000"/>
          <w:sz w:val="28"/>
          <w:szCs w:val="28"/>
        </w:rPr>
        <w:t xml:space="preserve">решения о согласовании переустройства и (или) перепланировки </w:t>
      </w:r>
      <w:r w:rsidRPr="00B054BB">
        <w:rPr>
          <w:rStyle w:val="TextNPA"/>
          <w:rFonts w:cs="Times New Roman"/>
          <w:color w:val="000000"/>
          <w:sz w:val="28"/>
          <w:szCs w:val="28"/>
        </w:rPr>
        <w:t xml:space="preserve">помещения </w:t>
      </w:r>
      <w:r w:rsidR="00825077">
        <w:rPr>
          <w:rStyle w:val="TextNPA"/>
          <w:rFonts w:cs="Times New Roman"/>
          <w:color w:val="000000"/>
          <w:sz w:val="28"/>
          <w:szCs w:val="28"/>
        </w:rPr>
        <w:t xml:space="preserve">в многоквартирном доме </w:t>
      </w:r>
      <w:r w:rsidRPr="00B054BB">
        <w:rPr>
          <w:rStyle w:val="TextNPA"/>
          <w:rFonts w:cs="Times New Roman"/>
          <w:color w:val="000000"/>
          <w:sz w:val="28"/>
          <w:szCs w:val="28"/>
        </w:rPr>
        <w:t>заявитель должен предоставить:</w:t>
      </w:r>
    </w:p>
    <w:p w:rsidR="006327C6" w:rsidRPr="00B054BB" w:rsidRDefault="006327C6" w:rsidP="006327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1) заявление о переустройстве и (или) перепланировке по форме, утвержденной уполномоченным Правительством РФ федеральным органом исполнительной власти;</w:t>
      </w:r>
    </w:p>
    <w:p w:rsidR="006327C6" w:rsidRPr="00B054BB" w:rsidRDefault="006327C6" w:rsidP="006327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2) правоустанавливающие документы на переустраиваемое и (или) перепланируемое помещение</w:t>
      </w:r>
      <w:r w:rsidR="00825077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B054BB">
        <w:rPr>
          <w:rFonts w:ascii="Times New Roman" w:hAnsi="Times New Roman" w:cs="Times New Roman"/>
          <w:sz w:val="28"/>
          <w:szCs w:val="28"/>
        </w:rPr>
        <w:t xml:space="preserve"> (подлинники или засвидетельствованные в нотариальном порядке копии);</w:t>
      </w:r>
    </w:p>
    <w:p w:rsidR="006327C6" w:rsidRPr="00B054BB" w:rsidRDefault="006327C6" w:rsidP="006327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</w:t>
      </w:r>
      <w:r w:rsidR="00825077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Pr="00B054BB">
        <w:rPr>
          <w:rFonts w:ascii="Times New Roman" w:hAnsi="Times New Roman" w:cs="Times New Roman"/>
          <w:sz w:val="28"/>
          <w:szCs w:val="28"/>
        </w:rPr>
        <w:t>;</w:t>
      </w:r>
    </w:p>
    <w:p w:rsidR="006327C6" w:rsidRPr="00B054BB" w:rsidRDefault="006327C6" w:rsidP="006327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4)технический паспорт переустраиваемого и (или) перепланируемого помещения</w:t>
      </w:r>
      <w:r w:rsidR="00825077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Pr="00B054BB">
        <w:rPr>
          <w:rFonts w:ascii="Times New Roman" w:hAnsi="Times New Roman" w:cs="Times New Roman"/>
          <w:sz w:val="28"/>
          <w:szCs w:val="28"/>
        </w:rPr>
        <w:t>;</w:t>
      </w:r>
    </w:p>
    <w:p w:rsidR="006327C6" w:rsidRPr="00B054BB" w:rsidRDefault="006327C6" w:rsidP="006327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помещение</w:t>
      </w:r>
      <w:r w:rsidR="00825077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B054BB">
        <w:rPr>
          <w:rFonts w:ascii="Times New Roman" w:hAnsi="Times New Roman" w:cs="Times New Roman"/>
          <w:sz w:val="28"/>
          <w:szCs w:val="28"/>
        </w:rPr>
        <w:t xml:space="preserve">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помещения</w:t>
      </w:r>
      <w:r w:rsidR="00515383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B054BB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найма);</w:t>
      </w:r>
    </w:p>
    <w:p w:rsidR="006327C6" w:rsidRPr="00B054BB" w:rsidRDefault="006327C6" w:rsidP="006327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6) заключение органа по охране памятников архитектуры, истории и культуры о допустимости проведения переустройства и (или) </w:t>
      </w:r>
      <w:r w:rsidRPr="00B054BB">
        <w:rPr>
          <w:rFonts w:ascii="Times New Roman" w:hAnsi="Times New Roman" w:cs="Times New Roman"/>
          <w:sz w:val="28"/>
          <w:szCs w:val="28"/>
        </w:rPr>
        <w:lastRenderedPageBreak/>
        <w:t>перепланировки помещения</w:t>
      </w:r>
      <w:r w:rsidR="00515383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B054BB">
        <w:rPr>
          <w:rFonts w:ascii="Times New Roman" w:hAnsi="Times New Roman" w:cs="Times New Roman"/>
          <w:sz w:val="28"/>
          <w:szCs w:val="28"/>
        </w:rPr>
        <w:t>, если такое жилое помещение  или дом, в котором оно находится, является памятником архитектуры, истории или культуры.</w:t>
      </w:r>
    </w:p>
    <w:p w:rsidR="006327C6" w:rsidRPr="00B054BB" w:rsidRDefault="006327C6" w:rsidP="00632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2433" w:rsidRDefault="008E2433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2433" w:rsidRDefault="008E2433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2433" w:rsidRDefault="008E2433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2433" w:rsidRDefault="008E2433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2433" w:rsidRDefault="008E2433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2433" w:rsidRDefault="008E2433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2433" w:rsidRDefault="008E2433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2433" w:rsidRDefault="008E2433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2433" w:rsidRDefault="008E2433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2433" w:rsidRDefault="008E2433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11DF7" w:rsidRDefault="00B11DF7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11DF7" w:rsidRDefault="00B11DF7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11DF7" w:rsidRDefault="00B11DF7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B11DF7">
      <w:pPr>
        <w:tabs>
          <w:tab w:val="left" w:pos="117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Приложение 6</w:t>
      </w:r>
    </w:p>
    <w:p w:rsidR="006327C6" w:rsidRPr="00B054BB" w:rsidRDefault="00B11DF7" w:rsidP="00B11DF7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А</w:t>
      </w:r>
      <w:r w:rsidR="006327C6" w:rsidRPr="00B054B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6327C6" w:rsidRPr="00B054BB" w:rsidRDefault="006327C6" w:rsidP="00B11DF7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327C6" w:rsidRPr="00B054BB" w:rsidRDefault="006327C6" w:rsidP="00B11DF7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«Прием заявлений и выдача документов</w:t>
      </w:r>
    </w:p>
    <w:p w:rsidR="006327C6" w:rsidRPr="00B054BB" w:rsidRDefault="006327C6" w:rsidP="00B11DF7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</w:t>
      </w:r>
    </w:p>
    <w:p w:rsidR="008E2433" w:rsidRDefault="006327C6" w:rsidP="00B11DF7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перепланировки помещения</w:t>
      </w:r>
      <w:r w:rsidR="008E2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7C6" w:rsidRPr="00B054BB" w:rsidRDefault="008E2433" w:rsidP="00B11DF7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6327C6" w:rsidRPr="00B054BB">
        <w:rPr>
          <w:rFonts w:ascii="Times New Roman" w:hAnsi="Times New Roman" w:cs="Times New Roman"/>
          <w:sz w:val="28"/>
          <w:szCs w:val="28"/>
        </w:rPr>
        <w:t>»</w:t>
      </w:r>
    </w:p>
    <w:p w:rsidR="006327C6" w:rsidRPr="00B054BB" w:rsidRDefault="006327C6" w:rsidP="00B11DF7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jc w:val="center"/>
        <w:rPr>
          <w:rStyle w:val="TextNPA"/>
          <w:rFonts w:cs="Times New Roman"/>
          <w:b/>
          <w:sz w:val="28"/>
          <w:szCs w:val="28"/>
        </w:rPr>
      </w:pPr>
      <w:r w:rsidRPr="00B054BB">
        <w:rPr>
          <w:rFonts w:ascii="Times New Roman" w:hAnsi="Times New Roman" w:cs="Times New Roman"/>
          <w:b/>
          <w:sz w:val="28"/>
          <w:szCs w:val="28"/>
        </w:rPr>
        <w:t>П</w:t>
      </w:r>
      <w:r w:rsidRPr="00B054BB">
        <w:rPr>
          <w:rStyle w:val="TextNPA"/>
          <w:rFonts w:cs="Times New Roman"/>
          <w:b/>
          <w:sz w:val="28"/>
          <w:szCs w:val="28"/>
        </w:rPr>
        <w:t xml:space="preserve">еречень </w:t>
      </w:r>
    </w:p>
    <w:p w:rsidR="006327C6" w:rsidRPr="00B054BB" w:rsidRDefault="006327C6" w:rsidP="006327C6">
      <w:pPr>
        <w:jc w:val="center"/>
        <w:rPr>
          <w:rStyle w:val="TextNPA"/>
          <w:rFonts w:cs="Times New Roman"/>
          <w:b/>
          <w:sz w:val="28"/>
          <w:szCs w:val="28"/>
        </w:rPr>
      </w:pPr>
      <w:r w:rsidRPr="00B054BB">
        <w:rPr>
          <w:rStyle w:val="TextNPA"/>
          <w:rFonts w:cs="Times New Roman"/>
          <w:b/>
          <w:sz w:val="28"/>
          <w:szCs w:val="28"/>
        </w:rPr>
        <w:t xml:space="preserve">недостающих документов и выявленных недостатков </w:t>
      </w:r>
    </w:p>
    <w:p w:rsidR="006327C6" w:rsidRPr="00B054BB" w:rsidRDefault="006327C6" w:rsidP="006327C6">
      <w:pPr>
        <w:jc w:val="center"/>
        <w:rPr>
          <w:rStyle w:val="TextNPA"/>
          <w:rFonts w:cs="Times New Roman"/>
          <w:b/>
          <w:sz w:val="28"/>
          <w:szCs w:val="28"/>
        </w:rPr>
      </w:pPr>
      <w:r w:rsidRPr="00B054BB">
        <w:rPr>
          <w:rStyle w:val="TextNPA"/>
          <w:rFonts w:cs="Times New Roman"/>
          <w:b/>
          <w:sz w:val="28"/>
          <w:szCs w:val="28"/>
        </w:rPr>
        <w:t>в представленных документах</w:t>
      </w:r>
    </w:p>
    <w:p w:rsidR="006327C6" w:rsidRPr="00B054BB" w:rsidRDefault="006327C6" w:rsidP="006327C6">
      <w:pPr>
        <w:rPr>
          <w:rStyle w:val="TextNPA"/>
          <w:rFonts w:cs="Times New Roman"/>
          <w:sz w:val="28"/>
          <w:szCs w:val="28"/>
        </w:rPr>
      </w:pPr>
    </w:p>
    <w:p w:rsidR="006327C6" w:rsidRPr="00B054BB" w:rsidRDefault="006327C6" w:rsidP="006327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ind w:firstLine="720"/>
        <w:rPr>
          <w:rStyle w:val="TextNPA"/>
          <w:rFonts w:cs="Times New Roman"/>
          <w:sz w:val="28"/>
          <w:szCs w:val="28"/>
        </w:rPr>
      </w:pPr>
      <w:r w:rsidRPr="00B054BB">
        <w:rPr>
          <w:rStyle w:val="TextNPA"/>
          <w:rFonts w:cs="Times New Roman"/>
          <w:sz w:val="28"/>
          <w:szCs w:val="28"/>
        </w:rPr>
        <w:t>Выдан____________________________________________________________</w:t>
      </w:r>
    </w:p>
    <w:p w:rsidR="006327C6" w:rsidRPr="00B054BB" w:rsidRDefault="006327C6" w:rsidP="006327C6">
      <w:pPr>
        <w:jc w:val="center"/>
        <w:rPr>
          <w:rStyle w:val="TextNPA"/>
          <w:rFonts w:cs="Times New Roman"/>
          <w:sz w:val="28"/>
          <w:szCs w:val="28"/>
        </w:rPr>
      </w:pPr>
      <w:r w:rsidRPr="00B054BB">
        <w:rPr>
          <w:rStyle w:val="TextNPA"/>
          <w:rFonts w:cs="Times New Roman"/>
          <w:sz w:val="28"/>
          <w:szCs w:val="28"/>
        </w:rPr>
        <w:t>(получатель муниципальной услуги)</w:t>
      </w:r>
    </w:p>
    <w:p w:rsidR="006327C6" w:rsidRPr="00B054BB" w:rsidRDefault="006327C6" w:rsidP="00632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Представлены_______________________________________________________(вид(ы) документа (ов))</w:t>
      </w:r>
    </w:p>
    <w:p w:rsidR="006327C6" w:rsidRPr="00B054BB" w:rsidRDefault="006327C6" w:rsidP="006327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260"/>
        </w:tabs>
        <w:ind w:firstLine="539"/>
        <w:jc w:val="both"/>
        <w:rPr>
          <w:rStyle w:val="TextNPA"/>
          <w:rFonts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В ходе проверки полноты комплекта документов, необходимых для получения муниципальной услуги</w:t>
      </w:r>
      <w:r w:rsidRPr="00B05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4BB">
        <w:rPr>
          <w:rFonts w:ascii="Times New Roman" w:hAnsi="Times New Roman" w:cs="Times New Roman"/>
          <w:sz w:val="28"/>
          <w:szCs w:val="28"/>
        </w:rPr>
        <w:t>«Прием заявлений и выдача документов о согласовании переустройства и (или) перепланировки помещения</w:t>
      </w:r>
      <w:r w:rsidR="00D154D5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B054BB">
        <w:rPr>
          <w:rFonts w:ascii="Times New Roman" w:hAnsi="Times New Roman" w:cs="Times New Roman"/>
          <w:sz w:val="28"/>
          <w:szCs w:val="28"/>
        </w:rPr>
        <w:t>», в соответствии требованием части 2 ст. 26 Жилищного кодекса РФ выявлены следующие недостатки:</w:t>
      </w:r>
      <w:r w:rsidRPr="00B054BB">
        <w:rPr>
          <w:rStyle w:val="TextNPA"/>
          <w:rFonts w:cs="Times New Roman"/>
          <w:sz w:val="28"/>
          <w:szCs w:val="28"/>
        </w:rPr>
        <w:t xml:space="preserve"> </w:t>
      </w:r>
    </w:p>
    <w:p w:rsidR="006327C6" w:rsidRPr="00B054BB" w:rsidRDefault="006327C6" w:rsidP="006327C6">
      <w:pPr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1.</w:t>
      </w:r>
      <w:r w:rsidRPr="00B054BB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6327C6" w:rsidRPr="00B054BB" w:rsidRDefault="006327C6" w:rsidP="006327C6">
      <w:pPr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2.</w:t>
      </w:r>
      <w:r w:rsidRPr="00B054BB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6327C6" w:rsidRPr="00B054BB" w:rsidRDefault="006327C6" w:rsidP="006327C6">
      <w:pPr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3.</w:t>
      </w:r>
      <w:r w:rsidRPr="00B054BB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6327C6" w:rsidRPr="00B054BB" w:rsidRDefault="006327C6" w:rsidP="006327C6">
      <w:pPr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4.</w:t>
      </w:r>
      <w:r w:rsidRPr="00B054BB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6327C6" w:rsidRPr="00B054BB" w:rsidRDefault="006327C6" w:rsidP="006327C6">
      <w:pPr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5.</w:t>
      </w:r>
      <w:r w:rsidRPr="00B054BB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6327C6" w:rsidRPr="00B054BB" w:rsidRDefault="006327C6" w:rsidP="006327C6">
      <w:pPr>
        <w:rPr>
          <w:rStyle w:val="TextNPA"/>
          <w:rFonts w:cs="Times New Roman"/>
          <w:sz w:val="28"/>
          <w:szCs w:val="28"/>
        </w:rPr>
      </w:pPr>
    </w:p>
    <w:p w:rsidR="006327C6" w:rsidRPr="00B054BB" w:rsidRDefault="006327C6" w:rsidP="006327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260"/>
        </w:tabs>
        <w:ind w:firstLine="539"/>
        <w:jc w:val="both"/>
        <w:rPr>
          <w:rStyle w:val="TextNPA"/>
          <w:rFonts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Д</w:t>
      </w:r>
      <w:r w:rsidRPr="00B054BB">
        <w:rPr>
          <w:rStyle w:val="TextNPA"/>
          <w:rFonts w:cs="Times New Roman"/>
          <w:sz w:val="28"/>
          <w:szCs w:val="28"/>
        </w:rPr>
        <w:t>ля получения государственной услуги  «</w:t>
      </w:r>
      <w:r w:rsidRPr="00B054BB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помещения</w:t>
      </w:r>
      <w:r w:rsidR="004802E4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B054BB">
        <w:rPr>
          <w:rFonts w:ascii="Times New Roman" w:hAnsi="Times New Roman" w:cs="Times New Roman"/>
          <w:sz w:val="28"/>
          <w:szCs w:val="28"/>
        </w:rPr>
        <w:t xml:space="preserve">» </w:t>
      </w:r>
      <w:r w:rsidRPr="00B054BB">
        <w:rPr>
          <w:rStyle w:val="TextNPA"/>
          <w:rFonts w:cs="Times New Roman"/>
          <w:sz w:val="28"/>
          <w:szCs w:val="28"/>
        </w:rPr>
        <w:t>необходимо представить:</w:t>
      </w:r>
    </w:p>
    <w:p w:rsidR="006327C6" w:rsidRPr="00B054BB" w:rsidRDefault="006327C6" w:rsidP="006327C6">
      <w:pPr>
        <w:rPr>
          <w:rStyle w:val="TextNPA"/>
          <w:rFonts w:cs="Times New Roman"/>
          <w:sz w:val="28"/>
          <w:szCs w:val="28"/>
        </w:rPr>
      </w:pPr>
      <w:r w:rsidRPr="00B054BB">
        <w:rPr>
          <w:rStyle w:val="TextNPA"/>
          <w:rFonts w:cs="Times New Roman"/>
          <w:sz w:val="28"/>
          <w:szCs w:val="28"/>
        </w:rPr>
        <w:t>1.</w:t>
      </w:r>
      <w:r w:rsidRPr="00B054BB">
        <w:rPr>
          <w:rStyle w:val="TextNPA"/>
          <w:rFonts w:cs="Times New Roman"/>
          <w:sz w:val="28"/>
          <w:szCs w:val="28"/>
        </w:rPr>
        <w:tab/>
        <w:t>_________________________</w:t>
      </w:r>
    </w:p>
    <w:p w:rsidR="006327C6" w:rsidRPr="00B054BB" w:rsidRDefault="006327C6" w:rsidP="006327C6">
      <w:pPr>
        <w:rPr>
          <w:rStyle w:val="TextNPA"/>
          <w:rFonts w:cs="Times New Roman"/>
          <w:sz w:val="28"/>
          <w:szCs w:val="28"/>
        </w:rPr>
      </w:pPr>
      <w:r w:rsidRPr="00B054BB">
        <w:rPr>
          <w:rStyle w:val="TextNPA"/>
          <w:rFonts w:cs="Times New Roman"/>
          <w:sz w:val="28"/>
          <w:szCs w:val="28"/>
        </w:rPr>
        <w:t>2.</w:t>
      </w:r>
      <w:r w:rsidRPr="00B054BB">
        <w:rPr>
          <w:rStyle w:val="TextNPA"/>
          <w:rFonts w:cs="Times New Roman"/>
          <w:sz w:val="28"/>
          <w:szCs w:val="28"/>
        </w:rPr>
        <w:tab/>
        <w:t>_________________________</w:t>
      </w:r>
    </w:p>
    <w:p w:rsidR="006327C6" w:rsidRPr="00B054BB" w:rsidRDefault="006327C6" w:rsidP="006327C6">
      <w:pPr>
        <w:rPr>
          <w:rStyle w:val="TextNPA"/>
          <w:rFonts w:cs="Times New Roman"/>
          <w:sz w:val="28"/>
          <w:szCs w:val="28"/>
        </w:rPr>
      </w:pPr>
      <w:r w:rsidRPr="00B054BB">
        <w:rPr>
          <w:rStyle w:val="TextNPA"/>
          <w:rFonts w:cs="Times New Roman"/>
          <w:sz w:val="28"/>
          <w:szCs w:val="28"/>
        </w:rPr>
        <w:t>3.</w:t>
      </w:r>
      <w:r w:rsidRPr="00B054BB">
        <w:rPr>
          <w:rStyle w:val="TextNPA"/>
          <w:rFonts w:cs="Times New Roman"/>
          <w:sz w:val="28"/>
          <w:szCs w:val="28"/>
        </w:rPr>
        <w:tab/>
        <w:t>_________________________</w:t>
      </w:r>
    </w:p>
    <w:p w:rsidR="006327C6" w:rsidRPr="00B054BB" w:rsidRDefault="006327C6" w:rsidP="006327C6">
      <w:pPr>
        <w:rPr>
          <w:rStyle w:val="TextNPA"/>
          <w:rFonts w:cs="Times New Roman"/>
          <w:sz w:val="28"/>
          <w:szCs w:val="28"/>
        </w:rPr>
      </w:pPr>
      <w:r w:rsidRPr="00B054BB">
        <w:rPr>
          <w:rStyle w:val="TextNPA"/>
          <w:rFonts w:cs="Times New Roman"/>
          <w:sz w:val="28"/>
          <w:szCs w:val="28"/>
        </w:rPr>
        <w:t>4.</w:t>
      </w:r>
      <w:r w:rsidRPr="00B054BB">
        <w:rPr>
          <w:rStyle w:val="TextNPA"/>
          <w:rFonts w:cs="Times New Roman"/>
          <w:sz w:val="28"/>
          <w:szCs w:val="28"/>
        </w:rPr>
        <w:tab/>
        <w:t>_________________________</w:t>
      </w:r>
    </w:p>
    <w:p w:rsidR="006327C6" w:rsidRPr="00B054BB" w:rsidRDefault="006327C6" w:rsidP="006327C6">
      <w:pPr>
        <w:rPr>
          <w:rStyle w:val="TextNPA"/>
          <w:rFonts w:cs="Times New Roman"/>
          <w:sz w:val="28"/>
          <w:szCs w:val="28"/>
        </w:rPr>
      </w:pPr>
      <w:r w:rsidRPr="00B054BB">
        <w:rPr>
          <w:rStyle w:val="TextNPA"/>
          <w:rFonts w:cs="Times New Roman"/>
          <w:sz w:val="28"/>
          <w:szCs w:val="28"/>
        </w:rPr>
        <w:t>5.</w:t>
      </w:r>
      <w:r w:rsidRPr="00B054BB">
        <w:rPr>
          <w:rStyle w:val="TextNPA"/>
          <w:rFonts w:cs="Times New Roman"/>
          <w:sz w:val="28"/>
          <w:szCs w:val="28"/>
        </w:rPr>
        <w:tab/>
        <w:t>_________________________</w:t>
      </w:r>
    </w:p>
    <w:p w:rsidR="006327C6" w:rsidRPr="00B054BB" w:rsidRDefault="006327C6" w:rsidP="006327C6">
      <w:pPr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327C6" w:rsidRPr="00B054BB" w:rsidTr="00747B7F">
        <w:tc>
          <w:tcPr>
            <w:tcW w:w="3190" w:type="dxa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</w:p>
        </w:tc>
        <w:tc>
          <w:tcPr>
            <w:tcW w:w="3190" w:type="dxa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90" w:type="dxa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6327C6" w:rsidRPr="00B054BB" w:rsidRDefault="006327C6" w:rsidP="006327C6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Дата</w:t>
      </w:r>
    </w:p>
    <w:p w:rsidR="006327C6" w:rsidRPr="00B054BB" w:rsidRDefault="006327C6" w:rsidP="006327C6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BF73AB" w:rsidRDefault="00BF73AB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F73AB" w:rsidRDefault="00BF73AB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F73AB" w:rsidRDefault="00BF73AB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A2AF5" w:rsidRDefault="008A2AF5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A2AF5" w:rsidRDefault="008A2AF5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A2AF5" w:rsidRDefault="008A2AF5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8A2AF5">
      <w:pPr>
        <w:tabs>
          <w:tab w:val="left" w:pos="117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Приложение 7</w:t>
      </w:r>
    </w:p>
    <w:p w:rsidR="006327C6" w:rsidRPr="00B054BB" w:rsidRDefault="008A2AF5" w:rsidP="008A2AF5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6327C6" w:rsidRPr="00B054B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6327C6" w:rsidRPr="00B054BB" w:rsidRDefault="006327C6" w:rsidP="008A2AF5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6327C6" w:rsidRPr="00B054BB" w:rsidRDefault="006327C6" w:rsidP="008A2AF5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«Прием заявлений и выдача документов</w:t>
      </w:r>
    </w:p>
    <w:p w:rsidR="006327C6" w:rsidRPr="00B054BB" w:rsidRDefault="006327C6" w:rsidP="008A2AF5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</w:t>
      </w:r>
    </w:p>
    <w:p w:rsidR="0050566C" w:rsidRDefault="006327C6" w:rsidP="008A2AF5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перепланировки помещения</w:t>
      </w:r>
      <w:r w:rsidR="00505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7C6" w:rsidRPr="00B054BB" w:rsidRDefault="0050566C" w:rsidP="008A2AF5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6327C6" w:rsidRPr="00B054BB">
        <w:rPr>
          <w:rFonts w:ascii="Times New Roman" w:hAnsi="Times New Roman" w:cs="Times New Roman"/>
          <w:sz w:val="28"/>
          <w:szCs w:val="28"/>
        </w:rPr>
        <w:t>»</w:t>
      </w:r>
    </w:p>
    <w:p w:rsidR="006327C6" w:rsidRPr="00B054BB" w:rsidRDefault="006327C6" w:rsidP="008A2AF5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8A2AF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Кому _______________________________</w:t>
      </w:r>
    </w:p>
    <w:p w:rsidR="006327C6" w:rsidRPr="00B054BB" w:rsidRDefault="006327C6" w:rsidP="008A2AF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(наименование застройщика </w:t>
      </w:r>
    </w:p>
    <w:p w:rsidR="006327C6" w:rsidRPr="00B054BB" w:rsidRDefault="006327C6" w:rsidP="008A2AF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327C6" w:rsidRPr="00B054BB" w:rsidRDefault="006327C6" w:rsidP="008A2AF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фамилия, имя, отчество -  для граждан;</w:t>
      </w:r>
    </w:p>
    <w:p w:rsidR="006327C6" w:rsidRPr="00B054BB" w:rsidRDefault="006327C6" w:rsidP="008A2AF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327C6" w:rsidRPr="00B054BB" w:rsidRDefault="006327C6" w:rsidP="008A2AF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полное наименование организации -</w:t>
      </w:r>
    </w:p>
    <w:p w:rsidR="006327C6" w:rsidRPr="00B054BB" w:rsidRDefault="006327C6" w:rsidP="008A2AF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327C6" w:rsidRPr="00B054BB" w:rsidRDefault="006327C6" w:rsidP="008A2AF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для юридических лиц,</w:t>
      </w:r>
    </w:p>
    <w:p w:rsidR="006327C6" w:rsidRPr="00B054BB" w:rsidRDefault="006327C6" w:rsidP="008A2AF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327C6" w:rsidRPr="00B054BB" w:rsidRDefault="006327C6" w:rsidP="008A2AF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его почтовый индекс и адрес)</w:t>
      </w:r>
    </w:p>
    <w:p w:rsidR="006327C6" w:rsidRPr="00B054BB" w:rsidRDefault="006327C6" w:rsidP="008A2AF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327C6" w:rsidRPr="00B054BB" w:rsidRDefault="006327C6" w:rsidP="008A2AF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заявителя согласно заявлению</w:t>
      </w:r>
    </w:p>
    <w:p w:rsidR="006327C6" w:rsidRPr="00B054BB" w:rsidRDefault="006327C6" w:rsidP="008A2AF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327C6" w:rsidRPr="00B054BB" w:rsidRDefault="006327C6" w:rsidP="008A2AF5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015" w:rsidRDefault="00D55015" w:rsidP="006327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15" w:rsidRDefault="00D55015" w:rsidP="006327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C6" w:rsidRPr="00B054BB" w:rsidRDefault="006327C6" w:rsidP="00D550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4B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327C6" w:rsidRPr="00B054BB" w:rsidRDefault="006327C6" w:rsidP="00D550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4BB">
        <w:rPr>
          <w:rFonts w:ascii="Times New Roman" w:hAnsi="Times New Roman" w:cs="Times New Roman"/>
          <w:b/>
          <w:sz w:val="28"/>
          <w:szCs w:val="28"/>
        </w:rPr>
        <w:t>об отказе в согласовании переустройства и (или) перепланировки помещения</w:t>
      </w:r>
      <w:r w:rsidR="00D55015"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</w:t>
      </w:r>
    </w:p>
    <w:p w:rsidR="006327C6" w:rsidRPr="00B054BB" w:rsidRDefault="006327C6" w:rsidP="006327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В связи с обращением 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(Ф.И.О. физического лица, наименование</w:t>
      </w:r>
    </w:p>
    <w:p w:rsidR="006327C6" w:rsidRPr="00B054BB" w:rsidRDefault="006327C6" w:rsidP="006327C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юридического лица - заявителя)</w:t>
      </w:r>
    </w:p>
    <w:p w:rsidR="006327C6" w:rsidRPr="00B054BB" w:rsidRDefault="006327C6" w:rsidP="006327C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lastRenderedPageBreak/>
        <w:t>переустройство и (или) перепланировку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о намерении провести -------------------------------------   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                 (ненужное зачеркнуть)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помещений по адресу: 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                            занимаемых (принадлежащих)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                              (ненужное зачеркнуть)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    (вид и реквизиты правоустанавливающего документа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              на переустраиваемое и (или)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     перепланируемое жилое помещение)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по результатам рассмотрения  представленных   документов   принято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решение: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Отказать в согласовании 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(переустройство, перепланировку,</w:t>
      </w:r>
    </w:p>
    <w:p w:rsidR="006327C6" w:rsidRPr="00B054BB" w:rsidRDefault="006327C6" w:rsidP="006327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переустройство и перепланировку -</w:t>
      </w:r>
    </w:p>
    <w:p w:rsidR="006327C6" w:rsidRPr="00B054BB" w:rsidRDefault="006327C6" w:rsidP="006327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нужное указать)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помещений </w:t>
      </w:r>
      <w:r w:rsidR="00852527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Pr="00B054BB">
        <w:rPr>
          <w:rFonts w:ascii="Times New Roman" w:hAnsi="Times New Roman" w:cs="Times New Roman"/>
          <w:sz w:val="28"/>
          <w:szCs w:val="28"/>
        </w:rPr>
        <w:t xml:space="preserve"> в   соответствии   с   представленным   проектом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проектной документацией), 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на основании:_____________________________________________________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8A2A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Сохранить жилое помещение  в перепланированном состоянии возможно </w:t>
      </w:r>
    </w:p>
    <w:p w:rsidR="006327C6" w:rsidRPr="00B054BB" w:rsidRDefault="006327C6" w:rsidP="008A2A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на основании решения суда.</w:t>
      </w:r>
    </w:p>
    <w:p w:rsidR="006327C6" w:rsidRPr="00B054BB" w:rsidRDefault="006327C6" w:rsidP="008A2A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8A2A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327C6" w:rsidRPr="00B054BB" w:rsidRDefault="006327C6" w:rsidP="008A2A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27C6" w:rsidRPr="00B054BB" w:rsidRDefault="006327C6" w:rsidP="008A2A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                    (подпись должностного лица органа,</w:t>
      </w:r>
    </w:p>
    <w:p w:rsidR="006327C6" w:rsidRPr="00B054BB" w:rsidRDefault="006327C6" w:rsidP="008A2A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                       осуществляющего согласование)</w:t>
      </w:r>
    </w:p>
    <w:p w:rsidR="006327C6" w:rsidRPr="00B054BB" w:rsidRDefault="006327C6" w:rsidP="008A2A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8A2A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М.П.</w:t>
      </w:r>
    </w:p>
    <w:p w:rsidR="006327C6" w:rsidRPr="00B054BB" w:rsidRDefault="006327C6" w:rsidP="008A2A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8A2A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Получил: "__" ______ 200_ г. ______________________         (заполняется в</w:t>
      </w:r>
    </w:p>
    <w:p w:rsidR="006327C6" w:rsidRPr="00B054BB" w:rsidRDefault="006327C6" w:rsidP="008A2A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 заявителя или                     случае</w:t>
      </w:r>
    </w:p>
    <w:p w:rsidR="006327C6" w:rsidRPr="00B054BB" w:rsidRDefault="006327C6" w:rsidP="008A2A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уполномоченного лица                   получения</w:t>
      </w:r>
    </w:p>
    <w:p w:rsidR="006327C6" w:rsidRPr="00B054BB" w:rsidRDefault="006327C6" w:rsidP="008A2A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заявителей)                              решения лично)</w:t>
      </w:r>
    </w:p>
    <w:p w:rsidR="006327C6" w:rsidRPr="00B054BB" w:rsidRDefault="006327C6" w:rsidP="00632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8A2AF5">
      <w:pPr>
        <w:tabs>
          <w:tab w:val="left" w:pos="471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8A2AF5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8A2AF5">
      <w:pPr>
        <w:tabs>
          <w:tab w:val="left" w:pos="117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Приложение 8</w:t>
      </w:r>
    </w:p>
    <w:p w:rsidR="006327C6" w:rsidRPr="00B054BB" w:rsidRDefault="008A2AF5" w:rsidP="008A2AF5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6327C6" w:rsidRPr="00B054B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6327C6" w:rsidRPr="00B054BB" w:rsidRDefault="006327C6" w:rsidP="008A2AF5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6327C6" w:rsidRPr="00B054BB" w:rsidRDefault="006327C6" w:rsidP="008A2AF5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«Прием заявлений и выдача документов</w:t>
      </w:r>
    </w:p>
    <w:p w:rsidR="006327C6" w:rsidRPr="00B054BB" w:rsidRDefault="006327C6" w:rsidP="008A2AF5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</w:t>
      </w:r>
    </w:p>
    <w:p w:rsidR="00FE6015" w:rsidRDefault="006327C6" w:rsidP="008A2AF5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перепланировки помещения</w:t>
      </w:r>
      <w:r w:rsidR="00FE6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7C6" w:rsidRPr="00B054BB" w:rsidRDefault="00FE6015" w:rsidP="008A2AF5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6327C6" w:rsidRPr="00B054BB">
        <w:rPr>
          <w:rFonts w:ascii="Times New Roman" w:hAnsi="Times New Roman" w:cs="Times New Roman"/>
          <w:sz w:val="28"/>
          <w:szCs w:val="28"/>
        </w:rPr>
        <w:t>»</w:t>
      </w:r>
    </w:p>
    <w:p w:rsidR="006327C6" w:rsidRPr="00B054BB" w:rsidRDefault="006327C6" w:rsidP="008A2A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4BB">
        <w:rPr>
          <w:rFonts w:ascii="Times New Roman" w:hAnsi="Times New Roman" w:cs="Times New Roman"/>
          <w:b/>
          <w:sz w:val="28"/>
          <w:szCs w:val="28"/>
        </w:rPr>
        <w:t>Форма журнала регистрации входящих документов</w:t>
      </w:r>
    </w:p>
    <w:p w:rsidR="006327C6" w:rsidRPr="00B054BB" w:rsidRDefault="006327C6" w:rsidP="006327C6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C6" w:rsidRPr="00B054BB" w:rsidRDefault="006327C6" w:rsidP="006327C6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86"/>
        <w:gridCol w:w="2801"/>
        <w:gridCol w:w="1417"/>
        <w:gridCol w:w="1524"/>
      </w:tblGrid>
      <w:tr w:rsidR="006327C6" w:rsidRPr="00B054BB" w:rsidTr="00747B7F">
        <w:tc>
          <w:tcPr>
            <w:tcW w:w="1242" w:type="dxa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№ п/п,</w:t>
            </w:r>
          </w:p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2586" w:type="dxa"/>
            <w:vAlign w:val="center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Корреспондент, дата и индекс поступившего документа</w:t>
            </w:r>
          </w:p>
        </w:tc>
        <w:tc>
          <w:tcPr>
            <w:tcW w:w="2801" w:type="dxa"/>
            <w:vAlign w:val="center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1417" w:type="dxa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Резолюция или кому направлен документ</w:t>
            </w:r>
          </w:p>
        </w:tc>
        <w:tc>
          <w:tcPr>
            <w:tcW w:w="1524" w:type="dxa"/>
            <w:vAlign w:val="center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6327C6" w:rsidRPr="00B054BB" w:rsidTr="00747B7F">
        <w:tc>
          <w:tcPr>
            <w:tcW w:w="1242" w:type="dxa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27C6" w:rsidRPr="00B054BB" w:rsidTr="00747B7F">
        <w:tc>
          <w:tcPr>
            <w:tcW w:w="1242" w:type="dxa"/>
          </w:tcPr>
          <w:p w:rsidR="006327C6" w:rsidRPr="00B054BB" w:rsidRDefault="006327C6" w:rsidP="00747B7F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6327C6" w:rsidRPr="00B054BB" w:rsidRDefault="006327C6" w:rsidP="00747B7F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6327C6" w:rsidRPr="00B054BB" w:rsidRDefault="006327C6" w:rsidP="00747B7F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27C6" w:rsidRPr="00B054BB" w:rsidRDefault="006327C6" w:rsidP="00747B7F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327C6" w:rsidRPr="00B054BB" w:rsidRDefault="006327C6" w:rsidP="00747B7F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7C6" w:rsidRPr="00B054BB" w:rsidRDefault="006327C6" w:rsidP="006327C6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864C1" w:rsidRDefault="008864C1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23250" w:rsidRDefault="00723250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23250" w:rsidRDefault="00723250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23250" w:rsidRDefault="00723250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723250">
      <w:pPr>
        <w:tabs>
          <w:tab w:val="left" w:pos="117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Приложение 9</w:t>
      </w:r>
    </w:p>
    <w:p w:rsidR="006327C6" w:rsidRPr="00B054BB" w:rsidRDefault="00723250" w:rsidP="00723250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А</w:t>
      </w:r>
      <w:r w:rsidR="006327C6" w:rsidRPr="00B054B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6327C6" w:rsidRPr="00B054BB" w:rsidRDefault="006327C6" w:rsidP="00723250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327C6" w:rsidRPr="00B054BB" w:rsidRDefault="006327C6" w:rsidP="00723250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«Прием заявлений и выдача документов</w:t>
      </w:r>
    </w:p>
    <w:p w:rsidR="006327C6" w:rsidRPr="00B054BB" w:rsidRDefault="006327C6" w:rsidP="00723250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</w:t>
      </w:r>
    </w:p>
    <w:p w:rsidR="00AB1898" w:rsidRDefault="006327C6" w:rsidP="00723250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перепланировки помещения</w:t>
      </w:r>
      <w:r w:rsidR="00AB1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7C6" w:rsidRPr="00B054BB" w:rsidRDefault="00AB1898" w:rsidP="00723250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6327C6" w:rsidRPr="00B054BB">
        <w:rPr>
          <w:rFonts w:ascii="Times New Roman" w:hAnsi="Times New Roman" w:cs="Times New Roman"/>
          <w:sz w:val="28"/>
          <w:szCs w:val="28"/>
        </w:rPr>
        <w:t>»</w:t>
      </w:r>
    </w:p>
    <w:p w:rsidR="006327C6" w:rsidRPr="00B054BB" w:rsidRDefault="006327C6" w:rsidP="00723250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327C6" w:rsidRPr="00B054BB" w:rsidRDefault="006327C6" w:rsidP="006327C6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4BB">
        <w:rPr>
          <w:rFonts w:ascii="Times New Roman" w:hAnsi="Times New Roman" w:cs="Times New Roman"/>
          <w:b/>
          <w:sz w:val="28"/>
          <w:szCs w:val="28"/>
        </w:rPr>
        <w:t>Форма журнала регистрации исходящих документов</w:t>
      </w:r>
    </w:p>
    <w:p w:rsidR="006327C6" w:rsidRPr="00B054BB" w:rsidRDefault="006327C6" w:rsidP="006327C6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126"/>
        <w:gridCol w:w="708"/>
        <w:gridCol w:w="709"/>
        <w:gridCol w:w="2127"/>
        <w:gridCol w:w="1984"/>
      </w:tblGrid>
      <w:tr w:rsidR="006327C6" w:rsidRPr="00B054BB" w:rsidTr="00747B7F">
        <w:trPr>
          <w:trHeight w:val="413"/>
        </w:trPr>
        <w:tc>
          <w:tcPr>
            <w:tcW w:w="675" w:type="dxa"/>
            <w:vMerge w:val="restart"/>
            <w:vAlign w:val="center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п/п,</w:t>
            </w:r>
          </w:p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  <w:vMerge w:val="restart"/>
            <w:vAlign w:val="center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</w:p>
        </w:tc>
        <w:tc>
          <w:tcPr>
            <w:tcW w:w="2126" w:type="dxa"/>
            <w:vMerge w:val="restart"/>
            <w:vAlign w:val="center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Вид и краткое содержание</w:t>
            </w:r>
          </w:p>
        </w:tc>
        <w:tc>
          <w:tcPr>
            <w:tcW w:w="1417" w:type="dxa"/>
            <w:gridSpan w:val="2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листов и № экз.</w:t>
            </w:r>
          </w:p>
        </w:tc>
        <w:tc>
          <w:tcPr>
            <w:tcW w:w="2127" w:type="dxa"/>
            <w:vMerge w:val="restart"/>
            <w:vAlign w:val="center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Способ отправки</w:t>
            </w:r>
          </w:p>
        </w:tc>
        <w:tc>
          <w:tcPr>
            <w:tcW w:w="1984" w:type="dxa"/>
            <w:vMerge w:val="restart"/>
            <w:vAlign w:val="center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Подпись специалиста, представившего информацию</w:t>
            </w:r>
          </w:p>
        </w:tc>
      </w:tr>
      <w:tr w:rsidR="006327C6" w:rsidRPr="00B054BB" w:rsidTr="00747B7F">
        <w:trPr>
          <w:cantSplit/>
          <w:trHeight w:val="1394"/>
        </w:trPr>
        <w:tc>
          <w:tcPr>
            <w:tcW w:w="675" w:type="dxa"/>
            <w:vMerge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6327C6" w:rsidRPr="00B054BB" w:rsidRDefault="006327C6" w:rsidP="00747B7F">
            <w:pPr>
              <w:autoSpaceDE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Основного документа</w:t>
            </w:r>
          </w:p>
        </w:tc>
        <w:tc>
          <w:tcPr>
            <w:tcW w:w="709" w:type="dxa"/>
            <w:textDirection w:val="btLr"/>
          </w:tcPr>
          <w:p w:rsidR="006327C6" w:rsidRPr="00B054BB" w:rsidRDefault="006327C6" w:rsidP="00747B7F">
            <w:pPr>
              <w:autoSpaceDE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Приложе-</w:t>
            </w:r>
          </w:p>
          <w:p w:rsidR="006327C6" w:rsidRPr="00B054BB" w:rsidRDefault="006327C6" w:rsidP="00747B7F">
            <w:pPr>
              <w:autoSpaceDE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27" w:type="dxa"/>
            <w:vMerge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7C6" w:rsidRPr="00B054BB" w:rsidTr="00747B7F">
        <w:tc>
          <w:tcPr>
            <w:tcW w:w="675" w:type="dxa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27C6" w:rsidRPr="00B054BB" w:rsidTr="00747B7F">
        <w:tc>
          <w:tcPr>
            <w:tcW w:w="675" w:type="dxa"/>
          </w:tcPr>
          <w:p w:rsidR="006327C6" w:rsidRPr="00B054BB" w:rsidRDefault="006327C6" w:rsidP="00747B7F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327C6" w:rsidRPr="00B054BB" w:rsidRDefault="006327C6" w:rsidP="00747B7F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27C6" w:rsidRPr="00B054BB" w:rsidRDefault="006327C6" w:rsidP="00747B7F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327C6" w:rsidRPr="00B054BB" w:rsidRDefault="006327C6" w:rsidP="00747B7F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27C6" w:rsidRPr="00B054BB" w:rsidRDefault="006327C6" w:rsidP="00747B7F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327C6" w:rsidRPr="00B054BB" w:rsidRDefault="006327C6" w:rsidP="00747B7F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27C6" w:rsidRPr="00B054BB" w:rsidRDefault="006327C6" w:rsidP="00747B7F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7C6" w:rsidRPr="00B054BB" w:rsidRDefault="006327C6" w:rsidP="006327C6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A158C" w:rsidRDefault="004A158C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23250" w:rsidRDefault="00723250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23250" w:rsidRDefault="00723250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23250" w:rsidRDefault="00723250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723250">
      <w:pPr>
        <w:tabs>
          <w:tab w:val="left" w:pos="117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6327C6" w:rsidRPr="00B054BB" w:rsidRDefault="00723250" w:rsidP="00723250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А</w:t>
      </w:r>
      <w:r w:rsidR="006327C6" w:rsidRPr="00B054B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6327C6" w:rsidRPr="00B054BB" w:rsidRDefault="006327C6" w:rsidP="00723250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327C6" w:rsidRPr="00B054BB" w:rsidRDefault="006327C6" w:rsidP="00723250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«Прием заявлений и выдача документов</w:t>
      </w:r>
    </w:p>
    <w:p w:rsidR="006327C6" w:rsidRPr="00B054BB" w:rsidRDefault="006327C6" w:rsidP="00723250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</w:t>
      </w:r>
    </w:p>
    <w:p w:rsidR="004A158C" w:rsidRDefault="006327C6" w:rsidP="00723250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перепланировки помещения</w:t>
      </w:r>
    </w:p>
    <w:p w:rsidR="006327C6" w:rsidRPr="00B054BB" w:rsidRDefault="004A158C" w:rsidP="00723250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6327C6" w:rsidRPr="00B054BB">
        <w:rPr>
          <w:rFonts w:ascii="Times New Roman" w:hAnsi="Times New Roman" w:cs="Times New Roman"/>
          <w:sz w:val="28"/>
          <w:szCs w:val="28"/>
        </w:rPr>
        <w:t>»</w:t>
      </w:r>
    </w:p>
    <w:p w:rsidR="006327C6" w:rsidRPr="00B054BB" w:rsidRDefault="006327C6" w:rsidP="00723250">
      <w:pPr>
        <w:tabs>
          <w:tab w:val="left" w:pos="126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327C6" w:rsidRPr="00B054BB" w:rsidRDefault="006327C6" w:rsidP="00632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4BB">
        <w:rPr>
          <w:rFonts w:ascii="Times New Roman" w:hAnsi="Times New Roman" w:cs="Times New Roman"/>
          <w:b/>
          <w:sz w:val="28"/>
          <w:szCs w:val="28"/>
        </w:rPr>
        <w:t>Форма регистрационного журнала консультаций</w:t>
      </w:r>
    </w:p>
    <w:p w:rsidR="006327C6" w:rsidRPr="00B054BB" w:rsidRDefault="006327C6" w:rsidP="006327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3"/>
        <w:gridCol w:w="1594"/>
        <w:gridCol w:w="1253"/>
        <w:gridCol w:w="1253"/>
        <w:gridCol w:w="1253"/>
        <w:gridCol w:w="1852"/>
        <w:gridCol w:w="1852"/>
      </w:tblGrid>
      <w:tr w:rsidR="006327C6" w:rsidRPr="00B054BB" w:rsidTr="00747B7F">
        <w:tc>
          <w:tcPr>
            <w:tcW w:w="513" w:type="dxa"/>
          </w:tcPr>
          <w:p w:rsidR="006327C6" w:rsidRPr="00B054BB" w:rsidRDefault="006327C6" w:rsidP="0074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4" w:type="dxa"/>
          </w:tcPr>
          <w:p w:rsidR="006327C6" w:rsidRPr="00B054BB" w:rsidRDefault="006327C6" w:rsidP="00747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Ф. И. О. гражданина</w:t>
            </w:r>
          </w:p>
        </w:tc>
        <w:tc>
          <w:tcPr>
            <w:tcW w:w="1253" w:type="dxa"/>
          </w:tcPr>
          <w:p w:rsidR="006327C6" w:rsidRPr="00B054BB" w:rsidRDefault="006327C6" w:rsidP="00747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Способ обращения</w:t>
            </w:r>
          </w:p>
        </w:tc>
        <w:tc>
          <w:tcPr>
            <w:tcW w:w="1253" w:type="dxa"/>
          </w:tcPr>
          <w:p w:rsidR="006327C6" w:rsidRPr="00B054BB" w:rsidRDefault="006327C6" w:rsidP="00747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Дата обращения</w:t>
            </w:r>
          </w:p>
        </w:tc>
        <w:tc>
          <w:tcPr>
            <w:tcW w:w="1253" w:type="dxa"/>
          </w:tcPr>
          <w:p w:rsidR="006327C6" w:rsidRPr="00B054BB" w:rsidRDefault="006327C6" w:rsidP="00747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Цель обращения</w:t>
            </w:r>
          </w:p>
        </w:tc>
        <w:tc>
          <w:tcPr>
            <w:tcW w:w="1852" w:type="dxa"/>
          </w:tcPr>
          <w:p w:rsidR="006327C6" w:rsidRPr="00B054BB" w:rsidRDefault="006327C6" w:rsidP="00747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Ф. И. О. специалиста, предоставившего информацию</w:t>
            </w:r>
          </w:p>
        </w:tc>
        <w:tc>
          <w:tcPr>
            <w:tcW w:w="1852" w:type="dxa"/>
          </w:tcPr>
          <w:p w:rsidR="006327C6" w:rsidRPr="00B054BB" w:rsidRDefault="006327C6" w:rsidP="0074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6327C6" w:rsidRPr="00B054BB" w:rsidRDefault="006327C6" w:rsidP="00747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специалиста, предоставившего информацию</w:t>
            </w:r>
          </w:p>
        </w:tc>
      </w:tr>
      <w:tr w:rsidR="006327C6" w:rsidRPr="00B054BB" w:rsidTr="00747B7F">
        <w:tc>
          <w:tcPr>
            <w:tcW w:w="513" w:type="dxa"/>
            <w:tcBorders>
              <w:bottom w:val="single" w:sz="4" w:space="0" w:color="auto"/>
            </w:tcBorders>
          </w:tcPr>
          <w:p w:rsidR="006327C6" w:rsidRPr="00B054BB" w:rsidRDefault="006327C6" w:rsidP="0074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6327C6" w:rsidRPr="00B054BB" w:rsidRDefault="006327C6" w:rsidP="0074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6327C6" w:rsidRPr="00B054BB" w:rsidRDefault="006327C6" w:rsidP="0074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6327C6" w:rsidRPr="00B054BB" w:rsidRDefault="006327C6" w:rsidP="0074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6327C6" w:rsidRPr="00B054BB" w:rsidRDefault="006327C6" w:rsidP="0074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6327C6" w:rsidRPr="00B054BB" w:rsidRDefault="006327C6" w:rsidP="0074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6327C6" w:rsidRPr="00B054BB" w:rsidRDefault="006327C6" w:rsidP="0074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27C6" w:rsidRPr="00B054BB" w:rsidTr="00747B7F">
        <w:tc>
          <w:tcPr>
            <w:tcW w:w="513" w:type="dxa"/>
            <w:tcBorders>
              <w:bottom w:val="single" w:sz="4" w:space="0" w:color="auto"/>
            </w:tcBorders>
          </w:tcPr>
          <w:p w:rsidR="006327C6" w:rsidRPr="00B054BB" w:rsidRDefault="006327C6" w:rsidP="0074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6327C6" w:rsidRPr="00B054BB" w:rsidRDefault="006327C6" w:rsidP="0074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6327C6" w:rsidRPr="00B054BB" w:rsidRDefault="006327C6" w:rsidP="0074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6327C6" w:rsidRPr="00B054BB" w:rsidRDefault="006327C6" w:rsidP="0074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6327C6" w:rsidRPr="00B054BB" w:rsidRDefault="006327C6" w:rsidP="0074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6327C6" w:rsidRPr="00B054BB" w:rsidRDefault="006327C6" w:rsidP="0074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6327C6" w:rsidRPr="00B054BB" w:rsidRDefault="006327C6" w:rsidP="0074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7C6" w:rsidRPr="00B054BB" w:rsidRDefault="006327C6" w:rsidP="006327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C6" w:rsidRPr="00B054BB" w:rsidRDefault="006327C6" w:rsidP="006327C6">
      <w:pPr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A04DB" w:rsidRDefault="003A04DB" w:rsidP="006327C6">
      <w:pPr>
        <w:tabs>
          <w:tab w:val="left" w:pos="11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94EF7" w:rsidRDefault="00694EF7" w:rsidP="005E6DD3">
      <w:pPr>
        <w:tabs>
          <w:tab w:val="left" w:pos="851"/>
        </w:tabs>
        <w:spacing w:after="0" w:line="240" w:lineRule="auto"/>
        <w:ind w:left="709" w:right="140" w:firstLine="3544"/>
        <w:jc w:val="right"/>
        <w:rPr>
          <w:rFonts w:ascii="Times New Roman" w:hAnsi="Times New Roman" w:cs="Times New Roman"/>
          <w:sz w:val="28"/>
          <w:szCs w:val="28"/>
        </w:rPr>
      </w:pPr>
    </w:p>
    <w:p w:rsidR="00694EF7" w:rsidRDefault="00694EF7" w:rsidP="005E6DD3">
      <w:pPr>
        <w:tabs>
          <w:tab w:val="left" w:pos="851"/>
        </w:tabs>
        <w:spacing w:after="0" w:line="240" w:lineRule="auto"/>
        <w:ind w:left="709" w:right="140" w:firstLine="3544"/>
        <w:jc w:val="right"/>
        <w:rPr>
          <w:rFonts w:ascii="Times New Roman" w:hAnsi="Times New Roman" w:cs="Times New Roman"/>
          <w:sz w:val="28"/>
          <w:szCs w:val="28"/>
        </w:rPr>
      </w:pPr>
    </w:p>
    <w:p w:rsidR="00694EF7" w:rsidRDefault="00694EF7" w:rsidP="005E6DD3">
      <w:pPr>
        <w:tabs>
          <w:tab w:val="left" w:pos="851"/>
        </w:tabs>
        <w:spacing w:after="0" w:line="240" w:lineRule="auto"/>
        <w:ind w:left="709" w:right="140" w:firstLine="3544"/>
        <w:jc w:val="right"/>
        <w:rPr>
          <w:rFonts w:ascii="Times New Roman" w:hAnsi="Times New Roman" w:cs="Times New Roman"/>
          <w:sz w:val="28"/>
          <w:szCs w:val="28"/>
        </w:rPr>
      </w:pPr>
    </w:p>
    <w:p w:rsidR="00694EF7" w:rsidRDefault="00694EF7" w:rsidP="005E6DD3">
      <w:pPr>
        <w:tabs>
          <w:tab w:val="left" w:pos="851"/>
        </w:tabs>
        <w:spacing w:after="0" w:line="240" w:lineRule="auto"/>
        <w:ind w:left="709" w:right="140" w:firstLine="3544"/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5E6DD3">
      <w:pPr>
        <w:tabs>
          <w:tab w:val="left" w:pos="851"/>
        </w:tabs>
        <w:spacing w:after="0" w:line="240" w:lineRule="auto"/>
        <w:ind w:left="709" w:right="140" w:firstLine="3544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Приложение 11</w:t>
      </w:r>
    </w:p>
    <w:p w:rsidR="006327C6" w:rsidRPr="00B054BB" w:rsidRDefault="00694EF7" w:rsidP="005E6DD3">
      <w:pPr>
        <w:tabs>
          <w:tab w:val="left" w:pos="851"/>
          <w:tab w:val="left" w:pos="1260"/>
        </w:tabs>
        <w:spacing w:after="0" w:line="240" w:lineRule="auto"/>
        <w:ind w:left="709" w:right="140" w:firstLine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6327C6" w:rsidRPr="00B054B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6327C6" w:rsidRPr="00B054BB" w:rsidRDefault="006327C6" w:rsidP="005E6DD3">
      <w:pPr>
        <w:tabs>
          <w:tab w:val="left" w:pos="851"/>
          <w:tab w:val="left" w:pos="1260"/>
        </w:tabs>
        <w:spacing w:after="0" w:line="240" w:lineRule="auto"/>
        <w:ind w:left="709" w:right="140" w:firstLine="3544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6327C6" w:rsidRPr="00B054BB" w:rsidRDefault="006327C6" w:rsidP="005E6DD3">
      <w:pPr>
        <w:tabs>
          <w:tab w:val="left" w:pos="851"/>
          <w:tab w:val="left" w:pos="1260"/>
        </w:tabs>
        <w:spacing w:after="0" w:line="240" w:lineRule="auto"/>
        <w:ind w:left="709" w:right="140" w:firstLine="3544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«Прием заявлений и выдача документов</w:t>
      </w:r>
    </w:p>
    <w:p w:rsidR="006327C6" w:rsidRPr="00B054BB" w:rsidRDefault="006327C6" w:rsidP="005E6DD3">
      <w:pPr>
        <w:tabs>
          <w:tab w:val="left" w:pos="851"/>
          <w:tab w:val="left" w:pos="1260"/>
        </w:tabs>
        <w:spacing w:after="0" w:line="240" w:lineRule="auto"/>
        <w:ind w:left="709" w:right="140" w:firstLine="3544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</w:t>
      </w:r>
    </w:p>
    <w:p w:rsidR="003A04DB" w:rsidRDefault="006327C6" w:rsidP="005E6DD3">
      <w:pPr>
        <w:tabs>
          <w:tab w:val="left" w:pos="851"/>
          <w:tab w:val="left" w:pos="1260"/>
        </w:tabs>
        <w:spacing w:after="0" w:line="240" w:lineRule="auto"/>
        <w:ind w:left="709" w:right="140" w:firstLine="3544"/>
        <w:jc w:val="right"/>
        <w:rPr>
          <w:rFonts w:ascii="Times New Roman" w:hAnsi="Times New Roman" w:cs="Times New Roman"/>
          <w:sz w:val="28"/>
          <w:szCs w:val="28"/>
        </w:rPr>
      </w:pPr>
      <w:r w:rsidRPr="00B054BB">
        <w:rPr>
          <w:rFonts w:ascii="Times New Roman" w:hAnsi="Times New Roman" w:cs="Times New Roman"/>
          <w:sz w:val="28"/>
          <w:szCs w:val="28"/>
        </w:rPr>
        <w:t>перепланировки помещения</w:t>
      </w:r>
      <w:r w:rsidR="003A0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7C6" w:rsidRPr="00B054BB" w:rsidRDefault="003A04DB" w:rsidP="005E6DD3">
      <w:pPr>
        <w:tabs>
          <w:tab w:val="left" w:pos="851"/>
          <w:tab w:val="left" w:pos="1260"/>
        </w:tabs>
        <w:spacing w:after="0" w:line="240" w:lineRule="auto"/>
        <w:ind w:left="709" w:right="140" w:firstLine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6327C6" w:rsidRPr="00B054BB">
        <w:rPr>
          <w:rFonts w:ascii="Times New Roman" w:hAnsi="Times New Roman" w:cs="Times New Roman"/>
          <w:sz w:val="28"/>
          <w:szCs w:val="28"/>
        </w:rPr>
        <w:t>»</w:t>
      </w:r>
    </w:p>
    <w:p w:rsidR="006327C6" w:rsidRPr="00B054BB" w:rsidRDefault="006327C6" w:rsidP="005E6DD3">
      <w:pPr>
        <w:tabs>
          <w:tab w:val="left" w:pos="851"/>
        </w:tabs>
        <w:spacing w:after="0"/>
        <w:ind w:left="709" w:firstLine="3544"/>
        <w:jc w:val="right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17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27C6" w:rsidRPr="00B054BB" w:rsidRDefault="006327C6" w:rsidP="008C4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4BB">
        <w:rPr>
          <w:rFonts w:ascii="Times New Roman" w:hAnsi="Times New Roman" w:cs="Times New Roman"/>
          <w:b/>
          <w:sz w:val="28"/>
          <w:szCs w:val="28"/>
        </w:rPr>
        <w:t xml:space="preserve">Форма журнала регистрации выданных решений о согласовании переустройства и (или) перепланировки помещения </w:t>
      </w:r>
      <w:r w:rsidR="002937DC">
        <w:rPr>
          <w:rFonts w:ascii="Times New Roman" w:hAnsi="Times New Roman" w:cs="Times New Roman"/>
          <w:b/>
          <w:sz w:val="28"/>
          <w:szCs w:val="28"/>
        </w:rPr>
        <w:t>в многоквартирном доме</w:t>
      </w:r>
    </w:p>
    <w:p w:rsidR="006327C6" w:rsidRPr="00B054BB" w:rsidRDefault="006327C6" w:rsidP="008C4C68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C6" w:rsidRPr="00B054BB" w:rsidRDefault="006327C6" w:rsidP="006327C6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984"/>
        <w:gridCol w:w="1985"/>
        <w:gridCol w:w="2551"/>
        <w:gridCol w:w="1276"/>
      </w:tblGrid>
      <w:tr w:rsidR="006327C6" w:rsidRPr="00B054BB" w:rsidTr="00747B7F">
        <w:tc>
          <w:tcPr>
            <w:tcW w:w="1242" w:type="dxa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Регистрационный №</w:t>
            </w:r>
          </w:p>
        </w:tc>
        <w:tc>
          <w:tcPr>
            <w:tcW w:w="851" w:type="dxa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1985" w:type="dxa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551" w:type="dxa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</w:t>
            </w:r>
          </w:p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согласовании переустройства и (или) перепланировки помещения/ </w:t>
            </w:r>
          </w:p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  <w:tc>
          <w:tcPr>
            <w:tcW w:w="1276" w:type="dxa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 xml:space="preserve">Способ отправки </w:t>
            </w:r>
          </w:p>
        </w:tc>
      </w:tr>
      <w:tr w:rsidR="006327C6" w:rsidRPr="00B054BB" w:rsidTr="00747B7F">
        <w:tc>
          <w:tcPr>
            <w:tcW w:w="1242" w:type="dxa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327C6" w:rsidRPr="00B054BB" w:rsidRDefault="006327C6" w:rsidP="00747B7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27C6" w:rsidRPr="00B054BB" w:rsidTr="00747B7F">
        <w:tc>
          <w:tcPr>
            <w:tcW w:w="1242" w:type="dxa"/>
          </w:tcPr>
          <w:p w:rsidR="006327C6" w:rsidRPr="00B054BB" w:rsidRDefault="006327C6" w:rsidP="00747B7F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7C6" w:rsidRPr="00B054BB" w:rsidRDefault="006327C6" w:rsidP="00747B7F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27C6" w:rsidRPr="00B054BB" w:rsidRDefault="006327C6" w:rsidP="00747B7F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327C6" w:rsidRPr="00B054BB" w:rsidRDefault="006327C6" w:rsidP="00747B7F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27C6" w:rsidRPr="00B054BB" w:rsidRDefault="006327C6" w:rsidP="00747B7F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27C6" w:rsidRPr="00B054BB" w:rsidRDefault="006327C6" w:rsidP="00747B7F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7C6" w:rsidRPr="00B054BB" w:rsidRDefault="006327C6" w:rsidP="006327C6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327C6" w:rsidRPr="00B054BB" w:rsidRDefault="006327C6" w:rsidP="006327C6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743081" w:rsidRPr="00B054BB" w:rsidRDefault="00743081">
      <w:pPr>
        <w:rPr>
          <w:rFonts w:ascii="Times New Roman" w:hAnsi="Times New Roman" w:cs="Times New Roman"/>
          <w:sz w:val="28"/>
          <w:szCs w:val="28"/>
        </w:rPr>
      </w:pPr>
    </w:p>
    <w:sectPr w:rsidR="00743081" w:rsidRPr="00B054BB" w:rsidSect="00747B7F">
      <w:footerReference w:type="default" r:id="rId12"/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AC" w:rsidRDefault="00046BAC" w:rsidP="0069503A">
      <w:pPr>
        <w:spacing w:after="0" w:line="240" w:lineRule="auto"/>
      </w:pPr>
      <w:r>
        <w:separator/>
      </w:r>
    </w:p>
  </w:endnote>
  <w:endnote w:type="continuationSeparator" w:id="0">
    <w:p w:rsidR="00046BAC" w:rsidRDefault="00046BAC" w:rsidP="0069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9B6" w:rsidRDefault="00046BAC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71C9">
      <w:rPr>
        <w:noProof/>
      </w:rPr>
      <w:t>1</w:t>
    </w:r>
    <w:r>
      <w:rPr>
        <w:noProof/>
      </w:rPr>
      <w:fldChar w:fldCharType="end"/>
    </w:r>
  </w:p>
  <w:p w:rsidR="007F09B6" w:rsidRDefault="007F09B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AC" w:rsidRDefault="00046BAC" w:rsidP="0069503A">
      <w:pPr>
        <w:spacing w:after="0" w:line="240" w:lineRule="auto"/>
      </w:pPr>
      <w:r>
        <w:separator/>
      </w:r>
    </w:p>
  </w:footnote>
  <w:footnote w:type="continuationSeparator" w:id="0">
    <w:p w:rsidR="00046BAC" w:rsidRDefault="00046BAC" w:rsidP="00695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A17840"/>
    <w:multiLevelType w:val="hybridMultilevel"/>
    <w:tmpl w:val="54607324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3297D3D"/>
    <w:multiLevelType w:val="hybridMultilevel"/>
    <w:tmpl w:val="E4B47DDA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D7008B"/>
    <w:multiLevelType w:val="hybridMultilevel"/>
    <w:tmpl w:val="0F36E4AA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8508E3"/>
    <w:multiLevelType w:val="hybridMultilevel"/>
    <w:tmpl w:val="D3621046"/>
    <w:lvl w:ilvl="0" w:tplc="BA84CB08">
      <w:start w:val="6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7F72DE"/>
    <w:multiLevelType w:val="hybridMultilevel"/>
    <w:tmpl w:val="3B34BCC4"/>
    <w:lvl w:ilvl="0" w:tplc="BCA20B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35648D"/>
    <w:multiLevelType w:val="hybridMultilevel"/>
    <w:tmpl w:val="6C488E2C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4103FF"/>
    <w:multiLevelType w:val="hybridMultilevel"/>
    <w:tmpl w:val="8CB0E320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705E12"/>
    <w:multiLevelType w:val="hybridMultilevel"/>
    <w:tmpl w:val="2AD206E2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775407"/>
    <w:multiLevelType w:val="hybridMultilevel"/>
    <w:tmpl w:val="8FF63DC0"/>
    <w:lvl w:ilvl="0" w:tplc="51C0A8E6">
      <w:start w:val="6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B273AA"/>
    <w:multiLevelType w:val="multilevel"/>
    <w:tmpl w:val="2E34DB88"/>
    <w:lvl w:ilvl="0">
      <w:start w:val="9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880" w:hanging="2160"/>
      </w:pPr>
      <w:rPr>
        <w:rFonts w:hint="default"/>
      </w:rPr>
    </w:lvl>
  </w:abstractNum>
  <w:abstractNum w:abstractNumId="18">
    <w:nsid w:val="293F03EC"/>
    <w:multiLevelType w:val="multilevel"/>
    <w:tmpl w:val="859ADFE6"/>
    <w:lvl w:ilvl="0">
      <w:start w:val="109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880" w:hanging="2160"/>
      </w:pPr>
      <w:rPr>
        <w:rFonts w:hint="default"/>
      </w:rPr>
    </w:lvl>
  </w:abstractNum>
  <w:abstractNum w:abstractNumId="19">
    <w:nsid w:val="2C544648"/>
    <w:multiLevelType w:val="multilevel"/>
    <w:tmpl w:val="2E34DB88"/>
    <w:lvl w:ilvl="0">
      <w:start w:val="9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880" w:hanging="2160"/>
      </w:pPr>
      <w:rPr>
        <w:rFonts w:hint="default"/>
      </w:rPr>
    </w:lvl>
  </w:abstractNum>
  <w:abstractNum w:abstractNumId="20">
    <w:nsid w:val="3240772A"/>
    <w:multiLevelType w:val="hybridMultilevel"/>
    <w:tmpl w:val="9BD848D0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E73DA">
      <w:start w:val="8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963FC3"/>
    <w:multiLevelType w:val="hybridMultilevel"/>
    <w:tmpl w:val="AEAC8562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2EA1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40715C"/>
    <w:multiLevelType w:val="hybridMultilevel"/>
    <w:tmpl w:val="4BDA5C7A"/>
    <w:lvl w:ilvl="0" w:tplc="C4C67FF4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BA187F"/>
    <w:multiLevelType w:val="hybridMultilevel"/>
    <w:tmpl w:val="57AE444A"/>
    <w:lvl w:ilvl="0" w:tplc="8492655C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C17C2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FBC15ED"/>
    <w:multiLevelType w:val="hybridMultilevel"/>
    <w:tmpl w:val="BBC29756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83307E"/>
    <w:multiLevelType w:val="hybridMultilevel"/>
    <w:tmpl w:val="1D4C4B28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12095B"/>
    <w:multiLevelType w:val="hybridMultilevel"/>
    <w:tmpl w:val="44B0A222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972938"/>
    <w:multiLevelType w:val="hybridMultilevel"/>
    <w:tmpl w:val="0C7AFDB2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F57AE3"/>
    <w:multiLevelType w:val="hybridMultilevel"/>
    <w:tmpl w:val="5A803586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C529D1"/>
    <w:multiLevelType w:val="hybridMultilevel"/>
    <w:tmpl w:val="46742B26"/>
    <w:lvl w:ilvl="0" w:tplc="BA84CB08">
      <w:start w:val="6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D7655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1692707"/>
    <w:multiLevelType w:val="multilevel"/>
    <w:tmpl w:val="567C5608"/>
    <w:lvl w:ilvl="0">
      <w:start w:val="78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33">
    <w:nsid w:val="779732E6"/>
    <w:multiLevelType w:val="hybridMultilevel"/>
    <w:tmpl w:val="30E4F2FC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D0322B"/>
    <w:multiLevelType w:val="hybridMultilevel"/>
    <w:tmpl w:val="9E0236D8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1"/>
  </w:num>
  <w:num w:numId="10">
    <w:abstractNumId w:val="24"/>
  </w:num>
  <w:num w:numId="11">
    <w:abstractNumId w:val="17"/>
  </w:num>
  <w:num w:numId="12">
    <w:abstractNumId w:val="19"/>
  </w:num>
  <w:num w:numId="13">
    <w:abstractNumId w:val="23"/>
  </w:num>
  <w:num w:numId="14">
    <w:abstractNumId w:val="9"/>
  </w:num>
  <w:num w:numId="15">
    <w:abstractNumId w:val="25"/>
  </w:num>
  <w:num w:numId="16">
    <w:abstractNumId w:val="15"/>
  </w:num>
  <w:num w:numId="17">
    <w:abstractNumId w:val="14"/>
  </w:num>
  <w:num w:numId="18">
    <w:abstractNumId w:val="28"/>
  </w:num>
  <w:num w:numId="19">
    <w:abstractNumId w:val="13"/>
  </w:num>
  <w:num w:numId="20">
    <w:abstractNumId w:val="34"/>
  </w:num>
  <w:num w:numId="21">
    <w:abstractNumId w:val="18"/>
  </w:num>
  <w:num w:numId="22">
    <w:abstractNumId w:val="29"/>
  </w:num>
  <w:num w:numId="23">
    <w:abstractNumId w:val="26"/>
  </w:num>
  <w:num w:numId="24">
    <w:abstractNumId w:val="27"/>
  </w:num>
  <w:num w:numId="25">
    <w:abstractNumId w:val="20"/>
  </w:num>
  <w:num w:numId="26">
    <w:abstractNumId w:val="22"/>
  </w:num>
  <w:num w:numId="27">
    <w:abstractNumId w:val="8"/>
  </w:num>
  <w:num w:numId="28">
    <w:abstractNumId w:val="21"/>
  </w:num>
  <w:num w:numId="29">
    <w:abstractNumId w:val="10"/>
  </w:num>
  <w:num w:numId="30">
    <w:abstractNumId w:val="33"/>
  </w:num>
  <w:num w:numId="31">
    <w:abstractNumId w:val="11"/>
  </w:num>
  <w:num w:numId="32">
    <w:abstractNumId w:val="32"/>
  </w:num>
  <w:num w:numId="33">
    <w:abstractNumId w:val="16"/>
  </w:num>
  <w:num w:numId="34">
    <w:abstractNumId w:val="3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C6"/>
    <w:rsid w:val="000021A5"/>
    <w:rsid w:val="0001342B"/>
    <w:rsid w:val="00046BAC"/>
    <w:rsid w:val="000476D9"/>
    <w:rsid w:val="00060A0C"/>
    <w:rsid w:val="00065DBD"/>
    <w:rsid w:val="000701DF"/>
    <w:rsid w:val="00077047"/>
    <w:rsid w:val="00083E8F"/>
    <w:rsid w:val="0008438D"/>
    <w:rsid w:val="000902F3"/>
    <w:rsid w:val="000A1599"/>
    <w:rsid w:val="000B766C"/>
    <w:rsid w:val="000B7AD6"/>
    <w:rsid w:val="000C403B"/>
    <w:rsid w:val="000D013F"/>
    <w:rsid w:val="000F6C53"/>
    <w:rsid w:val="000F7F86"/>
    <w:rsid w:val="00102C8E"/>
    <w:rsid w:val="00105B9D"/>
    <w:rsid w:val="00114AC6"/>
    <w:rsid w:val="00132739"/>
    <w:rsid w:val="00135C7D"/>
    <w:rsid w:val="00144B8B"/>
    <w:rsid w:val="00151C8A"/>
    <w:rsid w:val="00154C10"/>
    <w:rsid w:val="001574B3"/>
    <w:rsid w:val="001645D7"/>
    <w:rsid w:val="001D55BC"/>
    <w:rsid w:val="001F23C8"/>
    <w:rsid w:val="001F2D84"/>
    <w:rsid w:val="00217451"/>
    <w:rsid w:val="002211BF"/>
    <w:rsid w:val="002333AD"/>
    <w:rsid w:val="002448B9"/>
    <w:rsid w:val="002778B3"/>
    <w:rsid w:val="00287CDC"/>
    <w:rsid w:val="002937DC"/>
    <w:rsid w:val="00293B42"/>
    <w:rsid w:val="002A63DE"/>
    <w:rsid w:val="002A78CE"/>
    <w:rsid w:val="002B5D4F"/>
    <w:rsid w:val="002D0E1D"/>
    <w:rsid w:val="002E04D7"/>
    <w:rsid w:val="002E187D"/>
    <w:rsid w:val="002F7CB4"/>
    <w:rsid w:val="00311094"/>
    <w:rsid w:val="00330ED6"/>
    <w:rsid w:val="00331D9C"/>
    <w:rsid w:val="00333463"/>
    <w:rsid w:val="003371C9"/>
    <w:rsid w:val="00365553"/>
    <w:rsid w:val="00395DBF"/>
    <w:rsid w:val="003A04DB"/>
    <w:rsid w:val="003A7711"/>
    <w:rsid w:val="003B4288"/>
    <w:rsid w:val="003B70C9"/>
    <w:rsid w:val="003C0909"/>
    <w:rsid w:val="003C2640"/>
    <w:rsid w:val="004131CB"/>
    <w:rsid w:val="004202B7"/>
    <w:rsid w:val="00422516"/>
    <w:rsid w:val="00433F1D"/>
    <w:rsid w:val="0043451B"/>
    <w:rsid w:val="004562D4"/>
    <w:rsid w:val="00465301"/>
    <w:rsid w:val="0046571E"/>
    <w:rsid w:val="004802E4"/>
    <w:rsid w:val="00481C23"/>
    <w:rsid w:val="00484BB6"/>
    <w:rsid w:val="00485622"/>
    <w:rsid w:val="004900B7"/>
    <w:rsid w:val="004A158C"/>
    <w:rsid w:val="004A7617"/>
    <w:rsid w:val="004C2947"/>
    <w:rsid w:val="004E2AC5"/>
    <w:rsid w:val="004E70D6"/>
    <w:rsid w:val="004E7319"/>
    <w:rsid w:val="004F2503"/>
    <w:rsid w:val="00503CC7"/>
    <w:rsid w:val="0050566C"/>
    <w:rsid w:val="005061FB"/>
    <w:rsid w:val="00515383"/>
    <w:rsid w:val="00525C3A"/>
    <w:rsid w:val="00527DCB"/>
    <w:rsid w:val="00533A13"/>
    <w:rsid w:val="00553ED8"/>
    <w:rsid w:val="00562DBB"/>
    <w:rsid w:val="00565EAD"/>
    <w:rsid w:val="00566685"/>
    <w:rsid w:val="00575D82"/>
    <w:rsid w:val="005D1216"/>
    <w:rsid w:val="005D422C"/>
    <w:rsid w:val="005D43EA"/>
    <w:rsid w:val="005D4E37"/>
    <w:rsid w:val="005E2429"/>
    <w:rsid w:val="005E4093"/>
    <w:rsid w:val="005E6B4C"/>
    <w:rsid w:val="005E6DD3"/>
    <w:rsid w:val="005E7F06"/>
    <w:rsid w:val="00612637"/>
    <w:rsid w:val="006127B3"/>
    <w:rsid w:val="0061775E"/>
    <w:rsid w:val="00622D42"/>
    <w:rsid w:val="00626D7C"/>
    <w:rsid w:val="006327C6"/>
    <w:rsid w:val="006412AB"/>
    <w:rsid w:val="00646736"/>
    <w:rsid w:val="00692B02"/>
    <w:rsid w:val="0069465D"/>
    <w:rsid w:val="00694E35"/>
    <w:rsid w:val="00694EF7"/>
    <w:rsid w:val="0069503A"/>
    <w:rsid w:val="006A243F"/>
    <w:rsid w:val="006D3614"/>
    <w:rsid w:val="006D436A"/>
    <w:rsid w:val="006D4B65"/>
    <w:rsid w:val="006E0236"/>
    <w:rsid w:val="006F2F5C"/>
    <w:rsid w:val="00712D55"/>
    <w:rsid w:val="00723250"/>
    <w:rsid w:val="00743081"/>
    <w:rsid w:val="00746A5D"/>
    <w:rsid w:val="00747B7F"/>
    <w:rsid w:val="00791061"/>
    <w:rsid w:val="007A576D"/>
    <w:rsid w:val="007A61B8"/>
    <w:rsid w:val="007B6FFD"/>
    <w:rsid w:val="007C141C"/>
    <w:rsid w:val="007E13E1"/>
    <w:rsid w:val="007E5A91"/>
    <w:rsid w:val="007E5FE2"/>
    <w:rsid w:val="007E6965"/>
    <w:rsid w:val="007F09B6"/>
    <w:rsid w:val="007F6E65"/>
    <w:rsid w:val="00825077"/>
    <w:rsid w:val="008255D5"/>
    <w:rsid w:val="00836679"/>
    <w:rsid w:val="00845EB1"/>
    <w:rsid w:val="00852527"/>
    <w:rsid w:val="00876D86"/>
    <w:rsid w:val="00877722"/>
    <w:rsid w:val="008864C1"/>
    <w:rsid w:val="008867D4"/>
    <w:rsid w:val="0089273B"/>
    <w:rsid w:val="008A2AF5"/>
    <w:rsid w:val="008B1DE3"/>
    <w:rsid w:val="008B36B7"/>
    <w:rsid w:val="008C4C68"/>
    <w:rsid w:val="008D3459"/>
    <w:rsid w:val="008E2433"/>
    <w:rsid w:val="009102EA"/>
    <w:rsid w:val="0091240E"/>
    <w:rsid w:val="009273A7"/>
    <w:rsid w:val="00942A92"/>
    <w:rsid w:val="0094450F"/>
    <w:rsid w:val="009651D5"/>
    <w:rsid w:val="00965B52"/>
    <w:rsid w:val="00972344"/>
    <w:rsid w:val="0098568F"/>
    <w:rsid w:val="00991736"/>
    <w:rsid w:val="00997CE2"/>
    <w:rsid w:val="009A23B0"/>
    <w:rsid w:val="009B6FEA"/>
    <w:rsid w:val="009C596C"/>
    <w:rsid w:val="009E47A0"/>
    <w:rsid w:val="00A11F81"/>
    <w:rsid w:val="00A631A6"/>
    <w:rsid w:val="00A71BC1"/>
    <w:rsid w:val="00A97FC8"/>
    <w:rsid w:val="00AB1898"/>
    <w:rsid w:val="00AC0377"/>
    <w:rsid w:val="00AC527C"/>
    <w:rsid w:val="00AD00FA"/>
    <w:rsid w:val="00AD29D9"/>
    <w:rsid w:val="00AD703E"/>
    <w:rsid w:val="00AF7B42"/>
    <w:rsid w:val="00B054BB"/>
    <w:rsid w:val="00B11DF7"/>
    <w:rsid w:val="00B20594"/>
    <w:rsid w:val="00B2159B"/>
    <w:rsid w:val="00B24413"/>
    <w:rsid w:val="00B33981"/>
    <w:rsid w:val="00B37A8D"/>
    <w:rsid w:val="00B431A6"/>
    <w:rsid w:val="00B4590D"/>
    <w:rsid w:val="00B45E0F"/>
    <w:rsid w:val="00B86E7F"/>
    <w:rsid w:val="00B93468"/>
    <w:rsid w:val="00BD0F3C"/>
    <w:rsid w:val="00BD42FB"/>
    <w:rsid w:val="00BE2019"/>
    <w:rsid w:val="00BE6014"/>
    <w:rsid w:val="00BF73AB"/>
    <w:rsid w:val="00C056EA"/>
    <w:rsid w:val="00C1577E"/>
    <w:rsid w:val="00C22671"/>
    <w:rsid w:val="00C24FFD"/>
    <w:rsid w:val="00C36DD9"/>
    <w:rsid w:val="00C41BC8"/>
    <w:rsid w:val="00C4447C"/>
    <w:rsid w:val="00C459B9"/>
    <w:rsid w:val="00C532A9"/>
    <w:rsid w:val="00C62FC1"/>
    <w:rsid w:val="00C67082"/>
    <w:rsid w:val="00C67604"/>
    <w:rsid w:val="00C936A4"/>
    <w:rsid w:val="00CC4757"/>
    <w:rsid w:val="00CD0924"/>
    <w:rsid w:val="00CD549C"/>
    <w:rsid w:val="00CE20EA"/>
    <w:rsid w:val="00D02786"/>
    <w:rsid w:val="00D154D5"/>
    <w:rsid w:val="00D26875"/>
    <w:rsid w:val="00D55015"/>
    <w:rsid w:val="00D56E6A"/>
    <w:rsid w:val="00D6132F"/>
    <w:rsid w:val="00D65F23"/>
    <w:rsid w:val="00D70CCC"/>
    <w:rsid w:val="00D70FC3"/>
    <w:rsid w:val="00D7537A"/>
    <w:rsid w:val="00D8042B"/>
    <w:rsid w:val="00D81F6A"/>
    <w:rsid w:val="00D90312"/>
    <w:rsid w:val="00DA35CD"/>
    <w:rsid w:val="00DC1799"/>
    <w:rsid w:val="00DD3636"/>
    <w:rsid w:val="00DD6836"/>
    <w:rsid w:val="00DF046A"/>
    <w:rsid w:val="00E04A09"/>
    <w:rsid w:val="00E2271D"/>
    <w:rsid w:val="00E23778"/>
    <w:rsid w:val="00E30421"/>
    <w:rsid w:val="00E32E63"/>
    <w:rsid w:val="00E34498"/>
    <w:rsid w:val="00E567FB"/>
    <w:rsid w:val="00E56E59"/>
    <w:rsid w:val="00E75C09"/>
    <w:rsid w:val="00E76D79"/>
    <w:rsid w:val="00E806D0"/>
    <w:rsid w:val="00E811CD"/>
    <w:rsid w:val="00E92394"/>
    <w:rsid w:val="00EA0540"/>
    <w:rsid w:val="00ED2BDD"/>
    <w:rsid w:val="00EF0BA1"/>
    <w:rsid w:val="00EF3964"/>
    <w:rsid w:val="00F10605"/>
    <w:rsid w:val="00F10A77"/>
    <w:rsid w:val="00F23F25"/>
    <w:rsid w:val="00F33737"/>
    <w:rsid w:val="00F35123"/>
    <w:rsid w:val="00F36A5C"/>
    <w:rsid w:val="00F36E0D"/>
    <w:rsid w:val="00F41600"/>
    <w:rsid w:val="00F442C3"/>
    <w:rsid w:val="00F52AC8"/>
    <w:rsid w:val="00F55DBD"/>
    <w:rsid w:val="00F8015C"/>
    <w:rsid w:val="00F84AF3"/>
    <w:rsid w:val="00F84C8E"/>
    <w:rsid w:val="00F865B0"/>
    <w:rsid w:val="00FC348A"/>
    <w:rsid w:val="00FC35BD"/>
    <w:rsid w:val="00FD17BA"/>
    <w:rsid w:val="00FD78C6"/>
    <w:rsid w:val="00FE0CB2"/>
    <w:rsid w:val="00FE227C"/>
    <w:rsid w:val="00FE6015"/>
    <w:rsid w:val="00FE7976"/>
    <w:rsid w:val="00F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27C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327C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327C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6327C6"/>
    <w:pPr>
      <w:keepNext/>
      <w:tabs>
        <w:tab w:val="num" w:pos="3780"/>
      </w:tabs>
      <w:suppressAutoHyphens/>
      <w:spacing w:after="0" w:line="240" w:lineRule="auto"/>
      <w:ind w:left="3780" w:hanging="360"/>
      <w:outlineLvl w:val="4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C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327C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327C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6327C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bsatz-Standardschriftart">
    <w:name w:val="Absatz-Standardschriftart"/>
    <w:rsid w:val="006327C6"/>
  </w:style>
  <w:style w:type="character" w:customStyle="1" w:styleId="21">
    <w:name w:val="Основной шрифт абзаца2"/>
    <w:rsid w:val="006327C6"/>
  </w:style>
  <w:style w:type="character" w:styleId="a3">
    <w:name w:val="Emphasis"/>
    <w:basedOn w:val="21"/>
    <w:qFormat/>
    <w:rsid w:val="006327C6"/>
    <w:rPr>
      <w:i/>
      <w:iCs/>
    </w:rPr>
  </w:style>
  <w:style w:type="character" w:styleId="a4">
    <w:name w:val="Strong"/>
    <w:basedOn w:val="21"/>
    <w:qFormat/>
    <w:rsid w:val="006327C6"/>
    <w:rPr>
      <w:b/>
      <w:bCs/>
    </w:rPr>
  </w:style>
  <w:style w:type="character" w:styleId="a5">
    <w:name w:val="Hyperlink"/>
    <w:basedOn w:val="21"/>
    <w:uiPriority w:val="99"/>
    <w:rsid w:val="006327C6"/>
    <w:rPr>
      <w:color w:val="0000FF"/>
      <w:u w:val="single"/>
    </w:rPr>
  </w:style>
  <w:style w:type="character" w:styleId="a6">
    <w:name w:val="page number"/>
    <w:basedOn w:val="21"/>
    <w:rsid w:val="006327C6"/>
  </w:style>
  <w:style w:type="character" w:customStyle="1" w:styleId="WW8Num2z0">
    <w:name w:val="WW8Num2z0"/>
    <w:rsid w:val="006327C6"/>
    <w:rPr>
      <w:rFonts w:ascii="Courier New" w:hAnsi="Courier New"/>
    </w:rPr>
  </w:style>
  <w:style w:type="character" w:customStyle="1" w:styleId="WW8Num4z0">
    <w:name w:val="WW8Num4z0"/>
    <w:rsid w:val="006327C6"/>
    <w:rPr>
      <w:i w:val="0"/>
    </w:rPr>
  </w:style>
  <w:style w:type="character" w:customStyle="1" w:styleId="WW8Num5z0">
    <w:name w:val="WW8Num5z0"/>
    <w:rsid w:val="006327C6"/>
    <w:rPr>
      <w:rFonts w:ascii="Courier New" w:hAnsi="Courier New"/>
    </w:rPr>
  </w:style>
  <w:style w:type="character" w:customStyle="1" w:styleId="WW-Absatz-Standardschriftart">
    <w:name w:val="WW-Absatz-Standardschriftart"/>
    <w:rsid w:val="006327C6"/>
  </w:style>
  <w:style w:type="character" w:customStyle="1" w:styleId="WW-Absatz-Standardschriftart1">
    <w:name w:val="WW-Absatz-Standardschriftart1"/>
    <w:rsid w:val="006327C6"/>
  </w:style>
  <w:style w:type="character" w:customStyle="1" w:styleId="WW-Absatz-Standardschriftart11">
    <w:name w:val="WW-Absatz-Standardschriftart11"/>
    <w:rsid w:val="006327C6"/>
  </w:style>
  <w:style w:type="character" w:customStyle="1" w:styleId="WW8Num1z0">
    <w:name w:val="WW8Num1z0"/>
    <w:rsid w:val="006327C6"/>
    <w:rPr>
      <w:rFonts w:ascii="Courier New" w:hAnsi="Courier New"/>
    </w:rPr>
  </w:style>
  <w:style w:type="character" w:customStyle="1" w:styleId="WW8Num1z1">
    <w:name w:val="WW8Num1z1"/>
    <w:rsid w:val="006327C6"/>
    <w:rPr>
      <w:rFonts w:ascii="Courier New" w:hAnsi="Courier New" w:cs="Courier New"/>
    </w:rPr>
  </w:style>
  <w:style w:type="character" w:customStyle="1" w:styleId="WW8Num1z2">
    <w:name w:val="WW8Num1z2"/>
    <w:rsid w:val="006327C6"/>
    <w:rPr>
      <w:rFonts w:ascii="Wingdings" w:hAnsi="Wingdings"/>
    </w:rPr>
  </w:style>
  <w:style w:type="character" w:customStyle="1" w:styleId="WW8Num1z3">
    <w:name w:val="WW8Num1z3"/>
    <w:rsid w:val="006327C6"/>
    <w:rPr>
      <w:rFonts w:ascii="Symbol" w:hAnsi="Symbol"/>
    </w:rPr>
  </w:style>
  <w:style w:type="character" w:customStyle="1" w:styleId="WW8Num2z1">
    <w:name w:val="WW8Num2z1"/>
    <w:rsid w:val="006327C6"/>
    <w:rPr>
      <w:rFonts w:ascii="Courier New" w:hAnsi="Courier New" w:cs="Courier New"/>
    </w:rPr>
  </w:style>
  <w:style w:type="character" w:customStyle="1" w:styleId="WW8Num2z2">
    <w:name w:val="WW8Num2z2"/>
    <w:rsid w:val="006327C6"/>
    <w:rPr>
      <w:rFonts w:ascii="Wingdings" w:hAnsi="Wingdings"/>
    </w:rPr>
  </w:style>
  <w:style w:type="character" w:customStyle="1" w:styleId="WW8Num2z3">
    <w:name w:val="WW8Num2z3"/>
    <w:rsid w:val="006327C6"/>
    <w:rPr>
      <w:rFonts w:ascii="Symbol" w:hAnsi="Symbol"/>
    </w:rPr>
  </w:style>
  <w:style w:type="character" w:customStyle="1" w:styleId="WW8Num3z0">
    <w:name w:val="WW8Num3z0"/>
    <w:rsid w:val="006327C6"/>
    <w:rPr>
      <w:rFonts w:ascii="Courier New" w:hAnsi="Courier New"/>
    </w:rPr>
  </w:style>
  <w:style w:type="character" w:customStyle="1" w:styleId="WW8Num3z1">
    <w:name w:val="WW8Num3z1"/>
    <w:rsid w:val="006327C6"/>
    <w:rPr>
      <w:rFonts w:ascii="Courier New" w:hAnsi="Courier New" w:cs="Courier New"/>
    </w:rPr>
  </w:style>
  <w:style w:type="character" w:customStyle="1" w:styleId="WW8Num3z2">
    <w:name w:val="WW8Num3z2"/>
    <w:rsid w:val="006327C6"/>
    <w:rPr>
      <w:rFonts w:ascii="Wingdings" w:hAnsi="Wingdings"/>
    </w:rPr>
  </w:style>
  <w:style w:type="character" w:customStyle="1" w:styleId="WW8Num3z3">
    <w:name w:val="WW8Num3z3"/>
    <w:rsid w:val="006327C6"/>
    <w:rPr>
      <w:rFonts w:ascii="Symbol" w:hAnsi="Symbol"/>
    </w:rPr>
  </w:style>
  <w:style w:type="character" w:customStyle="1" w:styleId="WW8Num5z1">
    <w:name w:val="WW8Num5z1"/>
    <w:rsid w:val="006327C6"/>
    <w:rPr>
      <w:rFonts w:ascii="Courier New" w:hAnsi="Courier New" w:cs="Courier New"/>
    </w:rPr>
  </w:style>
  <w:style w:type="character" w:customStyle="1" w:styleId="WW8Num5z2">
    <w:name w:val="WW8Num5z2"/>
    <w:rsid w:val="006327C6"/>
    <w:rPr>
      <w:rFonts w:ascii="Wingdings" w:hAnsi="Wingdings"/>
    </w:rPr>
  </w:style>
  <w:style w:type="character" w:customStyle="1" w:styleId="WW8Num5z3">
    <w:name w:val="WW8Num5z3"/>
    <w:rsid w:val="006327C6"/>
    <w:rPr>
      <w:rFonts w:ascii="Symbol" w:hAnsi="Symbol"/>
    </w:rPr>
  </w:style>
  <w:style w:type="character" w:customStyle="1" w:styleId="WW8Num6z0">
    <w:name w:val="WW8Num6z0"/>
    <w:rsid w:val="006327C6"/>
    <w:rPr>
      <w:i w:val="0"/>
    </w:rPr>
  </w:style>
  <w:style w:type="character" w:customStyle="1" w:styleId="WW8Num7z0">
    <w:name w:val="WW8Num7z0"/>
    <w:rsid w:val="006327C6"/>
    <w:rPr>
      <w:rFonts w:ascii="Courier New" w:hAnsi="Courier New"/>
    </w:rPr>
  </w:style>
  <w:style w:type="character" w:customStyle="1" w:styleId="WW8Num7z1">
    <w:name w:val="WW8Num7z1"/>
    <w:rsid w:val="006327C6"/>
    <w:rPr>
      <w:rFonts w:ascii="Courier New" w:hAnsi="Courier New" w:cs="Courier New"/>
    </w:rPr>
  </w:style>
  <w:style w:type="character" w:customStyle="1" w:styleId="WW8Num7z2">
    <w:name w:val="WW8Num7z2"/>
    <w:rsid w:val="006327C6"/>
    <w:rPr>
      <w:rFonts w:ascii="Wingdings" w:hAnsi="Wingdings"/>
    </w:rPr>
  </w:style>
  <w:style w:type="character" w:customStyle="1" w:styleId="WW8Num7z3">
    <w:name w:val="WW8Num7z3"/>
    <w:rsid w:val="006327C6"/>
    <w:rPr>
      <w:rFonts w:ascii="Symbol" w:hAnsi="Symbol"/>
    </w:rPr>
  </w:style>
  <w:style w:type="character" w:customStyle="1" w:styleId="WW8Num8z0">
    <w:name w:val="WW8Num8z0"/>
    <w:rsid w:val="006327C6"/>
    <w:rPr>
      <w:rFonts w:ascii="Courier New" w:hAnsi="Courier New"/>
    </w:rPr>
  </w:style>
  <w:style w:type="character" w:customStyle="1" w:styleId="WW8Num8z1">
    <w:name w:val="WW8Num8z1"/>
    <w:rsid w:val="006327C6"/>
    <w:rPr>
      <w:rFonts w:ascii="Courier New" w:hAnsi="Courier New" w:cs="Courier New"/>
    </w:rPr>
  </w:style>
  <w:style w:type="character" w:customStyle="1" w:styleId="WW8Num8z2">
    <w:name w:val="WW8Num8z2"/>
    <w:rsid w:val="006327C6"/>
    <w:rPr>
      <w:rFonts w:ascii="Wingdings" w:hAnsi="Wingdings"/>
    </w:rPr>
  </w:style>
  <w:style w:type="character" w:customStyle="1" w:styleId="WW8Num8z3">
    <w:name w:val="WW8Num8z3"/>
    <w:rsid w:val="006327C6"/>
    <w:rPr>
      <w:rFonts w:ascii="Symbol" w:hAnsi="Symbol"/>
    </w:rPr>
  </w:style>
  <w:style w:type="character" w:customStyle="1" w:styleId="WW8Num9z0">
    <w:name w:val="WW8Num9z0"/>
    <w:rsid w:val="006327C6"/>
    <w:rPr>
      <w:i w:val="0"/>
      <w:u w:val="none"/>
    </w:rPr>
  </w:style>
  <w:style w:type="character" w:customStyle="1" w:styleId="WW8Num10z0">
    <w:name w:val="WW8Num10z0"/>
    <w:rsid w:val="006327C6"/>
    <w:rPr>
      <w:rFonts w:ascii="Courier New" w:hAnsi="Courier New"/>
    </w:rPr>
  </w:style>
  <w:style w:type="character" w:customStyle="1" w:styleId="WW8Num10z1">
    <w:name w:val="WW8Num10z1"/>
    <w:rsid w:val="006327C6"/>
    <w:rPr>
      <w:rFonts w:ascii="Courier New" w:hAnsi="Courier New" w:cs="Courier New"/>
    </w:rPr>
  </w:style>
  <w:style w:type="character" w:customStyle="1" w:styleId="WW8Num10z2">
    <w:name w:val="WW8Num10z2"/>
    <w:rsid w:val="006327C6"/>
    <w:rPr>
      <w:rFonts w:ascii="Wingdings" w:hAnsi="Wingdings"/>
    </w:rPr>
  </w:style>
  <w:style w:type="character" w:customStyle="1" w:styleId="WW8Num10z3">
    <w:name w:val="WW8Num10z3"/>
    <w:rsid w:val="006327C6"/>
    <w:rPr>
      <w:rFonts w:ascii="Symbol" w:hAnsi="Symbol"/>
    </w:rPr>
  </w:style>
  <w:style w:type="character" w:customStyle="1" w:styleId="WW8Num11z0">
    <w:name w:val="WW8Num11z0"/>
    <w:rsid w:val="006327C6"/>
    <w:rPr>
      <w:rFonts w:ascii="Courier New" w:hAnsi="Courier New"/>
    </w:rPr>
  </w:style>
  <w:style w:type="character" w:customStyle="1" w:styleId="WW8Num11z1">
    <w:name w:val="WW8Num11z1"/>
    <w:rsid w:val="006327C6"/>
    <w:rPr>
      <w:rFonts w:ascii="Courier New" w:hAnsi="Courier New" w:cs="Courier New"/>
    </w:rPr>
  </w:style>
  <w:style w:type="character" w:customStyle="1" w:styleId="WW8Num11z2">
    <w:name w:val="WW8Num11z2"/>
    <w:rsid w:val="006327C6"/>
    <w:rPr>
      <w:rFonts w:ascii="Wingdings" w:hAnsi="Wingdings"/>
    </w:rPr>
  </w:style>
  <w:style w:type="character" w:customStyle="1" w:styleId="WW8Num11z3">
    <w:name w:val="WW8Num11z3"/>
    <w:rsid w:val="006327C6"/>
    <w:rPr>
      <w:rFonts w:ascii="Symbol" w:hAnsi="Symbol"/>
    </w:rPr>
  </w:style>
  <w:style w:type="character" w:customStyle="1" w:styleId="WW8Num12z0">
    <w:name w:val="WW8Num12z0"/>
    <w:rsid w:val="006327C6"/>
    <w:rPr>
      <w:rFonts w:ascii="Courier New" w:hAnsi="Courier New"/>
    </w:rPr>
  </w:style>
  <w:style w:type="character" w:customStyle="1" w:styleId="WW8Num12z1">
    <w:name w:val="WW8Num12z1"/>
    <w:rsid w:val="006327C6"/>
    <w:rPr>
      <w:rFonts w:ascii="Courier New" w:hAnsi="Courier New" w:cs="Courier New"/>
    </w:rPr>
  </w:style>
  <w:style w:type="character" w:customStyle="1" w:styleId="WW8Num12z2">
    <w:name w:val="WW8Num12z2"/>
    <w:rsid w:val="006327C6"/>
    <w:rPr>
      <w:rFonts w:ascii="Wingdings" w:hAnsi="Wingdings"/>
    </w:rPr>
  </w:style>
  <w:style w:type="character" w:customStyle="1" w:styleId="WW8Num12z3">
    <w:name w:val="WW8Num12z3"/>
    <w:rsid w:val="006327C6"/>
    <w:rPr>
      <w:rFonts w:ascii="Symbol" w:hAnsi="Symbol"/>
    </w:rPr>
  </w:style>
  <w:style w:type="character" w:customStyle="1" w:styleId="WW8Num13z0">
    <w:name w:val="WW8Num13z0"/>
    <w:rsid w:val="006327C6"/>
    <w:rPr>
      <w:i w:val="0"/>
      <w:u w:val="none"/>
    </w:rPr>
  </w:style>
  <w:style w:type="character" w:customStyle="1" w:styleId="WW8Num16z0">
    <w:name w:val="WW8Num16z0"/>
    <w:rsid w:val="006327C6"/>
    <w:rPr>
      <w:rFonts w:ascii="Courier New" w:hAnsi="Courier New"/>
    </w:rPr>
  </w:style>
  <w:style w:type="character" w:customStyle="1" w:styleId="WW8Num16z1">
    <w:name w:val="WW8Num16z1"/>
    <w:rsid w:val="006327C6"/>
    <w:rPr>
      <w:rFonts w:ascii="Courier New" w:hAnsi="Courier New" w:cs="Courier New"/>
    </w:rPr>
  </w:style>
  <w:style w:type="character" w:customStyle="1" w:styleId="WW8Num16z2">
    <w:name w:val="WW8Num16z2"/>
    <w:rsid w:val="006327C6"/>
    <w:rPr>
      <w:rFonts w:ascii="Wingdings" w:hAnsi="Wingdings"/>
    </w:rPr>
  </w:style>
  <w:style w:type="character" w:customStyle="1" w:styleId="WW8Num16z3">
    <w:name w:val="WW8Num16z3"/>
    <w:rsid w:val="006327C6"/>
    <w:rPr>
      <w:rFonts w:ascii="Symbol" w:hAnsi="Symbol"/>
    </w:rPr>
  </w:style>
  <w:style w:type="character" w:customStyle="1" w:styleId="WW8Num17z0">
    <w:name w:val="WW8Num17z0"/>
    <w:rsid w:val="006327C6"/>
    <w:rPr>
      <w:i w:val="0"/>
      <w:u w:val="none"/>
    </w:rPr>
  </w:style>
  <w:style w:type="character" w:customStyle="1" w:styleId="WW8Num18z0">
    <w:name w:val="WW8Num18z0"/>
    <w:rsid w:val="006327C6"/>
    <w:rPr>
      <w:rFonts w:ascii="Symbol" w:hAnsi="Symbol"/>
    </w:rPr>
  </w:style>
  <w:style w:type="character" w:customStyle="1" w:styleId="WW8Num18z1">
    <w:name w:val="WW8Num18z1"/>
    <w:rsid w:val="006327C6"/>
    <w:rPr>
      <w:rFonts w:ascii="Courier New" w:hAnsi="Courier New" w:cs="Courier New"/>
    </w:rPr>
  </w:style>
  <w:style w:type="character" w:customStyle="1" w:styleId="WW8Num18z2">
    <w:name w:val="WW8Num18z2"/>
    <w:rsid w:val="006327C6"/>
    <w:rPr>
      <w:rFonts w:ascii="Wingdings" w:hAnsi="Wingdings"/>
    </w:rPr>
  </w:style>
  <w:style w:type="character" w:customStyle="1" w:styleId="WW8Num19z0">
    <w:name w:val="WW8Num19z0"/>
    <w:rsid w:val="006327C6"/>
    <w:rPr>
      <w:rFonts w:ascii="Courier New" w:hAnsi="Courier New"/>
    </w:rPr>
  </w:style>
  <w:style w:type="character" w:customStyle="1" w:styleId="WW8Num19z1">
    <w:name w:val="WW8Num19z1"/>
    <w:rsid w:val="006327C6"/>
    <w:rPr>
      <w:rFonts w:ascii="Courier New" w:hAnsi="Courier New" w:cs="Courier New"/>
    </w:rPr>
  </w:style>
  <w:style w:type="character" w:customStyle="1" w:styleId="WW8Num19z2">
    <w:name w:val="WW8Num19z2"/>
    <w:rsid w:val="006327C6"/>
    <w:rPr>
      <w:rFonts w:ascii="Wingdings" w:hAnsi="Wingdings"/>
    </w:rPr>
  </w:style>
  <w:style w:type="character" w:customStyle="1" w:styleId="WW8Num19z3">
    <w:name w:val="WW8Num19z3"/>
    <w:rsid w:val="006327C6"/>
    <w:rPr>
      <w:rFonts w:ascii="Symbol" w:hAnsi="Symbol"/>
    </w:rPr>
  </w:style>
  <w:style w:type="character" w:customStyle="1" w:styleId="WW8Num21z0">
    <w:name w:val="WW8Num21z0"/>
    <w:rsid w:val="006327C6"/>
    <w:rPr>
      <w:b w:val="0"/>
    </w:rPr>
  </w:style>
  <w:style w:type="character" w:customStyle="1" w:styleId="WW8Num21z1">
    <w:name w:val="WW8Num21z1"/>
    <w:rsid w:val="006327C6"/>
    <w:rPr>
      <w:rFonts w:ascii="Symbol" w:hAnsi="Symbol"/>
    </w:rPr>
  </w:style>
  <w:style w:type="character" w:customStyle="1" w:styleId="WW8Num22z0">
    <w:name w:val="WW8Num22z0"/>
    <w:rsid w:val="006327C6"/>
    <w:rPr>
      <w:i w:val="0"/>
    </w:rPr>
  </w:style>
  <w:style w:type="character" w:customStyle="1" w:styleId="WW8Num23z0">
    <w:name w:val="WW8Num23z0"/>
    <w:rsid w:val="006327C6"/>
    <w:rPr>
      <w:rFonts w:ascii="Courier New" w:hAnsi="Courier New"/>
    </w:rPr>
  </w:style>
  <w:style w:type="character" w:customStyle="1" w:styleId="WW8Num23z1">
    <w:name w:val="WW8Num23z1"/>
    <w:rsid w:val="006327C6"/>
    <w:rPr>
      <w:rFonts w:ascii="Courier New" w:hAnsi="Courier New" w:cs="Courier New"/>
    </w:rPr>
  </w:style>
  <w:style w:type="character" w:customStyle="1" w:styleId="WW8Num23z2">
    <w:name w:val="WW8Num23z2"/>
    <w:rsid w:val="006327C6"/>
    <w:rPr>
      <w:rFonts w:ascii="Wingdings" w:hAnsi="Wingdings"/>
    </w:rPr>
  </w:style>
  <w:style w:type="character" w:customStyle="1" w:styleId="WW8Num23z3">
    <w:name w:val="WW8Num23z3"/>
    <w:rsid w:val="006327C6"/>
    <w:rPr>
      <w:rFonts w:ascii="Symbol" w:hAnsi="Symbol"/>
    </w:rPr>
  </w:style>
  <w:style w:type="character" w:customStyle="1" w:styleId="WW8Num24z0">
    <w:name w:val="WW8Num24z0"/>
    <w:rsid w:val="006327C6"/>
    <w:rPr>
      <w:b w:val="0"/>
    </w:rPr>
  </w:style>
  <w:style w:type="character" w:customStyle="1" w:styleId="WW8Num24z1">
    <w:name w:val="WW8Num24z1"/>
    <w:rsid w:val="006327C6"/>
    <w:rPr>
      <w:rFonts w:ascii="Symbol" w:hAnsi="Symbol"/>
    </w:rPr>
  </w:style>
  <w:style w:type="character" w:customStyle="1" w:styleId="WW8Num25z0">
    <w:name w:val="WW8Num25z0"/>
    <w:rsid w:val="006327C6"/>
    <w:rPr>
      <w:rFonts w:ascii="Courier New" w:hAnsi="Courier New"/>
    </w:rPr>
  </w:style>
  <w:style w:type="character" w:customStyle="1" w:styleId="WW8Num25z1">
    <w:name w:val="WW8Num25z1"/>
    <w:rsid w:val="006327C6"/>
    <w:rPr>
      <w:rFonts w:ascii="Courier New" w:hAnsi="Courier New" w:cs="Courier New"/>
    </w:rPr>
  </w:style>
  <w:style w:type="character" w:customStyle="1" w:styleId="WW8Num25z2">
    <w:name w:val="WW8Num25z2"/>
    <w:rsid w:val="006327C6"/>
    <w:rPr>
      <w:rFonts w:ascii="Wingdings" w:hAnsi="Wingdings"/>
    </w:rPr>
  </w:style>
  <w:style w:type="character" w:customStyle="1" w:styleId="WW8Num25z3">
    <w:name w:val="WW8Num25z3"/>
    <w:rsid w:val="006327C6"/>
    <w:rPr>
      <w:rFonts w:ascii="Symbol" w:hAnsi="Symbol"/>
    </w:rPr>
  </w:style>
  <w:style w:type="character" w:customStyle="1" w:styleId="WW8Num26z0">
    <w:name w:val="WW8Num26z0"/>
    <w:rsid w:val="006327C6"/>
    <w:rPr>
      <w:b w:val="0"/>
    </w:rPr>
  </w:style>
  <w:style w:type="character" w:customStyle="1" w:styleId="WW8Num27z0">
    <w:name w:val="WW8Num27z0"/>
    <w:rsid w:val="006327C6"/>
    <w:rPr>
      <w:rFonts w:ascii="Courier New" w:hAnsi="Courier New"/>
    </w:rPr>
  </w:style>
  <w:style w:type="character" w:customStyle="1" w:styleId="WW8Num27z1">
    <w:name w:val="WW8Num27z1"/>
    <w:rsid w:val="006327C6"/>
    <w:rPr>
      <w:rFonts w:ascii="Courier New" w:hAnsi="Courier New" w:cs="Courier New"/>
    </w:rPr>
  </w:style>
  <w:style w:type="character" w:customStyle="1" w:styleId="WW8Num27z2">
    <w:name w:val="WW8Num27z2"/>
    <w:rsid w:val="006327C6"/>
    <w:rPr>
      <w:rFonts w:ascii="Wingdings" w:hAnsi="Wingdings"/>
    </w:rPr>
  </w:style>
  <w:style w:type="character" w:customStyle="1" w:styleId="WW8Num27z3">
    <w:name w:val="WW8Num27z3"/>
    <w:rsid w:val="006327C6"/>
    <w:rPr>
      <w:rFonts w:ascii="Symbol" w:hAnsi="Symbol"/>
    </w:rPr>
  </w:style>
  <w:style w:type="character" w:customStyle="1" w:styleId="WW8Num28z0">
    <w:name w:val="WW8Num28z0"/>
    <w:rsid w:val="006327C6"/>
    <w:rPr>
      <w:i w:val="0"/>
    </w:rPr>
  </w:style>
  <w:style w:type="character" w:customStyle="1" w:styleId="11">
    <w:name w:val="Основной шрифт абзаца1"/>
    <w:rsid w:val="006327C6"/>
  </w:style>
  <w:style w:type="character" w:customStyle="1" w:styleId="Pro-Gramma">
    <w:name w:val="Pro-Gramma Знак"/>
    <w:basedOn w:val="11"/>
    <w:rsid w:val="006327C6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6327C6"/>
    <w:rPr>
      <w:rFonts w:ascii="Times New Roman" w:hAnsi="Times New Roman"/>
      <w:sz w:val="26"/>
    </w:rPr>
  </w:style>
  <w:style w:type="character" w:customStyle="1" w:styleId="a7">
    <w:name w:val="Символ нумерации"/>
    <w:rsid w:val="006327C6"/>
  </w:style>
  <w:style w:type="paragraph" w:customStyle="1" w:styleId="a8">
    <w:name w:val="Заголовок"/>
    <w:basedOn w:val="a"/>
    <w:next w:val="a9"/>
    <w:rsid w:val="006327C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6327C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327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6327C6"/>
    <w:rPr>
      <w:rFonts w:cs="Tahoma"/>
    </w:rPr>
  </w:style>
  <w:style w:type="paragraph" w:customStyle="1" w:styleId="22">
    <w:name w:val="Название2"/>
    <w:basedOn w:val="a"/>
    <w:rsid w:val="006327C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27C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6327C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2">
    <w:name w:val="toc 1"/>
    <w:basedOn w:val="a"/>
    <w:next w:val="a"/>
    <w:uiPriority w:val="39"/>
    <w:rsid w:val="006327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6327C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6327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toc 2"/>
    <w:basedOn w:val="a"/>
    <w:next w:val="a"/>
    <w:uiPriority w:val="39"/>
    <w:rsid w:val="006327C6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327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6327C6"/>
    <w:pPr>
      <w:suppressAutoHyphens/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ConsPlusTitle">
    <w:name w:val="ConsPlusTitle"/>
    <w:rsid w:val="006327C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3">
    <w:name w:val="Название1"/>
    <w:basedOn w:val="a"/>
    <w:rsid w:val="006327C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27C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">
    <w:name w:val="header"/>
    <w:basedOn w:val="a"/>
    <w:link w:val="af0"/>
    <w:rsid w:val="006327C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rsid w:val="006327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6327C6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1">
    <w:name w:val="Знак"/>
    <w:basedOn w:val="a"/>
    <w:rsid w:val="006327C6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6327C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6327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6327C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nformat">
    <w:name w:val="ConsPlusNonformat"/>
    <w:uiPriority w:val="99"/>
    <w:rsid w:val="006327C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6327C6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6327C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rsid w:val="006327C6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3">
    <w:name w:val="Balloon Text"/>
    <w:basedOn w:val="a"/>
    <w:link w:val="af4"/>
    <w:rsid w:val="006327C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rsid w:val="006327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5">
    <w:name w:val="Содержимое таблицы"/>
    <w:basedOn w:val="a"/>
    <w:rsid w:val="006327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6327C6"/>
    <w:pPr>
      <w:jc w:val="center"/>
    </w:pPr>
    <w:rPr>
      <w:b/>
      <w:bCs/>
    </w:rPr>
  </w:style>
  <w:style w:type="paragraph" w:customStyle="1" w:styleId="af7">
    <w:name w:val="Содержимое врезки"/>
    <w:basedOn w:val="a9"/>
    <w:rsid w:val="006327C6"/>
  </w:style>
  <w:style w:type="paragraph" w:styleId="31">
    <w:name w:val="toc 3"/>
    <w:basedOn w:val="a"/>
    <w:next w:val="a"/>
    <w:uiPriority w:val="39"/>
    <w:rsid w:val="006327C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4">
    <w:name w:val="toc 4"/>
    <w:basedOn w:val="23"/>
    <w:rsid w:val="006327C6"/>
    <w:pPr>
      <w:tabs>
        <w:tab w:val="right" w:leader="dot" w:pos="8788"/>
      </w:tabs>
      <w:ind w:left="849"/>
    </w:pPr>
  </w:style>
  <w:style w:type="paragraph" w:styleId="51">
    <w:name w:val="toc 5"/>
    <w:basedOn w:val="23"/>
    <w:rsid w:val="006327C6"/>
    <w:pPr>
      <w:tabs>
        <w:tab w:val="right" w:leader="dot" w:pos="8505"/>
      </w:tabs>
      <w:ind w:left="1132"/>
    </w:pPr>
  </w:style>
  <w:style w:type="paragraph" w:styleId="6">
    <w:name w:val="toc 6"/>
    <w:basedOn w:val="23"/>
    <w:rsid w:val="006327C6"/>
    <w:pPr>
      <w:tabs>
        <w:tab w:val="right" w:leader="dot" w:pos="8222"/>
      </w:tabs>
      <w:ind w:left="1415"/>
    </w:pPr>
  </w:style>
  <w:style w:type="paragraph" w:styleId="7">
    <w:name w:val="toc 7"/>
    <w:basedOn w:val="23"/>
    <w:rsid w:val="006327C6"/>
    <w:pPr>
      <w:tabs>
        <w:tab w:val="right" w:leader="dot" w:pos="7939"/>
      </w:tabs>
      <w:ind w:left="1698"/>
    </w:pPr>
  </w:style>
  <w:style w:type="paragraph" w:styleId="8">
    <w:name w:val="toc 8"/>
    <w:basedOn w:val="23"/>
    <w:rsid w:val="006327C6"/>
    <w:pPr>
      <w:tabs>
        <w:tab w:val="right" w:leader="dot" w:pos="7656"/>
      </w:tabs>
      <w:ind w:left="1981"/>
    </w:pPr>
  </w:style>
  <w:style w:type="paragraph" w:styleId="9">
    <w:name w:val="toc 9"/>
    <w:basedOn w:val="23"/>
    <w:rsid w:val="006327C6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3"/>
    <w:rsid w:val="006327C6"/>
    <w:pPr>
      <w:tabs>
        <w:tab w:val="right" w:leader="dot" w:pos="7090"/>
      </w:tabs>
      <w:ind w:left="2547"/>
    </w:pPr>
  </w:style>
  <w:style w:type="paragraph" w:customStyle="1" w:styleId="arial12">
    <w:name w:val="arial12"/>
    <w:basedOn w:val="a"/>
    <w:rsid w:val="006327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af8">
    <w:name w:val="Цветовое выделение"/>
    <w:uiPriority w:val="99"/>
    <w:rsid w:val="006327C6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6327C6"/>
    <w:rPr>
      <w:b/>
      <w:bCs/>
      <w:color w:val="008000"/>
    </w:rPr>
  </w:style>
  <w:style w:type="paragraph" w:customStyle="1" w:styleId="afa">
    <w:name w:val="Таблицы (моноширинный)"/>
    <w:basedOn w:val="a"/>
    <w:next w:val="a"/>
    <w:uiPriority w:val="99"/>
    <w:rsid w:val="006327C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table" w:styleId="afb">
    <w:name w:val="Table Grid"/>
    <w:basedOn w:val="a1"/>
    <w:rsid w:val="00632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c">
    <w:name w:val="Комментарий"/>
    <w:basedOn w:val="a"/>
    <w:next w:val="a"/>
    <w:uiPriority w:val="99"/>
    <w:rsid w:val="006327C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412pt">
    <w:name w:val="Заголовок 4+12 pt"/>
    <w:aliases w:val="влево"/>
    <w:basedOn w:val="a"/>
    <w:rsid w:val="006327C6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paragraph" w:styleId="afd">
    <w:name w:val="Title"/>
    <w:basedOn w:val="a"/>
    <w:link w:val="afe"/>
    <w:qFormat/>
    <w:rsid w:val="006327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e">
    <w:name w:val="Название Знак"/>
    <w:basedOn w:val="a0"/>
    <w:link w:val="afd"/>
    <w:rsid w:val="006327C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B3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3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5pt0pt">
    <w:name w:val="Колонтитул + 11;5 pt;Не полужирный;Интервал 0 pt"/>
    <w:rsid w:val="00B33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1013pt0pt">
    <w:name w:val="Основной текст (10) + 13 pt;Не курсив;Интервал 0 pt"/>
    <w:rsid w:val="00B33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27C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327C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327C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6327C6"/>
    <w:pPr>
      <w:keepNext/>
      <w:tabs>
        <w:tab w:val="num" w:pos="3780"/>
      </w:tabs>
      <w:suppressAutoHyphens/>
      <w:spacing w:after="0" w:line="240" w:lineRule="auto"/>
      <w:ind w:left="3780" w:hanging="360"/>
      <w:outlineLvl w:val="4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C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327C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327C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6327C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bsatz-Standardschriftart">
    <w:name w:val="Absatz-Standardschriftart"/>
    <w:rsid w:val="006327C6"/>
  </w:style>
  <w:style w:type="character" w:customStyle="1" w:styleId="21">
    <w:name w:val="Основной шрифт абзаца2"/>
    <w:rsid w:val="006327C6"/>
  </w:style>
  <w:style w:type="character" w:styleId="a3">
    <w:name w:val="Emphasis"/>
    <w:basedOn w:val="21"/>
    <w:qFormat/>
    <w:rsid w:val="006327C6"/>
    <w:rPr>
      <w:i/>
      <w:iCs/>
    </w:rPr>
  </w:style>
  <w:style w:type="character" w:styleId="a4">
    <w:name w:val="Strong"/>
    <w:basedOn w:val="21"/>
    <w:qFormat/>
    <w:rsid w:val="006327C6"/>
    <w:rPr>
      <w:b/>
      <w:bCs/>
    </w:rPr>
  </w:style>
  <w:style w:type="character" w:styleId="a5">
    <w:name w:val="Hyperlink"/>
    <w:basedOn w:val="21"/>
    <w:uiPriority w:val="99"/>
    <w:rsid w:val="006327C6"/>
    <w:rPr>
      <w:color w:val="0000FF"/>
      <w:u w:val="single"/>
    </w:rPr>
  </w:style>
  <w:style w:type="character" w:styleId="a6">
    <w:name w:val="page number"/>
    <w:basedOn w:val="21"/>
    <w:rsid w:val="006327C6"/>
  </w:style>
  <w:style w:type="character" w:customStyle="1" w:styleId="WW8Num2z0">
    <w:name w:val="WW8Num2z0"/>
    <w:rsid w:val="006327C6"/>
    <w:rPr>
      <w:rFonts w:ascii="Courier New" w:hAnsi="Courier New"/>
    </w:rPr>
  </w:style>
  <w:style w:type="character" w:customStyle="1" w:styleId="WW8Num4z0">
    <w:name w:val="WW8Num4z0"/>
    <w:rsid w:val="006327C6"/>
    <w:rPr>
      <w:i w:val="0"/>
    </w:rPr>
  </w:style>
  <w:style w:type="character" w:customStyle="1" w:styleId="WW8Num5z0">
    <w:name w:val="WW8Num5z0"/>
    <w:rsid w:val="006327C6"/>
    <w:rPr>
      <w:rFonts w:ascii="Courier New" w:hAnsi="Courier New"/>
    </w:rPr>
  </w:style>
  <w:style w:type="character" w:customStyle="1" w:styleId="WW-Absatz-Standardschriftart">
    <w:name w:val="WW-Absatz-Standardschriftart"/>
    <w:rsid w:val="006327C6"/>
  </w:style>
  <w:style w:type="character" w:customStyle="1" w:styleId="WW-Absatz-Standardschriftart1">
    <w:name w:val="WW-Absatz-Standardschriftart1"/>
    <w:rsid w:val="006327C6"/>
  </w:style>
  <w:style w:type="character" w:customStyle="1" w:styleId="WW-Absatz-Standardschriftart11">
    <w:name w:val="WW-Absatz-Standardschriftart11"/>
    <w:rsid w:val="006327C6"/>
  </w:style>
  <w:style w:type="character" w:customStyle="1" w:styleId="WW8Num1z0">
    <w:name w:val="WW8Num1z0"/>
    <w:rsid w:val="006327C6"/>
    <w:rPr>
      <w:rFonts w:ascii="Courier New" w:hAnsi="Courier New"/>
    </w:rPr>
  </w:style>
  <w:style w:type="character" w:customStyle="1" w:styleId="WW8Num1z1">
    <w:name w:val="WW8Num1z1"/>
    <w:rsid w:val="006327C6"/>
    <w:rPr>
      <w:rFonts w:ascii="Courier New" w:hAnsi="Courier New" w:cs="Courier New"/>
    </w:rPr>
  </w:style>
  <w:style w:type="character" w:customStyle="1" w:styleId="WW8Num1z2">
    <w:name w:val="WW8Num1z2"/>
    <w:rsid w:val="006327C6"/>
    <w:rPr>
      <w:rFonts w:ascii="Wingdings" w:hAnsi="Wingdings"/>
    </w:rPr>
  </w:style>
  <w:style w:type="character" w:customStyle="1" w:styleId="WW8Num1z3">
    <w:name w:val="WW8Num1z3"/>
    <w:rsid w:val="006327C6"/>
    <w:rPr>
      <w:rFonts w:ascii="Symbol" w:hAnsi="Symbol"/>
    </w:rPr>
  </w:style>
  <w:style w:type="character" w:customStyle="1" w:styleId="WW8Num2z1">
    <w:name w:val="WW8Num2z1"/>
    <w:rsid w:val="006327C6"/>
    <w:rPr>
      <w:rFonts w:ascii="Courier New" w:hAnsi="Courier New" w:cs="Courier New"/>
    </w:rPr>
  </w:style>
  <w:style w:type="character" w:customStyle="1" w:styleId="WW8Num2z2">
    <w:name w:val="WW8Num2z2"/>
    <w:rsid w:val="006327C6"/>
    <w:rPr>
      <w:rFonts w:ascii="Wingdings" w:hAnsi="Wingdings"/>
    </w:rPr>
  </w:style>
  <w:style w:type="character" w:customStyle="1" w:styleId="WW8Num2z3">
    <w:name w:val="WW8Num2z3"/>
    <w:rsid w:val="006327C6"/>
    <w:rPr>
      <w:rFonts w:ascii="Symbol" w:hAnsi="Symbol"/>
    </w:rPr>
  </w:style>
  <w:style w:type="character" w:customStyle="1" w:styleId="WW8Num3z0">
    <w:name w:val="WW8Num3z0"/>
    <w:rsid w:val="006327C6"/>
    <w:rPr>
      <w:rFonts w:ascii="Courier New" w:hAnsi="Courier New"/>
    </w:rPr>
  </w:style>
  <w:style w:type="character" w:customStyle="1" w:styleId="WW8Num3z1">
    <w:name w:val="WW8Num3z1"/>
    <w:rsid w:val="006327C6"/>
    <w:rPr>
      <w:rFonts w:ascii="Courier New" w:hAnsi="Courier New" w:cs="Courier New"/>
    </w:rPr>
  </w:style>
  <w:style w:type="character" w:customStyle="1" w:styleId="WW8Num3z2">
    <w:name w:val="WW8Num3z2"/>
    <w:rsid w:val="006327C6"/>
    <w:rPr>
      <w:rFonts w:ascii="Wingdings" w:hAnsi="Wingdings"/>
    </w:rPr>
  </w:style>
  <w:style w:type="character" w:customStyle="1" w:styleId="WW8Num3z3">
    <w:name w:val="WW8Num3z3"/>
    <w:rsid w:val="006327C6"/>
    <w:rPr>
      <w:rFonts w:ascii="Symbol" w:hAnsi="Symbol"/>
    </w:rPr>
  </w:style>
  <w:style w:type="character" w:customStyle="1" w:styleId="WW8Num5z1">
    <w:name w:val="WW8Num5z1"/>
    <w:rsid w:val="006327C6"/>
    <w:rPr>
      <w:rFonts w:ascii="Courier New" w:hAnsi="Courier New" w:cs="Courier New"/>
    </w:rPr>
  </w:style>
  <w:style w:type="character" w:customStyle="1" w:styleId="WW8Num5z2">
    <w:name w:val="WW8Num5z2"/>
    <w:rsid w:val="006327C6"/>
    <w:rPr>
      <w:rFonts w:ascii="Wingdings" w:hAnsi="Wingdings"/>
    </w:rPr>
  </w:style>
  <w:style w:type="character" w:customStyle="1" w:styleId="WW8Num5z3">
    <w:name w:val="WW8Num5z3"/>
    <w:rsid w:val="006327C6"/>
    <w:rPr>
      <w:rFonts w:ascii="Symbol" w:hAnsi="Symbol"/>
    </w:rPr>
  </w:style>
  <w:style w:type="character" w:customStyle="1" w:styleId="WW8Num6z0">
    <w:name w:val="WW8Num6z0"/>
    <w:rsid w:val="006327C6"/>
    <w:rPr>
      <w:i w:val="0"/>
    </w:rPr>
  </w:style>
  <w:style w:type="character" w:customStyle="1" w:styleId="WW8Num7z0">
    <w:name w:val="WW8Num7z0"/>
    <w:rsid w:val="006327C6"/>
    <w:rPr>
      <w:rFonts w:ascii="Courier New" w:hAnsi="Courier New"/>
    </w:rPr>
  </w:style>
  <w:style w:type="character" w:customStyle="1" w:styleId="WW8Num7z1">
    <w:name w:val="WW8Num7z1"/>
    <w:rsid w:val="006327C6"/>
    <w:rPr>
      <w:rFonts w:ascii="Courier New" w:hAnsi="Courier New" w:cs="Courier New"/>
    </w:rPr>
  </w:style>
  <w:style w:type="character" w:customStyle="1" w:styleId="WW8Num7z2">
    <w:name w:val="WW8Num7z2"/>
    <w:rsid w:val="006327C6"/>
    <w:rPr>
      <w:rFonts w:ascii="Wingdings" w:hAnsi="Wingdings"/>
    </w:rPr>
  </w:style>
  <w:style w:type="character" w:customStyle="1" w:styleId="WW8Num7z3">
    <w:name w:val="WW8Num7z3"/>
    <w:rsid w:val="006327C6"/>
    <w:rPr>
      <w:rFonts w:ascii="Symbol" w:hAnsi="Symbol"/>
    </w:rPr>
  </w:style>
  <w:style w:type="character" w:customStyle="1" w:styleId="WW8Num8z0">
    <w:name w:val="WW8Num8z0"/>
    <w:rsid w:val="006327C6"/>
    <w:rPr>
      <w:rFonts w:ascii="Courier New" w:hAnsi="Courier New"/>
    </w:rPr>
  </w:style>
  <w:style w:type="character" w:customStyle="1" w:styleId="WW8Num8z1">
    <w:name w:val="WW8Num8z1"/>
    <w:rsid w:val="006327C6"/>
    <w:rPr>
      <w:rFonts w:ascii="Courier New" w:hAnsi="Courier New" w:cs="Courier New"/>
    </w:rPr>
  </w:style>
  <w:style w:type="character" w:customStyle="1" w:styleId="WW8Num8z2">
    <w:name w:val="WW8Num8z2"/>
    <w:rsid w:val="006327C6"/>
    <w:rPr>
      <w:rFonts w:ascii="Wingdings" w:hAnsi="Wingdings"/>
    </w:rPr>
  </w:style>
  <w:style w:type="character" w:customStyle="1" w:styleId="WW8Num8z3">
    <w:name w:val="WW8Num8z3"/>
    <w:rsid w:val="006327C6"/>
    <w:rPr>
      <w:rFonts w:ascii="Symbol" w:hAnsi="Symbol"/>
    </w:rPr>
  </w:style>
  <w:style w:type="character" w:customStyle="1" w:styleId="WW8Num9z0">
    <w:name w:val="WW8Num9z0"/>
    <w:rsid w:val="006327C6"/>
    <w:rPr>
      <w:i w:val="0"/>
      <w:u w:val="none"/>
    </w:rPr>
  </w:style>
  <w:style w:type="character" w:customStyle="1" w:styleId="WW8Num10z0">
    <w:name w:val="WW8Num10z0"/>
    <w:rsid w:val="006327C6"/>
    <w:rPr>
      <w:rFonts w:ascii="Courier New" w:hAnsi="Courier New"/>
    </w:rPr>
  </w:style>
  <w:style w:type="character" w:customStyle="1" w:styleId="WW8Num10z1">
    <w:name w:val="WW8Num10z1"/>
    <w:rsid w:val="006327C6"/>
    <w:rPr>
      <w:rFonts w:ascii="Courier New" w:hAnsi="Courier New" w:cs="Courier New"/>
    </w:rPr>
  </w:style>
  <w:style w:type="character" w:customStyle="1" w:styleId="WW8Num10z2">
    <w:name w:val="WW8Num10z2"/>
    <w:rsid w:val="006327C6"/>
    <w:rPr>
      <w:rFonts w:ascii="Wingdings" w:hAnsi="Wingdings"/>
    </w:rPr>
  </w:style>
  <w:style w:type="character" w:customStyle="1" w:styleId="WW8Num10z3">
    <w:name w:val="WW8Num10z3"/>
    <w:rsid w:val="006327C6"/>
    <w:rPr>
      <w:rFonts w:ascii="Symbol" w:hAnsi="Symbol"/>
    </w:rPr>
  </w:style>
  <w:style w:type="character" w:customStyle="1" w:styleId="WW8Num11z0">
    <w:name w:val="WW8Num11z0"/>
    <w:rsid w:val="006327C6"/>
    <w:rPr>
      <w:rFonts w:ascii="Courier New" w:hAnsi="Courier New"/>
    </w:rPr>
  </w:style>
  <w:style w:type="character" w:customStyle="1" w:styleId="WW8Num11z1">
    <w:name w:val="WW8Num11z1"/>
    <w:rsid w:val="006327C6"/>
    <w:rPr>
      <w:rFonts w:ascii="Courier New" w:hAnsi="Courier New" w:cs="Courier New"/>
    </w:rPr>
  </w:style>
  <w:style w:type="character" w:customStyle="1" w:styleId="WW8Num11z2">
    <w:name w:val="WW8Num11z2"/>
    <w:rsid w:val="006327C6"/>
    <w:rPr>
      <w:rFonts w:ascii="Wingdings" w:hAnsi="Wingdings"/>
    </w:rPr>
  </w:style>
  <w:style w:type="character" w:customStyle="1" w:styleId="WW8Num11z3">
    <w:name w:val="WW8Num11z3"/>
    <w:rsid w:val="006327C6"/>
    <w:rPr>
      <w:rFonts w:ascii="Symbol" w:hAnsi="Symbol"/>
    </w:rPr>
  </w:style>
  <w:style w:type="character" w:customStyle="1" w:styleId="WW8Num12z0">
    <w:name w:val="WW8Num12z0"/>
    <w:rsid w:val="006327C6"/>
    <w:rPr>
      <w:rFonts w:ascii="Courier New" w:hAnsi="Courier New"/>
    </w:rPr>
  </w:style>
  <w:style w:type="character" w:customStyle="1" w:styleId="WW8Num12z1">
    <w:name w:val="WW8Num12z1"/>
    <w:rsid w:val="006327C6"/>
    <w:rPr>
      <w:rFonts w:ascii="Courier New" w:hAnsi="Courier New" w:cs="Courier New"/>
    </w:rPr>
  </w:style>
  <w:style w:type="character" w:customStyle="1" w:styleId="WW8Num12z2">
    <w:name w:val="WW8Num12z2"/>
    <w:rsid w:val="006327C6"/>
    <w:rPr>
      <w:rFonts w:ascii="Wingdings" w:hAnsi="Wingdings"/>
    </w:rPr>
  </w:style>
  <w:style w:type="character" w:customStyle="1" w:styleId="WW8Num12z3">
    <w:name w:val="WW8Num12z3"/>
    <w:rsid w:val="006327C6"/>
    <w:rPr>
      <w:rFonts w:ascii="Symbol" w:hAnsi="Symbol"/>
    </w:rPr>
  </w:style>
  <w:style w:type="character" w:customStyle="1" w:styleId="WW8Num13z0">
    <w:name w:val="WW8Num13z0"/>
    <w:rsid w:val="006327C6"/>
    <w:rPr>
      <w:i w:val="0"/>
      <w:u w:val="none"/>
    </w:rPr>
  </w:style>
  <w:style w:type="character" w:customStyle="1" w:styleId="WW8Num16z0">
    <w:name w:val="WW8Num16z0"/>
    <w:rsid w:val="006327C6"/>
    <w:rPr>
      <w:rFonts w:ascii="Courier New" w:hAnsi="Courier New"/>
    </w:rPr>
  </w:style>
  <w:style w:type="character" w:customStyle="1" w:styleId="WW8Num16z1">
    <w:name w:val="WW8Num16z1"/>
    <w:rsid w:val="006327C6"/>
    <w:rPr>
      <w:rFonts w:ascii="Courier New" w:hAnsi="Courier New" w:cs="Courier New"/>
    </w:rPr>
  </w:style>
  <w:style w:type="character" w:customStyle="1" w:styleId="WW8Num16z2">
    <w:name w:val="WW8Num16z2"/>
    <w:rsid w:val="006327C6"/>
    <w:rPr>
      <w:rFonts w:ascii="Wingdings" w:hAnsi="Wingdings"/>
    </w:rPr>
  </w:style>
  <w:style w:type="character" w:customStyle="1" w:styleId="WW8Num16z3">
    <w:name w:val="WW8Num16z3"/>
    <w:rsid w:val="006327C6"/>
    <w:rPr>
      <w:rFonts w:ascii="Symbol" w:hAnsi="Symbol"/>
    </w:rPr>
  </w:style>
  <w:style w:type="character" w:customStyle="1" w:styleId="WW8Num17z0">
    <w:name w:val="WW8Num17z0"/>
    <w:rsid w:val="006327C6"/>
    <w:rPr>
      <w:i w:val="0"/>
      <w:u w:val="none"/>
    </w:rPr>
  </w:style>
  <w:style w:type="character" w:customStyle="1" w:styleId="WW8Num18z0">
    <w:name w:val="WW8Num18z0"/>
    <w:rsid w:val="006327C6"/>
    <w:rPr>
      <w:rFonts w:ascii="Symbol" w:hAnsi="Symbol"/>
    </w:rPr>
  </w:style>
  <w:style w:type="character" w:customStyle="1" w:styleId="WW8Num18z1">
    <w:name w:val="WW8Num18z1"/>
    <w:rsid w:val="006327C6"/>
    <w:rPr>
      <w:rFonts w:ascii="Courier New" w:hAnsi="Courier New" w:cs="Courier New"/>
    </w:rPr>
  </w:style>
  <w:style w:type="character" w:customStyle="1" w:styleId="WW8Num18z2">
    <w:name w:val="WW8Num18z2"/>
    <w:rsid w:val="006327C6"/>
    <w:rPr>
      <w:rFonts w:ascii="Wingdings" w:hAnsi="Wingdings"/>
    </w:rPr>
  </w:style>
  <w:style w:type="character" w:customStyle="1" w:styleId="WW8Num19z0">
    <w:name w:val="WW8Num19z0"/>
    <w:rsid w:val="006327C6"/>
    <w:rPr>
      <w:rFonts w:ascii="Courier New" w:hAnsi="Courier New"/>
    </w:rPr>
  </w:style>
  <w:style w:type="character" w:customStyle="1" w:styleId="WW8Num19z1">
    <w:name w:val="WW8Num19z1"/>
    <w:rsid w:val="006327C6"/>
    <w:rPr>
      <w:rFonts w:ascii="Courier New" w:hAnsi="Courier New" w:cs="Courier New"/>
    </w:rPr>
  </w:style>
  <w:style w:type="character" w:customStyle="1" w:styleId="WW8Num19z2">
    <w:name w:val="WW8Num19z2"/>
    <w:rsid w:val="006327C6"/>
    <w:rPr>
      <w:rFonts w:ascii="Wingdings" w:hAnsi="Wingdings"/>
    </w:rPr>
  </w:style>
  <w:style w:type="character" w:customStyle="1" w:styleId="WW8Num19z3">
    <w:name w:val="WW8Num19z3"/>
    <w:rsid w:val="006327C6"/>
    <w:rPr>
      <w:rFonts w:ascii="Symbol" w:hAnsi="Symbol"/>
    </w:rPr>
  </w:style>
  <w:style w:type="character" w:customStyle="1" w:styleId="WW8Num21z0">
    <w:name w:val="WW8Num21z0"/>
    <w:rsid w:val="006327C6"/>
    <w:rPr>
      <w:b w:val="0"/>
    </w:rPr>
  </w:style>
  <w:style w:type="character" w:customStyle="1" w:styleId="WW8Num21z1">
    <w:name w:val="WW8Num21z1"/>
    <w:rsid w:val="006327C6"/>
    <w:rPr>
      <w:rFonts w:ascii="Symbol" w:hAnsi="Symbol"/>
    </w:rPr>
  </w:style>
  <w:style w:type="character" w:customStyle="1" w:styleId="WW8Num22z0">
    <w:name w:val="WW8Num22z0"/>
    <w:rsid w:val="006327C6"/>
    <w:rPr>
      <w:i w:val="0"/>
    </w:rPr>
  </w:style>
  <w:style w:type="character" w:customStyle="1" w:styleId="WW8Num23z0">
    <w:name w:val="WW8Num23z0"/>
    <w:rsid w:val="006327C6"/>
    <w:rPr>
      <w:rFonts w:ascii="Courier New" w:hAnsi="Courier New"/>
    </w:rPr>
  </w:style>
  <w:style w:type="character" w:customStyle="1" w:styleId="WW8Num23z1">
    <w:name w:val="WW8Num23z1"/>
    <w:rsid w:val="006327C6"/>
    <w:rPr>
      <w:rFonts w:ascii="Courier New" w:hAnsi="Courier New" w:cs="Courier New"/>
    </w:rPr>
  </w:style>
  <w:style w:type="character" w:customStyle="1" w:styleId="WW8Num23z2">
    <w:name w:val="WW8Num23z2"/>
    <w:rsid w:val="006327C6"/>
    <w:rPr>
      <w:rFonts w:ascii="Wingdings" w:hAnsi="Wingdings"/>
    </w:rPr>
  </w:style>
  <w:style w:type="character" w:customStyle="1" w:styleId="WW8Num23z3">
    <w:name w:val="WW8Num23z3"/>
    <w:rsid w:val="006327C6"/>
    <w:rPr>
      <w:rFonts w:ascii="Symbol" w:hAnsi="Symbol"/>
    </w:rPr>
  </w:style>
  <w:style w:type="character" w:customStyle="1" w:styleId="WW8Num24z0">
    <w:name w:val="WW8Num24z0"/>
    <w:rsid w:val="006327C6"/>
    <w:rPr>
      <w:b w:val="0"/>
    </w:rPr>
  </w:style>
  <w:style w:type="character" w:customStyle="1" w:styleId="WW8Num24z1">
    <w:name w:val="WW8Num24z1"/>
    <w:rsid w:val="006327C6"/>
    <w:rPr>
      <w:rFonts w:ascii="Symbol" w:hAnsi="Symbol"/>
    </w:rPr>
  </w:style>
  <w:style w:type="character" w:customStyle="1" w:styleId="WW8Num25z0">
    <w:name w:val="WW8Num25z0"/>
    <w:rsid w:val="006327C6"/>
    <w:rPr>
      <w:rFonts w:ascii="Courier New" w:hAnsi="Courier New"/>
    </w:rPr>
  </w:style>
  <w:style w:type="character" w:customStyle="1" w:styleId="WW8Num25z1">
    <w:name w:val="WW8Num25z1"/>
    <w:rsid w:val="006327C6"/>
    <w:rPr>
      <w:rFonts w:ascii="Courier New" w:hAnsi="Courier New" w:cs="Courier New"/>
    </w:rPr>
  </w:style>
  <w:style w:type="character" w:customStyle="1" w:styleId="WW8Num25z2">
    <w:name w:val="WW8Num25z2"/>
    <w:rsid w:val="006327C6"/>
    <w:rPr>
      <w:rFonts w:ascii="Wingdings" w:hAnsi="Wingdings"/>
    </w:rPr>
  </w:style>
  <w:style w:type="character" w:customStyle="1" w:styleId="WW8Num25z3">
    <w:name w:val="WW8Num25z3"/>
    <w:rsid w:val="006327C6"/>
    <w:rPr>
      <w:rFonts w:ascii="Symbol" w:hAnsi="Symbol"/>
    </w:rPr>
  </w:style>
  <w:style w:type="character" w:customStyle="1" w:styleId="WW8Num26z0">
    <w:name w:val="WW8Num26z0"/>
    <w:rsid w:val="006327C6"/>
    <w:rPr>
      <w:b w:val="0"/>
    </w:rPr>
  </w:style>
  <w:style w:type="character" w:customStyle="1" w:styleId="WW8Num27z0">
    <w:name w:val="WW8Num27z0"/>
    <w:rsid w:val="006327C6"/>
    <w:rPr>
      <w:rFonts w:ascii="Courier New" w:hAnsi="Courier New"/>
    </w:rPr>
  </w:style>
  <w:style w:type="character" w:customStyle="1" w:styleId="WW8Num27z1">
    <w:name w:val="WW8Num27z1"/>
    <w:rsid w:val="006327C6"/>
    <w:rPr>
      <w:rFonts w:ascii="Courier New" w:hAnsi="Courier New" w:cs="Courier New"/>
    </w:rPr>
  </w:style>
  <w:style w:type="character" w:customStyle="1" w:styleId="WW8Num27z2">
    <w:name w:val="WW8Num27z2"/>
    <w:rsid w:val="006327C6"/>
    <w:rPr>
      <w:rFonts w:ascii="Wingdings" w:hAnsi="Wingdings"/>
    </w:rPr>
  </w:style>
  <w:style w:type="character" w:customStyle="1" w:styleId="WW8Num27z3">
    <w:name w:val="WW8Num27z3"/>
    <w:rsid w:val="006327C6"/>
    <w:rPr>
      <w:rFonts w:ascii="Symbol" w:hAnsi="Symbol"/>
    </w:rPr>
  </w:style>
  <w:style w:type="character" w:customStyle="1" w:styleId="WW8Num28z0">
    <w:name w:val="WW8Num28z0"/>
    <w:rsid w:val="006327C6"/>
    <w:rPr>
      <w:i w:val="0"/>
    </w:rPr>
  </w:style>
  <w:style w:type="character" w:customStyle="1" w:styleId="11">
    <w:name w:val="Основной шрифт абзаца1"/>
    <w:rsid w:val="006327C6"/>
  </w:style>
  <w:style w:type="character" w:customStyle="1" w:styleId="Pro-Gramma">
    <w:name w:val="Pro-Gramma Знак"/>
    <w:basedOn w:val="11"/>
    <w:rsid w:val="006327C6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6327C6"/>
    <w:rPr>
      <w:rFonts w:ascii="Times New Roman" w:hAnsi="Times New Roman"/>
      <w:sz w:val="26"/>
    </w:rPr>
  </w:style>
  <w:style w:type="character" w:customStyle="1" w:styleId="a7">
    <w:name w:val="Символ нумерации"/>
    <w:rsid w:val="006327C6"/>
  </w:style>
  <w:style w:type="paragraph" w:customStyle="1" w:styleId="a8">
    <w:name w:val="Заголовок"/>
    <w:basedOn w:val="a"/>
    <w:next w:val="a9"/>
    <w:rsid w:val="006327C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6327C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327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6327C6"/>
    <w:rPr>
      <w:rFonts w:cs="Tahoma"/>
    </w:rPr>
  </w:style>
  <w:style w:type="paragraph" w:customStyle="1" w:styleId="22">
    <w:name w:val="Название2"/>
    <w:basedOn w:val="a"/>
    <w:rsid w:val="006327C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27C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6327C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2">
    <w:name w:val="toc 1"/>
    <w:basedOn w:val="a"/>
    <w:next w:val="a"/>
    <w:uiPriority w:val="39"/>
    <w:rsid w:val="006327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6327C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6327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toc 2"/>
    <w:basedOn w:val="a"/>
    <w:next w:val="a"/>
    <w:uiPriority w:val="39"/>
    <w:rsid w:val="006327C6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327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6327C6"/>
    <w:pPr>
      <w:suppressAutoHyphens/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ConsPlusTitle">
    <w:name w:val="ConsPlusTitle"/>
    <w:rsid w:val="006327C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3">
    <w:name w:val="Название1"/>
    <w:basedOn w:val="a"/>
    <w:rsid w:val="006327C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27C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">
    <w:name w:val="header"/>
    <w:basedOn w:val="a"/>
    <w:link w:val="af0"/>
    <w:rsid w:val="006327C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rsid w:val="006327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6327C6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1">
    <w:name w:val="Знак"/>
    <w:basedOn w:val="a"/>
    <w:rsid w:val="006327C6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6327C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6327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6327C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nformat">
    <w:name w:val="ConsPlusNonformat"/>
    <w:uiPriority w:val="99"/>
    <w:rsid w:val="006327C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6327C6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6327C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rsid w:val="006327C6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3">
    <w:name w:val="Balloon Text"/>
    <w:basedOn w:val="a"/>
    <w:link w:val="af4"/>
    <w:rsid w:val="006327C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rsid w:val="006327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5">
    <w:name w:val="Содержимое таблицы"/>
    <w:basedOn w:val="a"/>
    <w:rsid w:val="006327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6327C6"/>
    <w:pPr>
      <w:jc w:val="center"/>
    </w:pPr>
    <w:rPr>
      <w:b/>
      <w:bCs/>
    </w:rPr>
  </w:style>
  <w:style w:type="paragraph" w:customStyle="1" w:styleId="af7">
    <w:name w:val="Содержимое врезки"/>
    <w:basedOn w:val="a9"/>
    <w:rsid w:val="006327C6"/>
  </w:style>
  <w:style w:type="paragraph" w:styleId="31">
    <w:name w:val="toc 3"/>
    <w:basedOn w:val="a"/>
    <w:next w:val="a"/>
    <w:uiPriority w:val="39"/>
    <w:rsid w:val="006327C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4">
    <w:name w:val="toc 4"/>
    <w:basedOn w:val="23"/>
    <w:rsid w:val="006327C6"/>
    <w:pPr>
      <w:tabs>
        <w:tab w:val="right" w:leader="dot" w:pos="8788"/>
      </w:tabs>
      <w:ind w:left="849"/>
    </w:pPr>
  </w:style>
  <w:style w:type="paragraph" w:styleId="51">
    <w:name w:val="toc 5"/>
    <w:basedOn w:val="23"/>
    <w:rsid w:val="006327C6"/>
    <w:pPr>
      <w:tabs>
        <w:tab w:val="right" w:leader="dot" w:pos="8505"/>
      </w:tabs>
      <w:ind w:left="1132"/>
    </w:pPr>
  </w:style>
  <w:style w:type="paragraph" w:styleId="6">
    <w:name w:val="toc 6"/>
    <w:basedOn w:val="23"/>
    <w:rsid w:val="006327C6"/>
    <w:pPr>
      <w:tabs>
        <w:tab w:val="right" w:leader="dot" w:pos="8222"/>
      </w:tabs>
      <w:ind w:left="1415"/>
    </w:pPr>
  </w:style>
  <w:style w:type="paragraph" w:styleId="7">
    <w:name w:val="toc 7"/>
    <w:basedOn w:val="23"/>
    <w:rsid w:val="006327C6"/>
    <w:pPr>
      <w:tabs>
        <w:tab w:val="right" w:leader="dot" w:pos="7939"/>
      </w:tabs>
      <w:ind w:left="1698"/>
    </w:pPr>
  </w:style>
  <w:style w:type="paragraph" w:styleId="8">
    <w:name w:val="toc 8"/>
    <w:basedOn w:val="23"/>
    <w:rsid w:val="006327C6"/>
    <w:pPr>
      <w:tabs>
        <w:tab w:val="right" w:leader="dot" w:pos="7656"/>
      </w:tabs>
      <w:ind w:left="1981"/>
    </w:pPr>
  </w:style>
  <w:style w:type="paragraph" w:styleId="9">
    <w:name w:val="toc 9"/>
    <w:basedOn w:val="23"/>
    <w:rsid w:val="006327C6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3"/>
    <w:rsid w:val="006327C6"/>
    <w:pPr>
      <w:tabs>
        <w:tab w:val="right" w:leader="dot" w:pos="7090"/>
      </w:tabs>
      <w:ind w:left="2547"/>
    </w:pPr>
  </w:style>
  <w:style w:type="paragraph" w:customStyle="1" w:styleId="arial12">
    <w:name w:val="arial12"/>
    <w:basedOn w:val="a"/>
    <w:rsid w:val="006327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af8">
    <w:name w:val="Цветовое выделение"/>
    <w:uiPriority w:val="99"/>
    <w:rsid w:val="006327C6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6327C6"/>
    <w:rPr>
      <w:b/>
      <w:bCs/>
      <w:color w:val="008000"/>
    </w:rPr>
  </w:style>
  <w:style w:type="paragraph" w:customStyle="1" w:styleId="afa">
    <w:name w:val="Таблицы (моноширинный)"/>
    <w:basedOn w:val="a"/>
    <w:next w:val="a"/>
    <w:uiPriority w:val="99"/>
    <w:rsid w:val="006327C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table" w:styleId="afb">
    <w:name w:val="Table Grid"/>
    <w:basedOn w:val="a1"/>
    <w:rsid w:val="00632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c">
    <w:name w:val="Комментарий"/>
    <w:basedOn w:val="a"/>
    <w:next w:val="a"/>
    <w:uiPriority w:val="99"/>
    <w:rsid w:val="006327C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412pt">
    <w:name w:val="Заголовок 4+12 pt"/>
    <w:aliases w:val="влево"/>
    <w:basedOn w:val="a"/>
    <w:rsid w:val="006327C6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paragraph" w:styleId="afd">
    <w:name w:val="Title"/>
    <w:basedOn w:val="a"/>
    <w:link w:val="afe"/>
    <w:qFormat/>
    <w:rsid w:val="006327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e">
    <w:name w:val="Название Знак"/>
    <w:basedOn w:val="a0"/>
    <w:link w:val="afd"/>
    <w:rsid w:val="006327C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B3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3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5pt0pt">
    <w:name w:val="Колонтитул + 11;5 pt;Не полужирный;Интервал 0 pt"/>
    <w:rsid w:val="00B33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1013pt0pt">
    <w:name w:val="Основной текст (10) + 13 pt;Не курсив;Интервал 0 pt"/>
    <w:rsid w:val="00B33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781402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13464</Words>
  <Characters>76745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2022-11-25T11:37:00Z</dcterms:created>
  <dcterms:modified xsi:type="dcterms:W3CDTF">2022-11-25T11:37:00Z</dcterms:modified>
</cp:coreProperties>
</file>