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32FFD" w:rsidRPr="00432FFD" w:rsidRDefault="00432FFD" w:rsidP="00432FFD">
      <w:pPr>
        <w:tabs>
          <w:tab w:val="left" w:pos="7371"/>
        </w:tabs>
        <w:suppressAutoHyphens w:val="0"/>
        <w:jc w:val="right"/>
        <w:rPr>
          <w:rFonts w:ascii="Arial" w:eastAsia="Times New Roman" w:hAnsi="Arial" w:cs="Arial"/>
          <w:b/>
          <w:lang w:eastAsia="ru-RU"/>
        </w:rPr>
      </w:pPr>
      <w:bookmarkStart w:id="0" w:name="_GoBack"/>
    </w:p>
    <w:p w:rsidR="00432FFD" w:rsidRPr="00432FFD" w:rsidRDefault="00432FFD" w:rsidP="00432FFD">
      <w:pPr>
        <w:tabs>
          <w:tab w:val="left" w:pos="7371"/>
        </w:tabs>
        <w:suppressAutoHyphens w:val="0"/>
        <w:jc w:val="center"/>
        <w:rPr>
          <w:rFonts w:ascii="Arial" w:eastAsia="Times New Roman" w:hAnsi="Arial" w:cs="Arial"/>
          <w:b/>
          <w:lang w:eastAsia="ru-RU"/>
        </w:rPr>
      </w:pPr>
    </w:p>
    <w:p w:rsidR="00432FFD" w:rsidRPr="00432FFD" w:rsidRDefault="00432FFD" w:rsidP="00432FFD">
      <w:pPr>
        <w:suppressAutoHyphens w:val="0"/>
        <w:jc w:val="center"/>
        <w:rPr>
          <w:rFonts w:ascii="Arial" w:eastAsia="Times New Roman" w:hAnsi="Arial" w:cs="Arial"/>
          <w:lang w:eastAsia="ru-RU"/>
        </w:rPr>
      </w:pPr>
    </w:p>
    <w:p w:rsidR="00432FFD" w:rsidRPr="00432FFD" w:rsidRDefault="00432FFD" w:rsidP="00432FFD">
      <w:pPr>
        <w:suppressAutoHyphens w:val="0"/>
        <w:jc w:val="center"/>
        <w:rPr>
          <w:rFonts w:ascii="Arial" w:eastAsia="Times New Roman" w:hAnsi="Arial" w:cs="Arial"/>
          <w:b/>
          <w:lang w:eastAsia="ru-RU"/>
        </w:rPr>
      </w:pPr>
      <w:r w:rsidRPr="00432FFD">
        <w:rPr>
          <w:rFonts w:ascii="Arial" w:eastAsia="Times New Roman" w:hAnsi="Arial" w:cs="Arial"/>
          <w:b/>
          <w:lang w:eastAsia="ru-RU"/>
        </w:rPr>
        <w:t xml:space="preserve"> РОССИЙСКАЯ  ФЕДЕРАЦИЯ</w:t>
      </w:r>
    </w:p>
    <w:p w:rsidR="00432FFD" w:rsidRPr="00432FFD" w:rsidRDefault="00432FFD" w:rsidP="00432FFD">
      <w:pPr>
        <w:suppressAutoHyphens w:val="0"/>
        <w:jc w:val="center"/>
        <w:rPr>
          <w:rFonts w:ascii="Arial" w:eastAsia="Times New Roman" w:hAnsi="Arial" w:cs="Arial"/>
          <w:b/>
          <w:lang w:eastAsia="ru-RU"/>
        </w:rPr>
      </w:pPr>
    </w:p>
    <w:p w:rsidR="00432FFD" w:rsidRPr="00432FFD" w:rsidRDefault="00432FFD" w:rsidP="00432FFD">
      <w:pPr>
        <w:keepNext/>
        <w:suppressAutoHyphens w:val="0"/>
        <w:jc w:val="center"/>
        <w:outlineLvl w:val="2"/>
        <w:rPr>
          <w:rFonts w:ascii="Arial" w:eastAsia="Times New Roman" w:hAnsi="Arial" w:cs="Arial"/>
          <w:b/>
          <w:lang w:eastAsia="ru-RU"/>
        </w:rPr>
      </w:pPr>
      <w:r w:rsidRPr="00432FFD">
        <w:rPr>
          <w:rFonts w:ascii="Arial" w:eastAsia="Times New Roman" w:hAnsi="Arial" w:cs="Arial"/>
          <w:b/>
          <w:lang w:eastAsia="ru-RU"/>
        </w:rPr>
        <w:t>АДМИНИСТРАЦИЯ МОЛОКОВСКОГО РАЙОНА</w:t>
      </w:r>
    </w:p>
    <w:p w:rsidR="00432FFD" w:rsidRPr="00432FFD" w:rsidRDefault="00432FFD" w:rsidP="00432FFD">
      <w:pPr>
        <w:suppressAutoHyphens w:val="0"/>
        <w:spacing w:line="360" w:lineRule="auto"/>
        <w:jc w:val="center"/>
        <w:rPr>
          <w:rFonts w:ascii="Arial" w:eastAsia="Times New Roman" w:hAnsi="Arial" w:cs="Arial"/>
          <w:b/>
          <w:lang w:eastAsia="ru-RU"/>
        </w:rPr>
      </w:pPr>
      <w:r w:rsidRPr="00432FFD">
        <w:rPr>
          <w:rFonts w:ascii="Arial" w:eastAsia="Times New Roman" w:hAnsi="Arial" w:cs="Arial"/>
          <w:b/>
          <w:lang w:eastAsia="ru-RU"/>
        </w:rPr>
        <w:t>ТВЕРСКОЙ  ОБЛАСТИ</w:t>
      </w:r>
    </w:p>
    <w:p w:rsidR="00432FFD" w:rsidRPr="008E6FC5" w:rsidRDefault="00432FFD" w:rsidP="00432FFD">
      <w:pPr>
        <w:suppressAutoHyphens w:val="0"/>
        <w:spacing w:line="360" w:lineRule="auto"/>
        <w:jc w:val="center"/>
        <w:rPr>
          <w:rFonts w:ascii="Arial" w:eastAsia="Times New Roman" w:hAnsi="Arial" w:cs="Arial"/>
          <w:b/>
          <w:lang w:eastAsia="ru-RU"/>
        </w:rPr>
      </w:pPr>
      <w:r w:rsidRPr="00432FFD">
        <w:rPr>
          <w:rFonts w:ascii="Arial" w:eastAsia="Times New Roman" w:hAnsi="Arial" w:cs="Arial"/>
          <w:b/>
          <w:lang w:eastAsia="ru-RU"/>
        </w:rPr>
        <w:t>ПОСТАНОВЛЕНИЕ</w:t>
      </w:r>
    </w:p>
    <w:tbl>
      <w:tblPr>
        <w:tblStyle w:val="af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AE45D1" w:rsidRPr="008E6FC5" w:rsidTr="00037C5A">
        <w:tc>
          <w:tcPr>
            <w:tcW w:w="1666" w:type="pct"/>
          </w:tcPr>
          <w:p w:rsidR="00AE45D1" w:rsidRPr="008E6FC5" w:rsidRDefault="00AE45D1" w:rsidP="00411089">
            <w:pPr>
              <w:suppressAutoHyphens w:val="0"/>
              <w:spacing w:line="36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8E6FC5">
              <w:rPr>
                <w:rFonts w:ascii="Arial" w:eastAsia="Times New Roman" w:hAnsi="Arial" w:cs="Arial"/>
                <w:b/>
                <w:lang w:eastAsia="ru-RU"/>
              </w:rPr>
              <w:t>06.11.2019</w:t>
            </w:r>
          </w:p>
        </w:tc>
        <w:tc>
          <w:tcPr>
            <w:tcW w:w="1667" w:type="pct"/>
          </w:tcPr>
          <w:p w:rsidR="00AE45D1" w:rsidRPr="008E6FC5" w:rsidRDefault="00AE45D1" w:rsidP="00432FFD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667" w:type="pct"/>
          </w:tcPr>
          <w:p w:rsidR="00AE45D1" w:rsidRPr="008E6FC5" w:rsidRDefault="00AE45D1" w:rsidP="00AE45D1">
            <w:pPr>
              <w:suppressAutoHyphens w:val="0"/>
              <w:spacing w:line="36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 w:rsidRPr="008E6FC5">
              <w:rPr>
                <w:rFonts w:ascii="Arial" w:eastAsia="Times New Roman" w:hAnsi="Arial" w:cs="Arial"/>
                <w:b/>
                <w:lang w:eastAsia="ru-RU"/>
              </w:rPr>
              <w:t>№ 141</w:t>
            </w:r>
          </w:p>
        </w:tc>
      </w:tr>
      <w:tr w:rsidR="00AE45D1" w:rsidRPr="008E6FC5" w:rsidTr="00037C5A">
        <w:tc>
          <w:tcPr>
            <w:tcW w:w="1666" w:type="pct"/>
          </w:tcPr>
          <w:p w:rsidR="00AE45D1" w:rsidRPr="008E6FC5" w:rsidRDefault="00AE45D1" w:rsidP="00432FFD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667" w:type="pct"/>
          </w:tcPr>
          <w:p w:rsidR="00AE45D1" w:rsidRPr="008E6FC5" w:rsidRDefault="006A6B6D" w:rsidP="00432FFD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8E6FC5">
              <w:rPr>
                <w:rFonts w:ascii="Arial" w:eastAsia="Times New Roman" w:hAnsi="Arial" w:cs="Arial"/>
                <w:b/>
                <w:lang w:eastAsia="ru-RU"/>
              </w:rPr>
              <w:t>п. Молоково</w:t>
            </w:r>
          </w:p>
        </w:tc>
        <w:tc>
          <w:tcPr>
            <w:tcW w:w="1667" w:type="pct"/>
          </w:tcPr>
          <w:p w:rsidR="00AE45D1" w:rsidRPr="008E6FC5" w:rsidRDefault="00AE45D1" w:rsidP="00432FFD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</w:tbl>
    <w:p w:rsidR="00AE45D1" w:rsidRPr="00432FFD" w:rsidRDefault="00AE45D1" w:rsidP="00432FFD">
      <w:pPr>
        <w:suppressAutoHyphens w:val="0"/>
        <w:spacing w:line="36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432FFD" w:rsidRPr="00432FFD" w:rsidRDefault="00432FFD" w:rsidP="00432FFD">
      <w:pPr>
        <w:suppressAutoHyphens w:val="0"/>
        <w:spacing w:line="360" w:lineRule="auto"/>
        <w:jc w:val="center"/>
        <w:rPr>
          <w:rFonts w:ascii="Arial" w:eastAsia="Times New Roman" w:hAnsi="Arial" w:cs="Arial"/>
          <w:lang w:eastAsia="ru-RU"/>
        </w:rPr>
      </w:pPr>
    </w:p>
    <w:p w:rsidR="00432FFD" w:rsidRPr="00432FFD" w:rsidRDefault="00432FFD" w:rsidP="00432FFD">
      <w:pPr>
        <w:suppressAutoHyphens w:val="0"/>
        <w:jc w:val="both"/>
        <w:rPr>
          <w:rFonts w:ascii="Arial" w:eastAsia="Times New Roman" w:hAnsi="Arial" w:cs="Arial"/>
          <w:b/>
          <w:lang w:eastAsia="ru-RU"/>
        </w:rPr>
      </w:pPr>
    </w:p>
    <w:p w:rsidR="00432FFD" w:rsidRPr="00432FFD" w:rsidRDefault="00432FFD" w:rsidP="00432FFD">
      <w:pPr>
        <w:suppressAutoHyphens w:val="0"/>
        <w:autoSpaceDE w:val="0"/>
        <w:rPr>
          <w:rFonts w:ascii="Arial" w:eastAsia="Times New Roman" w:hAnsi="Arial" w:cs="Arial"/>
          <w:b/>
          <w:lang w:eastAsia="ru-RU"/>
        </w:rPr>
      </w:pPr>
      <w:r w:rsidRPr="00432FFD">
        <w:rPr>
          <w:rFonts w:ascii="Arial" w:eastAsia="Times New Roman" w:hAnsi="Arial" w:cs="Arial"/>
          <w:b/>
          <w:lang w:eastAsia="ru-RU"/>
        </w:rPr>
        <w:t>Об утверждении муниципальной  программы</w:t>
      </w:r>
      <w:r w:rsidR="006A6B6D" w:rsidRPr="008E6FC5">
        <w:rPr>
          <w:rFonts w:ascii="Arial" w:eastAsia="Times New Roman" w:hAnsi="Arial" w:cs="Arial"/>
          <w:b/>
          <w:lang w:eastAsia="ru-RU"/>
        </w:rPr>
        <w:t xml:space="preserve"> </w:t>
      </w:r>
      <w:r w:rsidRPr="00432FFD">
        <w:rPr>
          <w:rFonts w:ascii="Arial" w:eastAsia="Times New Roman" w:hAnsi="Arial" w:cs="Arial"/>
          <w:b/>
          <w:lang w:eastAsia="ru-RU"/>
        </w:rPr>
        <w:t xml:space="preserve"> «Развитие туризма  в </w:t>
      </w:r>
      <w:proofErr w:type="spellStart"/>
      <w:r w:rsidRPr="00432FFD">
        <w:rPr>
          <w:rFonts w:ascii="Arial" w:eastAsia="Times New Roman" w:hAnsi="Arial" w:cs="Arial"/>
          <w:b/>
          <w:lang w:eastAsia="ru-RU"/>
        </w:rPr>
        <w:t>Молоковском</w:t>
      </w:r>
      <w:proofErr w:type="spellEnd"/>
      <w:r w:rsidRPr="00432FFD">
        <w:rPr>
          <w:rFonts w:ascii="Arial" w:eastAsia="Times New Roman" w:hAnsi="Arial" w:cs="Arial"/>
          <w:b/>
          <w:lang w:eastAsia="ru-RU"/>
        </w:rPr>
        <w:t xml:space="preserve"> районе</w:t>
      </w:r>
      <w:r w:rsidR="006A6B6D" w:rsidRPr="008E6FC5">
        <w:rPr>
          <w:rFonts w:ascii="Arial" w:eastAsia="Times New Roman" w:hAnsi="Arial" w:cs="Arial"/>
          <w:b/>
          <w:lang w:eastAsia="ru-RU"/>
        </w:rPr>
        <w:t xml:space="preserve"> </w:t>
      </w:r>
      <w:r w:rsidRPr="00432FFD">
        <w:rPr>
          <w:rFonts w:ascii="Arial" w:eastAsia="Times New Roman" w:hAnsi="Arial" w:cs="Arial"/>
          <w:b/>
          <w:lang w:eastAsia="ru-RU"/>
        </w:rPr>
        <w:t xml:space="preserve"> на 2020 - 2025 годы».</w:t>
      </w:r>
    </w:p>
    <w:p w:rsidR="00432FFD" w:rsidRPr="00432FFD" w:rsidRDefault="00432FFD" w:rsidP="00432FFD">
      <w:pPr>
        <w:suppressAutoHyphens w:val="0"/>
        <w:autoSpaceDE w:val="0"/>
        <w:rPr>
          <w:rFonts w:ascii="Arial" w:eastAsia="Times New Roman" w:hAnsi="Arial" w:cs="Arial"/>
          <w:b/>
          <w:lang w:eastAsia="ru-RU"/>
        </w:rPr>
      </w:pPr>
    </w:p>
    <w:p w:rsidR="00432FFD" w:rsidRPr="00432FFD" w:rsidRDefault="00432FFD" w:rsidP="00432FFD">
      <w:pPr>
        <w:suppressAutoHyphens w:val="0"/>
        <w:jc w:val="both"/>
        <w:rPr>
          <w:rFonts w:ascii="Arial" w:eastAsia="Times New Roman" w:hAnsi="Arial" w:cs="Arial"/>
          <w:b/>
          <w:lang w:eastAsia="ru-RU"/>
        </w:rPr>
      </w:pPr>
    </w:p>
    <w:p w:rsidR="00432FFD" w:rsidRPr="00432FFD" w:rsidRDefault="00432FFD" w:rsidP="00432FFD">
      <w:pPr>
        <w:suppressAutoHyphens w:val="0"/>
        <w:jc w:val="both"/>
        <w:rPr>
          <w:rFonts w:ascii="Arial" w:eastAsia="Times New Roman" w:hAnsi="Arial" w:cs="Arial"/>
          <w:b/>
          <w:lang w:eastAsia="ru-RU"/>
        </w:rPr>
      </w:pPr>
      <w:r w:rsidRPr="00432FFD">
        <w:rPr>
          <w:rFonts w:ascii="Arial" w:eastAsia="Times New Roman" w:hAnsi="Arial" w:cs="Arial"/>
          <w:b/>
          <w:lang w:eastAsia="ru-RU"/>
        </w:rPr>
        <w:t xml:space="preserve">          </w:t>
      </w:r>
    </w:p>
    <w:p w:rsidR="00432FFD" w:rsidRPr="00432FFD" w:rsidRDefault="00432FFD" w:rsidP="00432FFD">
      <w:pPr>
        <w:suppressAutoHyphens w:val="0"/>
        <w:jc w:val="both"/>
        <w:rPr>
          <w:rFonts w:ascii="Arial" w:eastAsia="Times New Roman" w:hAnsi="Arial" w:cs="Arial"/>
          <w:b/>
          <w:lang w:eastAsia="ru-RU"/>
        </w:rPr>
      </w:pPr>
      <w:proofErr w:type="gramStart"/>
      <w:r w:rsidRPr="00432FFD">
        <w:rPr>
          <w:rFonts w:ascii="Arial" w:eastAsia="Times New Roman" w:hAnsi="Arial" w:cs="Arial"/>
          <w:lang w:eastAsia="ru-RU"/>
        </w:rPr>
        <w:t xml:space="preserve">В соответствии с пунктом 2 статьи 179 Бюджетного кодекса Российской Федерации, решением Собрания депутатов от 30.07.2015 года № 85 « «Об утверждении Положения о бюджетном процессе в </w:t>
      </w:r>
      <w:proofErr w:type="spellStart"/>
      <w:r w:rsidRPr="00432FFD">
        <w:rPr>
          <w:rFonts w:ascii="Arial" w:eastAsia="Times New Roman" w:hAnsi="Arial" w:cs="Arial"/>
          <w:lang w:eastAsia="ru-RU"/>
        </w:rPr>
        <w:t>Молоковском</w:t>
      </w:r>
      <w:proofErr w:type="spellEnd"/>
      <w:r w:rsidRPr="00432FFD">
        <w:rPr>
          <w:rFonts w:ascii="Arial" w:eastAsia="Times New Roman" w:hAnsi="Arial" w:cs="Arial"/>
          <w:lang w:eastAsia="ru-RU"/>
        </w:rPr>
        <w:t xml:space="preserve"> районе Тверской области», постановлением Администрации </w:t>
      </w:r>
      <w:proofErr w:type="spellStart"/>
      <w:r w:rsidRPr="00432FFD">
        <w:rPr>
          <w:rFonts w:ascii="Arial" w:eastAsia="Times New Roman" w:hAnsi="Arial" w:cs="Arial"/>
          <w:lang w:eastAsia="ru-RU"/>
        </w:rPr>
        <w:t>Молоковского</w:t>
      </w:r>
      <w:proofErr w:type="spellEnd"/>
      <w:r w:rsidRPr="00432FFD">
        <w:rPr>
          <w:rFonts w:ascii="Arial" w:eastAsia="Times New Roman" w:hAnsi="Arial" w:cs="Arial"/>
          <w:lang w:eastAsia="ru-RU"/>
        </w:rPr>
        <w:t xml:space="preserve"> района от 02.09.2013 года № 292-1 «О порядке принятия решения о разработке муниципальных программ, формировании, реализации и проведении оценки эффективности реализации муниципальных программ муниципального образования </w:t>
      </w:r>
      <w:proofErr w:type="spellStart"/>
      <w:r w:rsidRPr="00432FFD">
        <w:rPr>
          <w:rFonts w:ascii="Arial" w:eastAsia="Times New Roman" w:hAnsi="Arial" w:cs="Arial"/>
          <w:lang w:eastAsia="ru-RU"/>
        </w:rPr>
        <w:t>Молоковский</w:t>
      </w:r>
      <w:proofErr w:type="spellEnd"/>
      <w:r w:rsidRPr="00432FFD">
        <w:rPr>
          <w:rFonts w:ascii="Arial" w:eastAsia="Times New Roman" w:hAnsi="Arial" w:cs="Arial"/>
          <w:lang w:eastAsia="ru-RU"/>
        </w:rPr>
        <w:t xml:space="preserve"> район»  в целях</w:t>
      </w:r>
      <w:proofErr w:type="gramEnd"/>
      <w:r w:rsidRPr="00432FFD">
        <w:rPr>
          <w:rFonts w:ascii="Arial" w:eastAsia="Times New Roman" w:hAnsi="Arial" w:cs="Arial"/>
          <w:lang w:eastAsia="ru-RU"/>
        </w:rPr>
        <w:t xml:space="preserve"> обеспечения формирования бюджета </w:t>
      </w:r>
      <w:proofErr w:type="spellStart"/>
      <w:r w:rsidRPr="00432FFD">
        <w:rPr>
          <w:rFonts w:ascii="Arial" w:eastAsia="Times New Roman" w:hAnsi="Arial" w:cs="Arial"/>
          <w:lang w:eastAsia="ru-RU"/>
        </w:rPr>
        <w:t>Молоковского</w:t>
      </w:r>
      <w:proofErr w:type="spellEnd"/>
      <w:r w:rsidRPr="00432FFD">
        <w:rPr>
          <w:rFonts w:ascii="Arial" w:eastAsia="Times New Roman" w:hAnsi="Arial" w:cs="Arial"/>
          <w:lang w:eastAsia="ru-RU"/>
        </w:rPr>
        <w:t xml:space="preserve"> района на очередной финансовый год и плановый период   </w:t>
      </w:r>
      <w:r w:rsidRPr="00432FFD">
        <w:rPr>
          <w:rFonts w:ascii="Arial" w:eastAsia="Times New Roman" w:hAnsi="Arial" w:cs="Arial"/>
          <w:b/>
          <w:lang w:eastAsia="ru-RU"/>
        </w:rPr>
        <w:t>постановляю</w:t>
      </w:r>
    </w:p>
    <w:p w:rsidR="00432FFD" w:rsidRPr="00432FFD" w:rsidRDefault="00432FFD" w:rsidP="00432FFD">
      <w:pPr>
        <w:numPr>
          <w:ilvl w:val="0"/>
          <w:numId w:val="26"/>
        </w:numPr>
        <w:suppressAutoHyphens w:val="0"/>
        <w:autoSpaceDE w:val="0"/>
        <w:rPr>
          <w:rFonts w:ascii="Arial" w:eastAsia="Times New Roman" w:hAnsi="Arial" w:cs="Arial"/>
          <w:lang w:eastAsia="ru-RU"/>
        </w:rPr>
      </w:pPr>
      <w:r w:rsidRPr="00432FFD">
        <w:rPr>
          <w:rFonts w:ascii="Arial" w:eastAsia="Times New Roman" w:hAnsi="Arial" w:cs="Arial"/>
          <w:lang w:eastAsia="ru-RU"/>
        </w:rPr>
        <w:t>Утвердить муниципальную программу  «</w:t>
      </w:r>
      <w:r w:rsidRPr="00432FFD">
        <w:rPr>
          <w:rFonts w:ascii="Arial" w:eastAsia="Times New Roman" w:hAnsi="Arial" w:cs="Arial"/>
          <w:color w:val="000000"/>
          <w:lang w:eastAsia="ru-RU"/>
        </w:rPr>
        <w:t>«</w:t>
      </w:r>
      <w:r w:rsidRPr="00432FFD">
        <w:rPr>
          <w:rFonts w:ascii="Arial" w:eastAsia="Times New Roman" w:hAnsi="Arial" w:cs="Arial"/>
          <w:lang w:eastAsia="ru-RU"/>
        </w:rPr>
        <w:t xml:space="preserve">Об утверждении муниципальной  Программы «Развитие туризма  в </w:t>
      </w:r>
      <w:proofErr w:type="spellStart"/>
      <w:r w:rsidRPr="00432FFD">
        <w:rPr>
          <w:rFonts w:ascii="Arial" w:eastAsia="Times New Roman" w:hAnsi="Arial" w:cs="Arial"/>
          <w:lang w:eastAsia="ru-RU"/>
        </w:rPr>
        <w:t>Молоковском</w:t>
      </w:r>
      <w:proofErr w:type="spellEnd"/>
      <w:r w:rsidRPr="00432FFD">
        <w:rPr>
          <w:rFonts w:ascii="Arial" w:eastAsia="Times New Roman" w:hAnsi="Arial" w:cs="Arial"/>
          <w:lang w:eastAsia="ru-RU"/>
        </w:rPr>
        <w:t xml:space="preserve"> районе на 2020 - 2025 годы»   (прилагается).</w:t>
      </w:r>
    </w:p>
    <w:p w:rsidR="00432FFD" w:rsidRPr="00432FFD" w:rsidRDefault="00432FFD" w:rsidP="00432FFD">
      <w:pPr>
        <w:numPr>
          <w:ilvl w:val="0"/>
          <w:numId w:val="26"/>
        </w:numPr>
        <w:suppressAutoHyphens w:val="0"/>
        <w:ind w:right="-710"/>
        <w:jc w:val="both"/>
        <w:rPr>
          <w:rFonts w:ascii="Arial" w:eastAsia="Times New Roman" w:hAnsi="Arial" w:cs="Arial"/>
        </w:rPr>
      </w:pPr>
      <w:proofErr w:type="gramStart"/>
      <w:r w:rsidRPr="00432FFD">
        <w:rPr>
          <w:rFonts w:ascii="Arial" w:eastAsia="Times New Roman" w:hAnsi="Arial" w:cs="Arial"/>
        </w:rPr>
        <w:t>Контроль за</w:t>
      </w:r>
      <w:proofErr w:type="gramEnd"/>
      <w:r w:rsidRPr="00432FFD">
        <w:rPr>
          <w:rFonts w:ascii="Arial" w:eastAsia="Times New Roman" w:hAnsi="Arial" w:cs="Arial"/>
        </w:rPr>
        <w:t xml:space="preserve"> исполнением настоящего постановления возложить на заместителя главы администрации района Орлову Ю.А.</w:t>
      </w:r>
    </w:p>
    <w:p w:rsidR="00432FFD" w:rsidRPr="00432FFD" w:rsidRDefault="00432FFD" w:rsidP="00432FFD">
      <w:pPr>
        <w:suppressAutoHyphens w:val="0"/>
        <w:ind w:left="360"/>
        <w:jc w:val="both"/>
        <w:rPr>
          <w:rFonts w:ascii="Arial" w:eastAsia="Times New Roman" w:hAnsi="Arial" w:cs="Arial"/>
          <w:lang w:eastAsia="ru-RU"/>
        </w:rPr>
      </w:pPr>
    </w:p>
    <w:p w:rsidR="00432FFD" w:rsidRPr="00432FFD" w:rsidRDefault="00432FFD" w:rsidP="00432FFD">
      <w:pPr>
        <w:suppressAutoHyphens w:val="0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f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6A6B6D" w:rsidRPr="008E6FC5" w:rsidTr="00252136">
        <w:tc>
          <w:tcPr>
            <w:tcW w:w="2500" w:type="pct"/>
          </w:tcPr>
          <w:p w:rsidR="006A6B6D" w:rsidRPr="008E6FC5" w:rsidRDefault="006A6B6D" w:rsidP="00432FFD">
            <w:pPr>
              <w:suppressAutoHyphens w:val="0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8E6FC5">
              <w:rPr>
                <w:rFonts w:ascii="Arial" w:eastAsia="Times New Roman" w:hAnsi="Arial" w:cs="Arial"/>
                <w:b/>
                <w:lang w:eastAsia="ru-RU"/>
              </w:rPr>
              <w:t>Глава  района</w:t>
            </w:r>
          </w:p>
        </w:tc>
        <w:tc>
          <w:tcPr>
            <w:tcW w:w="2500" w:type="pct"/>
          </w:tcPr>
          <w:p w:rsidR="006A6B6D" w:rsidRPr="008E6FC5" w:rsidRDefault="006A6B6D" w:rsidP="006A6B6D">
            <w:pPr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 w:rsidRPr="008E6FC5">
              <w:rPr>
                <w:rFonts w:ascii="Arial" w:eastAsia="Times New Roman" w:hAnsi="Arial" w:cs="Arial"/>
                <w:b/>
                <w:lang w:eastAsia="ru-RU"/>
              </w:rPr>
              <w:t xml:space="preserve">А.П. Ефименко                                                                       </w:t>
            </w:r>
          </w:p>
          <w:p w:rsidR="006A6B6D" w:rsidRPr="008E6FC5" w:rsidRDefault="006A6B6D" w:rsidP="00432FFD">
            <w:pPr>
              <w:suppressAutoHyphens w:val="0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</w:tbl>
    <w:p w:rsidR="00432FFD" w:rsidRPr="00432FFD" w:rsidRDefault="00432FFD" w:rsidP="00432FFD">
      <w:pPr>
        <w:suppressAutoHyphens w:val="0"/>
        <w:jc w:val="both"/>
        <w:rPr>
          <w:rFonts w:ascii="Arial" w:eastAsia="Times New Roman" w:hAnsi="Arial" w:cs="Arial"/>
          <w:b/>
          <w:lang w:eastAsia="ru-RU"/>
        </w:rPr>
      </w:pPr>
    </w:p>
    <w:p w:rsidR="005F06FF" w:rsidRPr="008E6FC5" w:rsidRDefault="00D52621" w:rsidP="005F06FF">
      <w:pPr>
        <w:ind w:left="4860"/>
        <w:jc w:val="right"/>
        <w:rPr>
          <w:rFonts w:ascii="Arial" w:hAnsi="Arial" w:cs="Arial"/>
        </w:rPr>
      </w:pPr>
      <w:r w:rsidRPr="008E6FC5">
        <w:rPr>
          <w:rFonts w:ascii="Arial" w:hAnsi="Arial" w:cs="Arial"/>
        </w:rPr>
        <w:t xml:space="preserve">Приложение </w:t>
      </w:r>
      <w:r w:rsidR="00D62EFD" w:rsidRPr="008E6FC5">
        <w:rPr>
          <w:rFonts w:ascii="Arial" w:hAnsi="Arial" w:cs="Arial"/>
        </w:rPr>
        <w:t xml:space="preserve">1 </w:t>
      </w:r>
      <w:r w:rsidRPr="008E6FC5">
        <w:rPr>
          <w:rFonts w:ascii="Arial" w:hAnsi="Arial" w:cs="Arial"/>
        </w:rPr>
        <w:t>к постановлению</w:t>
      </w:r>
    </w:p>
    <w:p w:rsidR="005F06FF" w:rsidRPr="008E6FC5" w:rsidRDefault="00D52621" w:rsidP="005F06FF">
      <w:pPr>
        <w:ind w:left="4860"/>
        <w:jc w:val="right"/>
        <w:rPr>
          <w:rFonts w:ascii="Arial" w:hAnsi="Arial" w:cs="Arial"/>
        </w:rPr>
      </w:pPr>
      <w:r w:rsidRPr="008E6FC5">
        <w:rPr>
          <w:rFonts w:ascii="Arial" w:hAnsi="Arial" w:cs="Arial"/>
        </w:rPr>
        <w:t xml:space="preserve"> Администрации </w:t>
      </w:r>
      <w:proofErr w:type="spellStart"/>
      <w:r w:rsidRPr="008E6FC5">
        <w:rPr>
          <w:rFonts w:ascii="Arial" w:hAnsi="Arial" w:cs="Arial"/>
        </w:rPr>
        <w:t>Молоковского</w:t>
      </w:r>
      <w:proofErr w:type="spellEnd"/>
      <w:r w:rsidRPr="008E6FC5">
        <w:rPr>
          <w:rFonts w:ascii="Arial" w:hAnsi="Arial" w:cs="Arial"/>
        </w:rPr>
        <w:t xml:space="preserve"> района</w:t>
      </w:r>
      <w:r w:rsidR="00EF321E" w:rsidRPr="008E6FC5">
        <w:rPr>
          <w:rFonts w:ascii="Arial" w:hAnsi="Arial" w:cs="Arial"/>
        </w:rPr>
        <w:t xml:space="preserve"> </w:t>
      </w:r>
    </w:p>
    <w:p w:rsidR="00D52621" w:rsidRPr="008E6FC5" w:rsidRDefault="000B5353" w:rsidP="005F06FF">
      <w:pPr>
        <w:ind w:left="4860"/>
        <w:jc w:val="right"/>
        <w:rPr>
          <w:rFonts w:ascii="Arial" w:hAnsi="Arial" w:cs="Arial"/>
        </w:rPr>
      </w:pPr>
      <w:r w:rsidRPr="008E6FC5">
        <w:rPr>
          <w:rFonts w:ascii="Arial" w:hAnsi="Arial" w:cs="Arial"/>
        </w:rPr>
        <w:t>от</w:t>
      </w:r>
      <w:r w:rsidR="00EF321E" w:rsidRPr="008E6FC5">
        <w:rPr>
          <w:rFonts w:ascii="Arial" w:hAnsi="Arial" w:cs="Arial"/>
        </w:rPr>
        <w:t xml:space="preserve"> 06.11.</w:t>
      </w:r>
      <w:r w:rsidR="00E76388" w:rsidRPr="008E6FC5">
        <w:rPr>
          <w:rFonts w:ascii="Arial" w:hAnsi="Arial" w:cs="Arial"/>
        </w:rPr>
        <w:t>2019</w:t>
      </w:r>
      <w:r w:rsidR="00EF321E" w:rsidRPr="008E6FC5">
        <w:rPr>
          <w:rFonts w:ascii="Arial" w:hAnsi="Arial" w:cs="Arial"/>
        </w:rPr>
        <w:t xml:space="preserve"> г. </w:t>
      </w:r>
      <w:r w:rsidR="005B6E13" w:rsidRPr="008E6FC5">
        <w:rPr>
          <w:rFonts w:ascii="Arial" w:hAnsi="Arial" w:cs="Arial"/>
        </w:rPr>
        <w:t>№</w:t>
      </w:r>
      <w:r w:rsidR="00EF321E" w:rsidRPr="008E6FC5">
        <w:rPr>
          <w:rFonts w:ascii="Arial" w:hAnsi="Arial" w:cs="Arial"/>
        </w:rPr>
        <w:t xml:space="preserve"> 141</w:t>
      </w:r>
    </w:p>
    <w:p w:rsidR="00093BC0" w:rsidRPr="008E6FC5" w:rsidRDefault="00093BC0" w:rsidP="00D52621">
      <w:pPr>
        <w:ind w:left="4860"/>
        <w:rPr>
          <w:rFonts w:ascii="Arial" w:hAnsi="Arial" w:cs="Arial"/>
        </w:rPr>
      </w:pPr>
    </w:p>
    <w:p w:rsidR="00EE1F6C" w:rsidRPr="008E6FC5" w:rsidRDefault="00EE1F6C">
      <w:pPr>
        <w:ind w:left="4820"/>
        <w:rPr>
          <w:rFonts w:ascii="Arial" w:hAnsi="Arial" w:cs="Arial"/>
        </w:rPr>
      </w:pPr>
    </w:p>
    <w:p w:rsidR="00EE1F6C" w:rsidRPr="008E6FC5" w:rsidRDefault="00EE1F6C">
      <w:pPr>
        <w:autoSpaceDE w:val="0"/>
        <w:ind w:firstLine="540"/>
        <w:jc w:val="both"/>
        <w:rPr>
          <w:rFonts w:ascii="Arial" w:hAnsi="Arial" w:cs="Arial"/>
        </w:rPr>
      </w:pPr>
    </w:p>
    <w:p w:rsidR="00EE1F6C" w:rsidRPr="008E6FC5" w:rsidRDefault="00EE1F6C">
      <w:pPr>
        <w:autoSpaceDE w:val="0"/>
        <w:jc w:val="center"/>
        <w:rPr>
          <w:rFonts w:ascii="Arial" w:hAnsi="Arial" w:cs="Arial"/>
        </w:rPr>
      </w:pPr>
    </w:p>
    <w:p w:rsidR="00EE1F6C" w:rsidRPr="008E6FC5" w:rsidRDefault="00EE1F6C">
      <w:pPr>
        <w:autoSpaceDE w:val="0"/>
        <w:jc w:val="center"/>
        <w:rPr>
          <w:rFonts w:ascii="Arial" w:hAnsi="Arial" w:cs="Arial"/>
        </w:rPr>
      </w:pPr>
    </w:p>
    <w:p w:rsidR="00EE1F6C" w:rsidRPr="008E6FC5" w:rsidRDefault="00EE1F6C">
      <w:pPr>
        <w:autoSpaceDE w:val="0"/>
        <w:jc w:val="center"/>
        <w:rPr>
          <w:rFonts w:ascii="Arial" w:hAnsi="Arial" w:cs="Arial"/>
        </w:rPr>
      </w:pPr>
    </w:p>
    <w:p w:rsidR="00EE1F6C" w:rsidRPr="008E6FC5" w:rsidRDefault="00EE1F6C">
      <w:pPr>
        <w:autoSpaceDE w:val="0"/>
        <w:jc w:val="center"/>
        <w:rPr>
          <w:rFonts w:ascii="Arial" w:hAnsi="Arial" w:cs="Arial"/>
        </w:rPr>
      </w:pPr>
    </w:p>
    <w:p w:rsidR="00EE1F6C" w:rsidRPr="008E6FC5" w:rsidRDefault="00EE1F6C">
      <w:pPr>
        <w:autoSpaceDE w:val="0"/>
        <w:jc w:val="center"/>
        <w:rPr>
          <w:rFonts w:ascii="Arial" w:hAnsi="Arial" w:cs="Arial"/>
        </w:rPr>
      </w:pPr>
    </w:p>
    <w:p w:rsidR="00EE1F6C" w:rsidRPr="008E6FC5" w:rsidRDefault="00EE1F6C">
      <w:pPr>
        <w:autoSpaceDE w:val="0"/>
        <w:jc w:val="center"/>
        <w:rPr>
          <w:rFonts w:ascii="Arial" w:hAnsi="Arial" w:cs="Arial"/>
        </w:rPr>
      </w:pPr>
    </w:p>
    <w:p w:rsidR="00EE1F6C" w:rsidRPr="008E6FC5" w:rsidRDefault="00EE1F6C">
      <w:pPr>
        <w:autoSpaceDE w:val="0"/>
        <w:jc w:val="center"/>
        <w:rPr>
          <w:rFonts w:ascii="Arial" w:hAnsi="Arial" w:cs="Arial"/>
        </w:rPr>
      </w:pPr>
    </w:p>
    <w:p w:rsidR="00EE1F6C" w:rsidRPr="008E6FC5" w:rsidRDefault="00EE1F6C">
      <w:pPr>
        <w:autoSpaceDE w:val="0"/>
        <w:jc w:val="center"/>
        <w:rPr>
          <w:rFonts w:ascii="Arial" w:hAnsi="Arial" w:cs="Arial"/>
        </w:rPr>
      </w:pPr>
    </w:p>
    <w:p w:rsidR="00EE1F6C" w:rsidRPr="008E6FC5" w:rsidRDefault="005B6E13">
      <w:pPr>
        <w:autoSpaceDE w:val="0"/>
        <w:jc w:val="center"/>
        <w:rPr>
          <w:rFonts w:ascii="Arial" w:hAnsi="Arial" w:cs="Arial"/>
        </w:rPr>
      </w:pPr>
      <w:r w:rsidRPr="008E6FC5">
        <w:rPr>
          <w:rFonts w:ascii="Arial" w:hAnsi="Arial" w:cs="Arial"/>
        </w:rPr>
        <w:t>Муниципальная программа</w:t>
      </w:r>
    </w:p>
    <w:p w:rsidR="00EE1F6C" w:rsidRPr="008E6FC5" w:rsidRDefault="00EE1F6C">
      <w:pPr>
        <w:autoSpaceDE w:val="0"/>
        <w:jc w:val="center"/>
        <w:rPr>
          <w:rFonts w:ascii="Arial" w:hAnsi="Arial" w:cs="Arial"/>
        </w:rPr>
      </w:pPr>
      <w:r w:rsidRPr="008E6FC5">
        <w:rPr>
          <w:rFonts w:ascii="Arial" w:hAnsi="Arial" w:cs="Arial"/>
        </w:rPr>
        <w:t xml:space="preserve">муниципального образования </w:t>
      </w:r>
      <w:proofErr w:type="spellStart"/>
      <w:r w:rsidRPr="008E6FC5">
        <w:rPr>
          <w:rFonts w:ascii="Arial" w:hAnsi="Arial" w:cs="Arial"/>
        </w:rPr>
        <w:t>Молоковский</w:t>
      </w:r>
      <w:proofErr w:type="spellEnd"/>
      <w:r w:rsidRPr="008E6FC5">
        <w:rPr>
          <w:rFonts w:ascii="Arial" w:hAnsi="Arial" w:cs="Arial"/>
        </w:rPr>
        <w:t xml:space="preserve"> район </w:t>
      </w:r>
    </w:p>
    <w:p w:rsidR="00EE1F6C" w:rsidRPr="008E6FC5" w:rsidRDefault="007F095A">
      <w:pPr>
        <w:autoSpaceDE w:val="0"/>
        <w:jc w:val="center"/>
        <w:rPr>
          <w:rFonts w:ascii="Arial" w:hAnsi="Arial" w:cs="Arial"/>
        </w:rPr>
      </w:pPr>
      <w:r w:rsidRPr="008E6FC5">
        <w:rPr>
          <w:rFonts w:ascii="Arial" w:hAnsi="Arial" w:cs="Arial"/>
        </w:rPr>
        <w:t xml:space="preserve">«Развитие туризма </w:t>
      </w:r>
      <w:r w:rsidR="005B6E13" w:rsidRPr="008E6FC5">
        <w:rPr>
          <w:rFonts w:ascii="Arial" w:hAnsi="Arial" w:cs="Arial"/>
        </w:rPr>
        <w:t xml:space="preserve"> в</w:t>
      </w:r>
      <w:r w:rsidR="00380CEE" w:rsidRPr="008E6FC5">
        <w:rPr>
          <w:rFonts w:ascii="Arial" w:hAnsi="Arial" w:cs="Arial"/>
        </w:rPr>
        <w:t xml:space="preserve"> </w:t>
      </w:r>
      <w:proofErr w:type="spellStart"/>
      <w:r w:rsidR="00380CEE" w:rsidRPr="008E6FC5">
        <w:rPr>
          <w:rFonts w:ascii="Arial" w:hAnsi="Arial" w:cs="Arial"/>
        </w:rPr>
        <w:t>Молоковском</w:t>
      </w:r>
      <w:proofErr w:type="spellEnd"/>
      <w:r w:rsidR="00380CEE" w:rsidRPr="008E6FC5">
        <w:rPr>
          <w:rFonts w:ascii="Arial" w:hAnsi="Arial" w:cs="Arial"/>
        </w:rPr>
        <w:t xml:space="preserve"> районе</w:t>
      </w:r>
    </w:p>
    <w:p w:rsidR="00EE1F6C" w:rsidRPr="008E6FC5" w:rsidRDefault="00E76388">
      <w:pPr>
        <w:autoSpaceDE w:val="0"/>
        <w:jc w:val="center"/>
        <w:rPr>
          <w:rFonts w:ascii="Arial" w:hAnsi="Arial" w:cs="Arial"/>
        </w:rPr>
      </w:pPr>
      <w:r w:rsidRPr="008E6FC5">
        <w:rPr>
          <w:rFonts w:ascii="Arial" w:hAnsi="Arial" w:cs="Arial"/>
        </w:rPr>
        <w:t>на 2020</w:t>
      </w:r>
      <w:r w:rsidR="00EE1F6C" w:rsidRPr="008E6FC5">
        <w:rPr>
          <w:rFonts w:ascii="Arial" w:hAnsi="Arial" w:cs="Arial"/>
        </w:rPr>
        <w:t xml:space="preserve"> - 20</w:t>
      </w:r>
      <w:r w:rsidR="00CE68F0" w:rsidRPr="008E6FC5">
        <w:rPr>
          <w:rFonts w:ascii="Arial" w:hAnsi="Arial" w:cs="Arial"/>
        </w:rPr>
        <w:t>25</w:t>
      </w:r>
      <w:r w:rsidR="00EE1F6C" w:rsidRPr="008E6FC5">
        <w:rPr>
          <w:rFonts w:ascii="Arial" w:hAnsi="Arial" w:cs="Arial"/>
        </w:rPr>
        <w:t xml:space="preserve"> годы</w:t>
      </w:r>
      <w:r w:rsidR="00380CEE" w:rsidRPr="008E6FC5">
        <w:rPr>
          <w:rFonts w:ascii="Arial" w:hAnsi="Arial" w:cs="Arial"/>
        </w:rPr>
        <w:t>»</w:t>
      </w:r>
    </w:p>
    <w:p w:rsidR="00613CB7" w:rsidRPr="008E6FC5" w:rsidRDefault="00613CB7">
      <w:pPr>
        <w:autoSpaceDE w:val="0"/>
        <w:jc w:val="center"/>
        <w:rPr>
          <w:rFonts w:ascii="Arial" w:hAnsi="Arial" w:cs="Arial"/>
        </w:rPr>
      </w:pPr>
    </w:p>
    <w:p w:rsidR="00EE1F6C" w:rsidRPr="008E6FC5" w:rsidRDefault="00EE1F6C">
      <w:pPr>
        <w:autoSpaceDE w:val="0"/>
        <w:jc w:val="center"/>
        <w:rPr>
          <w:rFonts w:ascii="Arial" w:hAnsi="Arial" w:cs="Arial"/>
        </w:rPr>
      </w:pPr>
    </w:p>
    <w:p w:rsidR="00EE1F6C" w:rsidRPr="008E6FC5" w:rsidRDefault="00EE1F6C">
      <w:pPr>
        <w:autoSpaceDE w:val="0"/>
        <w:jc w:val="center"/>
        <w:rPr>
          <w:rFonts w:ascii="Arial" w:hAnsi="Arial" w:cs="Arial"/>
        </w:rPr>
      </w:pPr>
    </w:p>
    <w:p w:rsidR="00EE1F6C" w:rsidRPr="008E6FC5" w:rsidRDefault="00EE1F6C">
      <w:pPr>
        <w:autoSpaceDE w:val="0"/>
        <w:jc w:val="center"/>
        <w:rPr>
          <w:rFonts w:ascii="Arial" w:hAnsi="Arial" w:cs="Arial"/>
        </w:rPr>
      </w:pPr>
    </w:p>
    <w:p w:rsidR="00EE1F6C" w:rsidRPr="008E6FC5" w:rsidRDefault="00EE1F6C">
      <w:pPr>
        <w:autoSpaceDE w:val="0"/>
        <w:jc w:val="center"/>
        <w:rPr>
          <w:rFonts w:ascii="Arial" w:hAnsi="Arial" w:cs="Arial"/>
        </w:rPr>
      </w:pPr>
    </w:p>
    <w:p w:rsidR="008907C5" w:rsidRPr="008E6FC5" w:rsidRDefault="008907C5">
      <w:pPr>
        <w:autoSpaceDE w:val="0"/>
        <w:jc w:val="center"/>
        <w:rPr>
          <w:rFonts w:ascii="Arial" w:hAnsi="Arial" w:cs="Arial"/>
        </w:rPr>
      </w:pPr>
    </w:p>
    <w:p w:rsidR="008907C5" w:rsidRPr="008E6FC5" w:rsidRDefault="008907C5">
      <w:pPr>
        <w:autoSpaceDE w:val="0"/>
        <w:jc w:val="center"/>
        <w:rPr>
          <w:rFonts w:ascii="Arial" w:hAnsi="Arial" w:cs="Arial"/>
        </w:rPr>
      </w:pPr>
    </w:p>
    <w:p w:rsidR="008907C5" w:rsidRPr="008E6FC5" w:rsidRDefault="008907C5">
      <w:pPr>
        <w:autoSpaceDE w:val="0"/>
        <w:jc w:val="center"/>
        <w:rPr>
          <w:rFonts w:ascii="Arial" w:hAnsi="Arial" w:cs="Arial"/>
        </w:rPr>
      </w:pPr>
    </w:p>
    <w:p w:rsidR="00CE68F0" w:rsidRPr="008E6FC5" w:rsidRDefault="00CE68F0">
      <w:pPr>
        <w:autoSpaceDE w:val="0"/>
        <w:jc w:val="center"/>
        <w:rPr>
          <w:rFonts w:ascii="Arial" w:hAnsi="Arial" w:cs="Arial"/>
        </w:rPr>
      </w:pPr>
    </w:p>
    <w:p w:rsidR="00EF321E" w:rsidRPr="008E6FC5" w:rsidRDefault="00EF321E">
      <w:pPr>
        <w:autoSpaceDE w:val="0"/>
        <w:jc w:val="center"/>
        <w:rPr>
          <w:rFonts w:ascii="Arial" w:hAnsi="Arial" w:cs="Arial"/>
        </w:rPr>
      </w:pPr>
    </w:p>
    <w:p w:rsidR="00CE68F0" w:rsidRPr="008E6FC5" w:rsidRDefault="00CE68F0">
      <w:pPr>
        <w:autoSpaceDE w:val="0"/>
        <w:jc w:val="center"/>
        <w:rPr>
          <w:rFonts w:ascii="Arial" w:hAnsi="Arial" w:cs="Arial"/>
        </w:rPr>
      </w:pPr>
    </w:p>
    <w:p w:rsidR="00EE1F6C" w:rsidRPr="008E6FC5" w:rsidRDefault="00EE1F6C">
      <w:pPr>
        <w:autoSpaceDE w:val="0"/>
        <w:jc w:val="center"/>
        <w:rPr>
          <w:rFonts w:ascii="Arial" w:hAnsi="Arial" w:cs="Arial"/>
        </w:rPr>
      </w:pPr>
      <w:r w:rsidRPr="008E6FC5">
        <w:rPr>
          <w:rFonts w:ascii="Arial" w:hAnsi="Arial" w:cs="Arial"/>
        </w:rPr>
        <w:t>Паспорт</w:t>
      </w:r>
    </w:p>
    <w:p w:rsidR="00EE1F6C" w:rsidRPr="008E6FC5" w:rsidRDefault="00EE1F6C">
      <w:pPr>
        <w:autoSpaceDE w:val="0"/>
        <w:jc w:val="center"/>
        <w:rPr>
          <w:rFonts w:ascii="Arial" w:hAnsi="Arial" w:cs="Arial"/>
        </w:rPr>
      </w:pPr>
      <w:r w:rsidRPr="008E6FC5">
        <w:rPr>
          <w:rFonts w:ascii="Arial" w:hAnsi="Arial" w:cs="Arial"/>
        </w:rPr>
        <w:t xml:space="preserve">муниципальной программы </w:t>
      </w:r>
    </w:p>
    <w:p w:rsidR="00EE1F6C" w:rsidRPr="008E6FC5" w:rsidRDefault="00EE1F6C">
      <w:pPr>
        <w:autoSpaceDE w:val="0"/>
        <w:jc w:val="center"/>
        <w:rPr>
          <w:rFonts w:ascii="Arial" w:hAnsi="Arial" w:cs="Arial"/>
        </w:rPr>
      </w:pPr>
      <w:r w:rsidRPr="008E6FC5">
        <w:rPr>
          <w:rFonts w:ascii="Arial" w:hAnsi="Arial" w:cs="Arial"/>
        </w:rPr>
        <w:t xml:space="preserve">муниципального образования </w:t>
      </w:r>
      <w:proofErr w:type="spellStart"/>
      <w:r w:rsidRPr="008E6FC5">
        <w:rPr>
          <w:rFonts w:ascii="Arial" w:hAnsi="Arial" w:cs="Arial"/>
        </w:rPr>
        <w:t>Молоковский</w:t>
      </w:r>
      <w:proofErr w:type="spellEnd"/>
      <w:r w:rsidRPr="008E6FC5">
        <w:rPr>
          <w:rFonts w:ascii="Arial" w:hAnsi="Arial" w:cs="Arial"/>
        </w:rPr>
        <w:t xml:space="preserve"> район </w:t>
      </w:r>
    </w:p>
    <w:p w:rsidR="00EE1F6C" w:rsidRPr="008E6FC5" w:rsidRDefault="007F095A">
      <w:pPr>
        <w:autoSpaceDE w:val="0"/>
        <w:jc w:val="center"/>
        <w:rPr>
          <w:rFonts w:ascii="Arial" w:hAnsi="Arial" w:cs="Arial"/>
        </w:rPr>
      </w:pPr>
      <w:r w:rsidRPr="008E6FC5">
        <w:rPr>
          <w:rFonts w:ascii="Arial" w:hAnsi="Arial" w:cs="Arial"/>
        </w:rPr>
        <w:t xml:space="preserve">«Развитие туризма </w:t>
      </w:r>
      <w:r w:rsidR="00EE1F6C" w:rsidRPr="008E6FC5">
        <w:rPr>
          <w:rFonts w:ascii="Arial" w:hAnsi="Arial" w:cs="Arial"/>
        </w:rPr>
        <w:t xml:space="preserve">в </w:t>
      </w:r>
      <w:proofErr w:type="spellStart"/>
      <w:r w:rsidR="00EE1F6C" w:rsidRPr="008E6FC5">
        <w:rPr>
          <w:rFonts w:ascii="Arial" w:hAnsi="Arial" w:cs="Arial"/>
        </w:rPr>
        <w:t>Молоковском</w:t>
      </w:r>
      <w:proofErr w:type="spellEnd"/>
      <w:r w:rsidR="00EE1F6C" w:rsidRPr="008E6FC5">
        <w:rPr>
          <w:rFonts w:ascii="Arial" w:hAnsi="Arial" w:cs="Arial"/>
        </w:rPr>
        <w:t xml:space="preserve"> районе» </w:t>
      </w:r>
    </w:p>
    <w:p w:rsidR="00EE1F6C" w:rsidRPr="008E6FC5" w:rsidRDefault="00AF2492">
      <w:pPr>
        <w:autoSpaceDE w:val="0"/>
        <w:jc w:val="center"/>
        <w:rPr>
          <w:rFonts w:ascii="Arial" w:hAnsi="Arial" w:cs="Arial"/>
        </w:rPr>
      </w:pPr>
      <w:r w:rsidRPr="008E6FC5">
        <w:rPr>
          <w:rFonts w:ascii="Arial" w:hAnsi="Arial" w:cs="Arial"/>
        </w:rPr>
        <w:t>на 2020</w:t>
      </w:r>
      <w:r w:rsidR="00EE1F6C" w:rsidRPr="008E6FC5">
        <w:rPr>
          <w:rFonts w:ascii="Arial" w:hAnsi="Arial" w:cs="Arial"/>
        </w:rPr>
        <w:t xml:space="preserve"> - 20</w:t>
      </w:r>
      <w:r w:rsidRPr="008E6FC5">
        <w:rPr>
          <w:rFonts w:ascii="Arial" w:hAnsi="Arial" w:cs="Arial"/>
        </w:rPr>
        <w:t>25</w:t>
      </w:r>
      <w:r w:rsidR="00EE1F6C" w:rsidRPr="008E6FC5">
        <w:rPr>
          <w:rFonts w:ascii="Arial" w:hAnsi="Arial" w:cs="Arial"/>
        </w:rPr>
        <w:t xml:space="preserve"> годы</w:t>
      </w:r>
    </w:p>
    <w:p w:rsidR="00EE1F6C" w:rsidRPr="008E6FC5" w:rsidRDefault="00EE1F6C">
      <w:pPr>
        <w:autoSpaceDE w:val="0"/>
        <w:jc w:val="center"/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81"/>
        <w:gridCol w:w="6490"/>
      </w:tblGrid>
      <w:tr w:rsidR="00EE1F6C" w:rsidRPr="008E6FC5">
        <w:trPr>
          <w:trHeight w:val="24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F6C" w:rsidRPr="008E6FC5" w:rsidRDefault="00EE1F6C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8E6FC5">
              <w:rPr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6C" w:rsidRPr="008E6FC5" w:rsidRDefault="00EE1F6C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8E6FC5">
              <w:rPr>
                <w:sz w:val="24"/>
                <w:szCs w:val="24"/>
              </w:rPr>
              <w:t xml:space="preserve">Муниципальная программа муниципального образования </w:t>
            </w:r>
            <w:proofErr w:type="spellStart"/>
            <w:r w:rsidRPr="008E6FC5">
              <w:rPr>
                <w:sz w:val="24"/>
                <w:szCs w:val="24"/>
              </w:rPr>
              <w:t>Моло</w:t>
            </w:r>
            <w:r w:rsidR="007F095A" w:rsidRPr="008E6FC5">
              <w:rPr>
                <w:sz w:val="24"/>
                <w:szCs w:val="24"/>
              </w:rPr>
              <w:t>ковский</w:t>
            </w:r>
            <w:proofErr w:type="spellEnd"/>
            <w:r w:rsidR="007F095A" w:rsidRPr="008E6FC5">
              <w:rPr>
                <w:sz w:val="24"/>
                <w:szCs w:val="24"/>
              </w:rPr>
              <w:t xml:space="preserve"> район «Развитие туризма </w:t>
            </w:r>
            <w:proofErr w:type="spellStart"/>
            <w:r w:rsidR="00380CEE" w:rsidRPr="008E6FC5">
              <w:rPr>
                <w:sz w:val="24"/>
                <w:szCs w:val="24"/>
              </w:rPr>
              <w:t>Молоковском</w:t>
            </w:r>
            <w:proofErr w:type="spellEnd"/>
            <w:r w:rsidR="00380CEE" w:rsidRPr="008E6FC5">
              <w:rPr>
                <w:sz w:val="24"/>
                <w:szCs w:val="24"/>
              </w:rPr>
              <w:t xml:space="preserve"> </w:t>
            </w:r>
            <w:proofErr w:type="gramStart"/>
            <w:r w:rsidR="00380CEE" w:rsidRPr="008E6FC5">
              <w:rPr>
                <w:sz w:val="24"/>
                <w:szCs w:val="24"/>
              </w:rPr>
              <w:t>районе</w:t>
            </w:r>
            <w:proofErr w:type="gramEnd"/>
            <w:r w:rsidR="00AF2492" w:rsidRPr="008E6FC5">
              <w:rPr>
                <w:sz w:val="24"/>
                <w:szCs w:val="24"/>
              </w:rPr>
              <w:t xml:space="preserve"> на 2020 – 2025</w:t>
            </w:r>
            <w:r w:rsidRPr="008E6FC5">
              <w:rPr>
                <w:sz w:val="24"/>
                <w:szCs w:val="24"/>
              </w:rPr>
              <w:t>годы</w:t>
            </w:r>
            <w:r w:rsidR="00380CEE" w:rsidRPr="008E6FC5">
              <w:rPr>
                <w:sz w:val="24"/>
                <w:szCs w:val="24"/>
              </w:rPr>
              <w:t>»</w:t>
            </w:r>
          </w:p>
        </w:tc>
      </w:tr>
      <w:tr w:rsidR="00EE1F6C" w:rsidRPr="008E6FC5">
        <w:trPr>
          <w:trHeight w:val="36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F6C" w:rsidRPr="008E6FC5" w:rsidRDefault="00EE1F6C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8E6FC5">
              <w:rPr>
                <w:sz w:val="24"/>
                <w:szCs w:val="24"/>
              </w:rPr>
              <w:t xml:space="preserve">Главный администратор муниципальной программы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6C" w:rsidRPr="008E6FC5" w:rsidRDefault="00EE1F6C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8E6FC5">
              <w:rPr>
                <w:sz w:val="24"/>
                <w:szCs w:val="24"/>
              </w:rPr>
              <w:t xml:space="preserve">Отдел культуры, молодежной политики, спорта и туризма администрации </w:t>
            </w:r>
            <w:proofErr w:type="spellStart"/>
            <w:r w:rsidRPr="008E6FC5">
              <w:rPr>
                <w:sz w:val="24"/>
                <w:szCs w:val="24"/>
              </w:rPr>
              <w:t>Молоковского</w:t>
            </w:r>
            <w:proofErr w:type="spellEnd"/>
            <w:r w:rsidRPr="008E6FC5">
              <w:rPr>
                <w:sz w:val="24"/>
                <w:szCs w:val="24"/>
              </w:rPr>
              <w:t xml:space="preserve"> района Тверской области</w:t>
            </w:r>
          </w:p>
        </w:tc>
      </w:tr>
      <w:tr w:rsidR="00EE1F6C" w:rsidRPr="008E6FC5">
        <w:trPr>
          <w:trHeight w:val="24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F6C" w:rsidRPr="008E6FC5" w:rsidRDefault="00553F4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8E6FC5">
              <w:rPr>
                <w:sz w:val="24"/>
                <w:szCs w:val="24"/>
              </w:rPr>
              <w:t>Администраторы муниципальной программы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6C" w:rsidRPr="008E6FC5" w:rsidRDefault="00EE1F6C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EE1F6C" w:rsidRPr="008E6FC5">
        <w:trPr>
          <w:trHeight w:val="336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F6C" w:rsidRPr="008E6FC5" w:rsidRDefault="00EE1F6C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8E6FC5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6C" w:rsidRPr="008E6FC5" w:rsidRDefault="00AF2492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8E6FC5">
              <w:rPr>
                <w:sz w:val="24"/>
                <w:szCs w:val="24"/>
              </w:rPr>
              <w:t>2020 - 2025</w:t>
            </w:r>
            <w:r w:rsidR="00EE1F6C" w:rsidRPr="008E6FC5">
              <w:rPr>
                <w:sz w:val="24"/>
                <w:szCs w:val="24"/>
              </w:rPr>
              <w:t xml:space="preserve"> годы</w:t>
            </w:r>
          </w:p>
        </w:tc>
      </w:tr>
      <w:tr w:rsidR="00EE1F6C" w:rsidRPr="008E6FC5">
        <w:trPr>
          <w:trHeight w:val="24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F6C" w:rsidRPr="008E6FC5" w:rsidRDefault="00EE1F6C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8E6FC5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6C" w:rsidRPr="008E6FC5" w:rsidRDefault="007F095A" w:rsidP="00957E1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8E6FC5">
              <w:rPr>
                <w:sz w:val="24"/>
                <w:szCs w:val="24"/>
              </w:rPr>
              <w:t xml:space="preserve">Создание положительного имиджа </w:t>
            </w:r>
            <w:proofErr w:type="spellStart"/>
            <w:r w:rsidRPr="008E6FC5">
              <w:rPr>
                <w:sz w:val="24"/>
                <w:szCs w:val="24"/>
              </w:rPr>
              <w:t>Молоковского</w:t>
            </w:r>
            <w:proofErr w:type="spellEnd"/>
            <w:r w:rsidRPr="008E6FC5">
              <w:rPr>
                <w:sz w:val="24"/>
                <w:szCs w:val="24"/>
              </w:rPr>
              <w:t xml:space="preserve"> района в сфере туризма, развитие событийного туризма.</w:t>
            </w:r>
          </w:p>
        </w:tc>
      </w:tr>
      <w:tr w:rsidR="00EE1F6C" w:rsidRPr="008E6FC5">
        <w:trPr>
          <w:trHeight w:val="24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F6C" w:rsidRPr="008E6FC5" w:rsidRDefault="00EE1F6C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8E6FC5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6C" w:rsidRPr="008E6FC5" w:rsidRDefault="007F095A">
            <w:pPr>
              <w:pStyle w:val="ConsPlusNormal"/>
              <w:widowControl/>
              <w:shd w:val="clear" w:color="auto" w:fill="FFFFFF"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8E6FC5">
              <w:rPr>
                <w:sz w:val="24"/>
                <w:szCs w:val="24"/>
              </w:rPr>
              <w:t>Подпрограмма 1 «Развитие туризма</w:t>
            </w:r>
            <w:r w:rsidR="008674FE" w:rsidRPr="008E6FC5">
              <w:rPr>
                <w:sz w:val="24"/>
                <w:szCs w:val="24"/>
              </w:rPr>
              <w:t xml:space="preserve"> в </w:t>
            </w:r>
            <w:proofErr w:type="spellStart"/>
            <w:r w:rsidR="008674FE" w:rsidRPr="008E6FC5">
              <w:rPr>
                <w:sz w:val="24"/>
                <w:szCs w:val="24"/>
              </w:rPr>
              <w:t>Молоковском</w:t>
            </w:r>
            <w:proofErr w:type="spellEnd"/>
            <w:r w:rsidR="008674FE" w:rsidRPr="008E6FC5">
              <w:rPr>
                <w:sz w:val="24"/>
                <w:szCs w:val="24"/>
              </w:rPr>
              <w:t xml:space="preserve"> районе</w:t>
            </w:r>
            <w:r w:rsidR="00EE1F6C" w:rsidRPr="008E6FC5">
              <w:rPr>
                <w:sz w:val="24"/>
                <w:szCs w:val="24"/>
              </w:rPr>
              <w:t>».</w:t>
            </w:r>
          </w:p>
          <w:p w:rsidR="00EE1F6C" w:rsidRPr="008E6FC5" w:rsidRDefault="00EE1F6C" w:rsidP="00AF2492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E1F6C" w:rsidRPr="008E6FC5">
        <w:trPr>
          <w:trHeight w:val="24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1A4" w:rsidRPr="008E6FC5" w:rsidRDefault="00EE1F6C" w:rsidP="00EE01A4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8E6FC5">
              <w:rPr>
                <w:sz w:val="24"/>
                <w:szCs w:val="24"/>
              </w:rPr>
              <w:t>Ожидаемые результаты ре</w:t>
            </w:r>
            <w:r w:rsidR="00EE01A4" w:rsidRPr="008E6FC5">
              <w:rPr>
                <w:sz w:val="24"/>
                <w:szCs w:val="24"/>
              </w:rPr>
              <w:t>ализации муниципальной программ</w:t>
            </w:r>
          </w:p>
          <w:p w:rsidR="00EE1F6C" w:rsidRPr="008E6FC5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8E6FC5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8E6FC5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38" w:rsidRPr="008E6FC5" w:rsidRDefault="00FC7704" w:rsidP="00FC7704">
            <w:pPr>
              <w:pStyle w:val="ConsPlusNormal"/>
              <w:widowControl/>
              <w:shd w:val="clear" w:color="auto" w:fill="FFFFFF"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8E6FC5">
              <w:rPr>
                <w:sz w:val="24"/>
                <w:szCs w:val="24"/>
              </w:rPr>
              <w:t xml:space="preserve">Увеличение туристического потока в </w:t>
            </w:r>
            <w:proofErr w:type="spellStart"/>
            <w:r w:rsidRPr="008E6FC5">
              <w:rPr>
                <w:sz w:val="24"/>
                <w:szCs w:val="24"/>
              </w:rPr>
              <w:t>Молоковский</w:t>
            </w:r>
            <w:proofErr w:type="spellEnd"/>
            <w:r w:rsidRPr="008E6FC5">
              <w:rPr>
                <w:sz w:val="24"/>
                <w:szCs w:val="24"/>
              </w:rPr>
              <w:t xml:space="preserve"> район</w:t>
            </w:r>
            <w:r w:rsidR="00380CEE" w:rsidRPr="008E6FC5">
              <w:rPr>
                <w:sz w:val="24"/>
                <w:szCs w:val="24"/>
              </w:rPr>
              <w:t xml:space="preserve"> до 700 чел.</w:t>
            </w:r>
          </w:p>
          <w:p w:rsidR="00CD7FA1" w:rsidRPr="008E6FC5" w:rsidRDefault="00CD7FA1" w:rsidP="000B5353">
            <w:pPr>
              <w:pStyle w:val="ConsPlusNormal"/>
              <w:widowControl/>
              <w:ind w:left="360" w:firstLine="0"/>
              <w:jc w:val="both"/>
              <w:rPr>
                <w:sz w:val="24"/>
                <w:szCs w:val="24"/>
              </w:rPr>
            </w:pPr>
          </w:p>
          <w:p w:rsidR="00EE1F6C" w:rsidRPr="008E6FC5" w:rsidRDefault="00EE1F6C" w:rsidP="000B5353">
            <w:pPr>
              <w:pStyle w:val="af7"/>
              <w:ind w:left="722"/>
              <w:jc w:val="both"/>
              <w:rPr>
                <w:rFonts w:ascii="Arial" w:hAnsi="Arial" w:cs="Arial"/>
              </w:rPr>
            </w:pPr>
          </w:p>
        </w:tc>
      </w:tr>
      <w:tr w:rsidR="00EE1F6C" w:rsidRPr="008E6FC5" w:rsidTr="003506E0">
        <w:trPr>
          <w:trHeight w:val="3393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F6C" w:rsidRPr="008E6FC5" w:rsidRDefault="00EE1F6C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8E6FC5">
              <w:rPr>
                <w:sz w:val="24"/>
                <w:szCs w:val="24"/>
              </w:rPr>
              <w:t xml:space="preserve">Объемы и источники </w:t>
            </w:r>
            <w:r w:rsidR="00A726DA" w:rsidRPr="008E6FC5">
              <w:rPr>
                <w:sz w:val="24"/>
                <w:szCs w:val="24"/>
              </w:rPr>
              <w:t>финансирования муниципальной</w:t>
            </w:r>
            <w:r w:rsidRPr="008E6FC5">
              <w:rPr>
                <w:sz w:val="24"/>
                <w:szCs w:val="24"/>
              </w:rPr>
              <w:t xml:space="preserve"> программы по годам ее </w:t>
            </w:r>
            <w:r w:rsidR="00A726DA" w:rsidRPr="008E6FC5">
              <w:rPr>
                <w:sz w:val="24"/>
                <w:szCs w:val="24"/>
              </w:rPr>
              <w:t>реализации в</w:t>
            </w:r>
            <w:r w:rsidRPr="008E6FC5">
              <w:rPr>
                <w:sz w:val="24"/>
                <w:szCs w:val="24"/>
              </w:rPr>
              <w:t xml:space="preserve"> разрезе подпрограмм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C96" w:rsidRPr="008E6FC5" w:rsidRDefault="00313EAC" w:rsidP="00577B9E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FC5">
              <w:rPr>
                <w:rFonts w:ascii="Arial" w:hAnsi="Arial" w:cs="Arial"/>
                <w:sz w:val="24"/>
                <w:szCs w:val="24"/>
              </w:rPr>
              <w:t>Общий объём реализации программы в 2020-2025 годах составляет</w:t>
            </w:r>
            <w:proofErr w:type="gramStart"/>
            <w:r w:rsidRPr="008E6F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4C96" w:rsidRPr="008E6FC5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="00544C96" w:rsidRPr="008E6FC5">
              <w:rPr>
                <w:rFonts w:ascii="Arial" w:hAnsi="Arial" w:cs="Arial"/>
                <w:sz w:val="24"/>
                <w:szCs w:val="24"/>
              </w:rPr>
              <w:t xml:space="preserve"> в том числе по годам её реализации в разрезе подпрограмм:</w:t>
            </w:r>
          </w:p>
          <w:p w:rsidR="00544C96" w:rsidRPr="008E6FC5" w:rsidRDefault="00544C96" w:rsidP="00577B9E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FC5">
              <w:rPr>
                <w:rFonts w:ascii="Arial" w:hAnsi="Arial" w:cs="Arial"/>
                <w:sz w:val="24"/>
                <w:szCs w:val="24"/>
              </w:rPr>
              <w:t>2020 год всего-</w:t>
            </w:r>
            <w:r w:rsidR="00FC7704" w:rsidRPr="008E6FC5">
              <w:rPr>
                <w:rFonts w:ascii="Arial" w:hAnsi="Arial" w:cs="Arial"/>
                <w:sz w:val="24"/>
                <w:szCs w:val="24"/>
              </w:rPr>
              <w:t>5</w:t>
            </w:r>
            <w:r w:rsidR="005A1528" w:rsidRPr="008E6FC5">
              <w:rPr>
                <w:rFonts w:ascii="Arial" w:hAnsi="Arial" w:cs="Arial"/>
                <w:sz w:val="24"/>
                <w:szCs w:val="24"/>
              </w:rPr>
              <w:t>,0</w:t>
            </w:r>
            <w:r w:rsidR="00FC7704" w:rsidRPr="008E6FC5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FC7704" w:rsidRPr="008E6FC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FC7704" w:rsidRPr="008E6FC5">
              <w:rPr>
                <w:rFonts w:ascii="Arial" w:hAnsi="Arial" w:cs="Arial"/>
                <w:sz w:val="24"/>
                <w:szCs w:val="24"/>
              </w:rPr>
              <w:t>уб</w:t>
            </w:r>
            <w:r w:rsidR="0007100D" w:rsidRPr="008E6FC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44C96" w:rsidRPr="008E6FC5" w:rsidRDefault="00544C96" w:rsidP="00577B9E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FC5">
              <w:rPr>
                <w:rFonts w:ascii="Arial" w:hAnsi="Arial" w:cs="Arial"/>
                <w:sz w:val="24"/>
                <w:szCs w:val="24"/>
              </w:rPr>
              <w:t>Подпрограмма1-</w:t>
            </w:r>
            <w:r w:rsidR="005A1528" w:rsidRPr="008E6FC5">
              <w:rPr>
                <w:rFonts w:ascii="Arial" w:hAnsi="Arial" w:cs="Arial"/>
                <w:sz w:val="24"/>
                <w:szCs w:val="24"/>
              </w:rPr>
              <w:t xml:space="preserve">5,0 </w:t>
            </w:r>
            <w:proofErr w:type="spellStart"/>
            <w:r w:rsidR="0007100D" w:rsidRPr="008E6FC5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07100D" w:rsidRPr="008E6FC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07100D" w:rsidRPr="008E6FC5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="0007100D" w:rsidRPr="008E6FC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44C96" w:rsidRPr="008E6FC5" w:rsidRDefault="00544C96" w:rsidP="00577B9E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FC5">
              <w:rPr>
                <w:rFonts w:ascii="Arial" w:hAnsi="Arial" w:cs="Arial"/>
                <w:sz w:val="24"/>
                <w:szCs w:val="24"/>
              </w:rPr>
              <w:t>2021 год всего-</w:t>
            </w:r>
            <w:r w:rsidR="0007100D" w:rsidRPr="008E6FC5">
              <w:rPr>
                <w:rFonts w:ascii="Arial" w:hAnsi="Arial" w:cs="Arial"/>
                <w:sz w:val="24"/>
                <w:szCs w:val="24"/>
              </w:rPr>
              <w:t>5</w:t>
            </w:r>
            <w:r w:rsidR="005A1528" w:rsidRPr="008E6FC5">
              <w:rPr>
                <w:rFonts w:ascii="Arial" w:hAnsi="Arial" w:cs="Arial"/>
                <w:sz w:val="24"/>
                <w:szCs w:val="24"/>
              </w:rPr>
              <w:t xml:space="preserve">,0  </w:t>
            </w:r>
            <w:proofErr w:type="spellStart"/>
            <w:r w:rsidR="0007100D" w:rsidRPr="008E6FC5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07100D" w:rsidRPr="008E6FC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07100D" w:rsidRPr="008E6FC5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="0007100D" w:rsidRPr="008E6FC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44C96" w:rsidRPr="008E6FC5" w:rsidRDefault="00544C96" w:rsidP="00577B9E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FC5">
              <w:rPr>
                <w:rFonts w:ascii="Arial" w:hAnsi="Arial" w:cs="Arial"/>
                <w:sz w:val="24"/>
                <w:szCs w:val="24"/>
              </w:rPr>
              <w:t>Подпрограмма 1–</w:t>
            </w:r>
            <w:r w:rsidR="0007100D" w:rsidRPr="008E6FC5">
              <w:rPr>
                <w:rFonts w:ascii="Arial" w:hAnsi="Arial" w:cs="Arial"/>
                <w:sz w:val="24"/>
                <w:szCs w:val="24"/>
              </w:rPr>
              <w:t>5</w:t>
            </w:r>
            <w:r w:rsidR="005A1528" w:rsidRPr="008E6FC5">
              <w:rPr>
                <w:rFonts w:ascii="Arial" w:hAnsi="Arial" w:cs="Arial"/>
                <w:sz w:val="24"/>
                <w:szCs w:val="24"/>
              </w:rPr>
              <w:t xml:space="preserve">,0 </w:t>
            </w:r>
            <w:proofErr w:type="spellStart"/>
            <w:r w:rsidR="0007100D" w:rsidRPr="008E6FC5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07100D" w:rsidRPr="008E6FC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07100D" w:rsidRPr="008E6FC5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="0007100D" w:rsidRPr="008E6FC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44C96" w:rsidRPr="008E6FC5" w:rsidRDefault="00544C96" w:rsidP="00577B9E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FC5">
              <w:rPr>
                <w:rFonts w:ascii="Arial" w:hAnsi="Arial" w:cs="Arial"/>
                <w:sz w:val="24"/>
                <w:szCs w:val="24"/>
              </w:rPr>
              <w:t>2022 год всего-</w:t>
            </w:r>
            <w:r w:rsidR="0007100D" w:rsidRPr="008E6FC5">
              <w:rPr>
                <w:rFonts w:ascii="Arial" w:hAnsi="Arial" w:cs="Arial"/>
                <w:sz w:val="24"/>
                <w:szCs w:val="24"/>
              </w:rPr>
              <w:t>5</w:t>
            </w:r>
            <w:r w:rsidR="005A1528" w:rsidRPr="008E6FC5">
              <w:rPr>
                <w:rFonts w:ascii="Arial" w:hAnsi="Arial" w:cs="Arial"/>
                <w:sz w:val="24"/>
                <w:szCs w:val="24"/>
              </w:rPr>
              <w:t xml:space="preserve">,0 </w:t>
            </w:r>
            <w:proofErr w:type="spellStart"/>
            <w:r w:rsidR="0007100D" w:rsidRPr="008E6FC5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07100D" w:rsidRPr="008E6FC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07100D" w:rsidRPr="008E6FC5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="0007100D" w:rsidRPr="008E6FC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44C96" w:rsidRPr="008E6FC5" w:rsidRDefault="00544C96" w:rsidP="00577B9E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FC5">
              <w:rPr>
                <w:rFonts w:ascii="Arial" w:hAnsi="Arial" w:cs="Arial"/>
                <w:sz w:val="24"/>
                <w:szCs w:val="24"/>
              </w:rPr>
              <w:t>Подпрограмма 1-</w:t>
            </w:r>
            <w:r w:rsidR="0007100D" w:rsidRPr="008E6FC5">
              <w:rPr>
                <w:rFonts w:ascii="Arial" w:hAnsi="Arial" w:cs="Arial"/>
                <w:sz w:val="24"/>
                <w:szCs w:val="24"/>
              </w:rPr>
              <w:t>5</w:t>
            </w:r>
            <w:r w:rsidR="005A1528" w:rsidRPr="008E6FC5">
              <w:rPr>
                <w:rFonts w:ascii="Arial" w:hAnsi="Arial" w:cs="Arial"/>
                <w:sz w:val="24"/>
                <w:szCs w:val="24"/>
              </w:rPr>
              <w:t xml:space="preserve">,0 </w:t>
            </w:r>
            <w:proofErr w:type="spellStart"/>
            <w:r w:rsidR="0007100D" w:rsidRPr="008E6FC5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07100D" w:rsidRPr="008E6FC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07100D" w:rsidRPr="008E6FC5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="0007100D" w:rsidRPr="008E6FC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44C96" w:rsidRPr="008E6FC5" w:rsidRDefault="00544C96" w:rsidP="00577B9E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FC5">
              <w:rPr>
                <w:rFonts w:ascii="Arial" w:hAnsi="Arial" w:cs="Arial"/>
                <w:sz w:val="24"/>
                <w:szCs w:val="24"/>
              </w:rPr>
              <w:t>2023 год всего-</w:t>
            </w:r>
            <w:r w:rsidR="0007100D" w:rsidRPr="008E6FC5">
              <w:rPr>
                <w:rFonts w:ascii="Arial" w:hAnsi="Arial" w:cs="Arial"/>
                <w:sz w:val="24"/>
                <w:szCs w:val="24"/>
              </w:rPr>
              <w:t>5</w:t>
            </w:r>
            <w:r w:rsidR="005A1528" w:rsidRPr="008E6FC5">
              <w:rPr>
                <w:rFonts w:ascii="Arial" w:hAnsi="Arial" w:cs="Arial"/>
                <w:sz w:val="24"/>
                <w:szCs w:val="24"/>
              </w:rPr>
              <w:t xml:space="preserve">,0 </w:t>
            </w:r>
            <w:proofErr w:type="spellStart"/>
            <w:r w:rsidR="0007100D" w:rsidRPr="008E6FC5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07100D" w:rsidRPr="008E6FC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07100D" w:rsidRPr="008E6FC5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="0007100D" w:rsidRPr="008E6FC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44C96" w:rsidRPr="008E6FC5" w:rsidRDefault="00544C96" w:rsidP="00577B9E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FC5">
              <w:rPr>
                <w:rFonts w:ascii="Arial" w:hAnsi="Arial" w:cs="Arial"/>
                <w:sz w:val="24"/>
                <w:szCs w:val="24"/>
              </w:rPr>
              <w:t>Подпрограмма 1-</w:t>
            </w:r>
            <w:r w:rsidR="0007100D" w:rsidRPr="008E6FC5">
              <w:rPr>
                <w:rFonts w:ascii="Arial" w:hAnsi="Arial" w:cs="Arial"/>
                <w:sz w:val="24"/>
                <w:szCs w:val="24"/>
              </w:rPr>
              <w:t>5</w:t>
            </w:r>
            <w:r w:rsidR="005A1528" w:rsidRPr="008E6FC5">
              <w:rPr>
                <w:rFonts w:ascii="Arial" w:hAnsi="Arial" w:cs="Arial"/>
                <w:sz w:val="24"/>
                <w:szCs w:val="24"/>
              </w:rPr>
              <w:t xml:space="preserve">,0  </w:t>
            </w:r>
            <w:proofErr w:type="spellStart"/>
            <w:r w:rsidR="0007100D" w:rsidRPr="008E6FC5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07100D" w:rsidRPr="008E6FC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07100D" w:rsidRPr="008E6FC5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="0007100D" w:rsidRPr="008E6FC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44C96" w:rsidRPr="008E6FC5" w:rsidRDefault="00544C96" w:rsidP="00577B9E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FC5">
              <w:rPr>
                <w:rFonts w:ascii="Arial" w:hAnsi="Arial" w:cs="Arial"/>
                <w:sz w:val="24"/>
                <w:szCs w:val="24"/>
              </w:rPr>
              <w:t>2024 год всего-</w:t>
            </w:r>
            <w:r w:rsidR="005A1528" w:rsidRPr="008E6FC5">
              <w:rPr>
                <w:rFonts w:ascii="Arial" w:hAnsi="Arial" w:cs="Arial"/>
                <w:sz w:val="24"/>
                <w:szCs w:val="24"/>
              </w:rPr>
              <w:t xml:space="preserve">5,0 </w:t>
            </w:r>
            <w:proofErr w:type="spellStart"/>
            <w:r w:rsidR="0007100D" w:rsidRPr="008E6FC5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07100D" w:rsidRPr="008E6FC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07100D" w:rsidRPr="008E6FC5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="0007100D" w:rsidRPr="008E6FC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44C96" w:rsidRPr="008E6FC5" w:rsidRDefault="00544C96" w:rsidP="00577B9E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FC5">
              <w:rPr>
                <w:rFonts w:ascii="Arial" w:hAnsi="Arial" w:cs="Arial"/>
                <w:sz w:val="24"/>
                <w:szCs w:val="24"/>
              </w:rPr>
              <w:t>Подпрограмма 1-</w:t>
            </w:r>
            <w:r w:rsidR="0007100D" w:rsidRPr="008E6FC5">
              <w:rPr>
                <w:rFonts w:ascii="Arial" w:hAnsi="Arial" w:cs="Arial"/>
                <w:sz w:val="24"/>
                <w:szCs w:val="24"/>
              </w:rPr>
              <w:t>5</w:t>
            </w:r>
            <w:r w:rsidR="005A1528" w:rsidRPr="008E6FC5">
              <w:rPr>
                <w:rFonts w:ascii="Arial" w:hAnsi="Arial" w:cs="Arial"/>
                <w:sz w:val="24"/>
                <w:szCs w:val="24"/>
              </w:rPr>
              <w:t>,0</w:t>
            </w:r>
            <w:r w:rsidR="0007100D" w:rsidRPr="008E6FC5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07100D" w:rsidRPr="008E6FC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07100D" w:rsidRPr="008E6FC5">
              <w:rPr>
                <w:rFonts w:ascii="Arial" w:hAnsi="Arial" w:cs="Arial"/>
                <w:sz w:val="24"/>
                <w:szCs w:val="24"/>
              </w:rPr>
              <w:t>уб;</w:t>
            </w:r>
          </w:p>
          <w:p w:rsidR="00544C96" w:rsidRPr="008E6FC5" w:rsidRDefault="00544C96" w:rsidP="00577B9E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FC5">
              <w:rPr>
                <w:rFonts w:ascii="Arial" w:hAnsi="Arial" w:cs="Arial"/>
                <w:sz w:val="24"/>
                <w:szCs w:val="24"/>
              </w:rPr>
              <w:t>2025 год всего-</w:t>
            </w:r>
            <w:r w:rsidR="0007100D" w:rsidRPr="008E6FC5">
              <w:rPr>
                <w:rFonts w:ascii="Arial" w:hAnsi="Arial" w:cs="Arial"/>
                <w:sz w:val="24"/>
                <w:szCs w:val="24"/>
              </w:rPr>
              <w:t>5</w:t>
            </w:r>
            <w:r w:rsidR="005A1528" w:rsidRPr="008E6FC5">
              <w:rPr>
                <w:rFonts w:ascii="Arial" w:hAnsi="Arial" w:cs="Arial"/>
                <w:sz w:val="24"/>
                <w:szCs w:val="24"/>
              </w:rPr>
              <w:t xml:space="preserve">,0 </w:t>
            </w:r>
            <w:proofErr w:type="spellStart"/>
            <w:r w:rsidR="0007100D" w:rsidRPr="008E6FC5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07100D" w:rsidRPr="008E6FC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07100D" w:rsidRPr="008E6FC5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="0007100D" w:rsidRPr="008E6FC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77B9E" w:rsidRPr="008E6FC5" w:rsidRDefault="00544C96" w:rsidP="00577B9E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FC5">
              <w:rPr>
                <w:rFonts w:ascii="Arial" w:hAnsi="Arial" w:cs="Arial"/>
                <w:sz w:val="24"/>
                <w:szCs w:val="24"/>
              </w:rPr>
              <w:t>Подпрограмма 1-</w:t>
            </w:r>
            <w:r w:rsidR="0007100D" w:rsidRPr="008E6FC5">
              <w:rPr>
                <w:rFonts w:ascii="Arial" w:hAnsi="Arial" w:cs="Arial"/>
                <w:sz w:val="24"/>
                <w:szCs w:val="24"/>
              </w:rPr>
              <w:t>5</w:t>
            </w:r>
            <w:r w:rsidR="005A1528" w:rsidRPr="008E6FC5">
              <w:rPr>
                <w:rFonts w:ascii="Arial" w:hAnsi="Arial" w:cs="Arial"/>
                <w:sz w:val="24"/>
                <w:szCs w:val="24"/>
              </w:rPr>
              <w:t>,0</w:t>
            </w:r>
            <w:r w:rsidR="0007100D" w:rsidRPr="008E6FC5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07100D" w:rsidRPr="008E6FC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07100D" w:rsidRPr="008E6FC5">
              <w:rPr>
                <w:rFonts w:ascii="Arial" w:hAnsi="Arial" w:cs="Arial"/>
                <w:sz w:val="24"/>
                <w:szCs w:val="24"/>
              </w:rPr>
              <w:t>уб;</w:t>
            </w:r>
          </w:p>
          <w:p w:rsidR="00577B9E" w:rsidRPr="008E6FC5" w:rsidRDefault="00577B9E" w:rsidP="00577B9E">
            <w:pPr>
              <w:shd w:val="clear" w:color="auto" w:fill="FFFFFF"/>
              <w:jc w:val="right"/>
              <w:rPr>
                <w:rFonts w:ascii="Arial" w:hAnsi="Arial" w:cs="Arial"/>
              </w:rPr>
            </w:pPr>
          </w:p>
          <w:p w:rsidR="00EE1F6C" w:rsidRPr="008E6FC5" w:rsidRDefault="00EE1F6C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EE1F6C" w:rsidRPr="008E6FC5" w:rsidRDefault="00EE1F6C">
      <w:pPr>
        <w:rPr>
          <w:rFonts w:ascii="Arial" w:hAnsi="Arial" w:cs="Arial"/>
        </w:rPr>
      </w:pPr>
    </w:p>
    <w:p w:rsidR="00EE1F6C" w:rsidRPr="008E6FC5" w:rsidRDefault="00EE1F6C">
      <w:pPr>
        <w:rPr>
          <w:rFonts w:ascii="Arial" w:hAnsi="Arial" w:cs="Arial"/>
        </w:rPr>
      </w:pPr>
    </w:p>
    <w:p w:rsidR="00007F5F" w:rsidRPr="008E6FC5" w:rsidRDefault="00007F5F">
      <w:pPr>
        <w:jc w:val="center"/>
        <w:rPr>
          <w:rFonts w:ascii="Arial" w:hAnsi="Arial" w:cs="Arial"/>
          <w:b/>
        </w:rPr>
      </w:pPr>
    </w:p>
    <w:p w:rsidR="00007F5F" w:rsidRPr="008E6FC5" w:rsidRDefault="00007F5F" w:rsidP="00007F5F">
      <w:pPr>
        <w:rPr>
          <w:rFonts w:ascii="Arial" w:hAnsi="Arial" w:cs="Arial"/>
        </w:rPr>
      </w:pPr>
    </w:p>
    <w:p w:rsidR="00007F5F" w:rsidRPr="008E6FC5" w:rsidRDefault="00007F5F" w:rsidP="00007F5F">
      <w:pPr>
        <w:rPr>
          <w:rFonts w:ascii="Arial" w:hAnsi="Arial" w:cs="Arial"/>
        </w:rPr>
      </w:pPr>
    </w:p>
    <w:p w:rsidR="0007100D" w:rsidRPr="008E6FC5" w:rsidRDefault="0007100D" w:rsidP="009D2DB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7100D" w:rsidRPr="008E6FC5" w:rsidRDefault="0007100D" w:rsidP="009D2DB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7100D" w:rsidRPr="008E6FC5" w:rsidRDefault="0007100D" w:rsidP="009D2DB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D2DB4" w:rsidRPr="008E6FC5" w:rsidRDefault="009D2DB4" w:rsidP="00EE01A4">
      <w:pPr>
        <w:autoSpaceDE w:val="0"/>
        <w:autoSpaceDN w:val="0"/>
        <w:adjustRightInd w:val="0"/>
        <w:ind w:left="3540" w:firstLine="708"/>
        <w:rPr>
          <w:rFonts w:ascii="Arial" w:eastAsia="Times New Roman" w:hAnsi="Arial" w:cs="Arial"/>
          <w:lang w:eastAsia="ru-RU"/>
        </w:rPr>
      </w:pPr>
      <w:r w:rsidRPr="008E6FC5">
        <w:rPr>
          <w:rFonts w:ascii="Arial" w:hAnsi="Arial" w:cs="Arial"/>
        </w:rPr>
        <w:t>Паспорт</w:t>
      </w:r>
    </w:p>
    <w:p w:rsidR="009D2DB4" w:rsidRPr="008E6FC5" w:rsidRDefault="009D2DB4" w:rsidP="009D2DB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E6FC5">
        <w:rPr>
          <w:rFonts w:ascii="Arial" w:hAnsi="Arial" w:cs="Arial"/>
        </w:rPr>
        <w:t xml:space="preserve">подпрограммы муниципальной программы </w:t>
      </w:r>
    </w:p>
    <w:p w:rsidR="009D2DB4" w:rsidRPr="008E6FC5" w:rsidRDefault="009D2DB4" w:rsidP="009D2DB4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rFonts w:ascii="Arial" w:hAnsi="Arial" w:cs="Arial"/>
        </w:rPr>
      </w:pPr>
      <w:r w:rsidRPr="008E6FC5">
        <w:rPr>
          <w:rFonts w:ascii="Arial" w:hAnsi="Arial" w:cs="Arial"/>
        </w:rPr>
        <w:tab/>
        <w:t>муниципального образования «</w:t>
      </w:r>
      <w:proofErr w:type="spellStart"/>
      <w:r w:rsidRPr="008E6FC5">
        <w:rPr>
          <w:rFonts w:ascii="Arial" w:hAnsi="Arial" w:cs="Arial"/>
        </w:rPr>
        <w:t>Молоковский</w:t>
      </w:r>
      <w:proofErr w:type="spellEnd"/>
      <w:r w:rsidRPr="008E6FC5">
        <w:rPr>
          <w:rFonts w:ascii="Arial" w:hAnsi="Arial" w:cs="Arial"/>
        </w:rPr>
        <w:t xml:space="preserve"> район»</w:t>
      </w:r>
    </w:p>
    <w:p w:rsidR="00EE01A4" w:rsidRPr="008E6FC5" w:rsidRDefault="00EE01A4" w:rsidP="009D2DB4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rFonts w:ascii="Arial" w:hAnsi="Arial" w:cs="Arial"/>
        </w:rPr>
      </w:pPr>
      <w:r w:rsidRPr="008E6FC5">
        <w:rPr>
          <w:rFonts w:ascii="Arial" w:hAnsi="Arial" w:cs="Arial"/>
        </w:rPr>
        <w:tab/>
        <w:t xml:space="preserve">«Развитие туризма в </w:t>
      </w:r>
      <w:proofErr w:type="spellStart"/>
      <w:r w:rsidRPr="008E6FC5">
        <w:rPr>
          <w:rFonts w:ascii="Arial" w:hAnsi="Arial" w:cs="Arial"/>
        </w:rPr>
        <w:t>Молоковском</w:t>
      </w:r>
      <w:proofErr w:type="spellEnd"/>
      <w:r w:rsidRPr="008E6FC5">
        <w:rPr>
          <w:rFonts w:ascii="Arial" w:hAnsi="Arial" w:cs="Arial"/>
        </w:rPr>
        <w:t xml:space="preserve"> районе»</w:t>
      </w:r>
    </w:p>
    <w:p w:rsidR="009D2DB4" w:rsidRPr="008E6FC5" w:rsidRDefault="009D2DB4" w:rsidP="009D2DB4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rFonts w:ascii="Arial" w:hAnsi="Arial" w:cs="Arial"/>
        </w:rPr>
      </w:pPr>
    </w:p>
    <w:p w:rsidR="009D2DB4" w:rsidRPr="008E6FC5" w:rsidRDefault="009D2DB4" w:rsidP="009D2DB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32"/>
        <w:gridCol w:w="4592"/>
      </w:tblGrid>
      <w:tr w:rsidR="009D2DB4" w:rsidRPr="008E6FC5" w:rsidTr="009D2DB4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B4" w:rsidRPr="008E6FC5" w:rsidRDefault="009D2D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E6FC5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30" w:rsidRPr="008E6FC5" w:rsidRDefault="00380CEE" w:rsidP="00380CEE">
            <w:pPr>
              <w:pStyle w:val="ConsPlusNormal"/>
              <w:widowControl/>
              <w:shd w:val="clear" w:color="auto" w:fill="FFFFFF"/>
              <w:ind w:hanging="70"/>
              <w:rPr>
                <w:sz w:val="24"/>
                <w:szCs w:val="24"/>
              </w:rPr>
            </w:pPr>
            <w:r w:rsidRPr="008E6FC5">
              <w:rPr>
                <w:sz w:val="24"/>
                <w:szCs w:val="24"/>
              </w:rPr>
              <w:t>Подпрограмма 1 «</w:t>
            </w:r>
            <w:r w:rsidR="00EE01A4" w:rsidRPr="008E6FC5">
              <w:rPr>
                <w:sz w:val="24"/>
                <w:szCs w:val="24"/>
              </w:rPr>
              <w:t xml:space="preserve">Развитие туризма в </w:t>
            </w:r>
            <w:proofErr w:type="spellStart"/>
            <w:r w:rsidR="00EE01A4" w:rsidRPr="008E6FC5">
              <w:rPr>
                <w:sz w:val="24"/>
                <w:szCs w:val="24"/>
              </w:rPr>
              <w:t>Молоковском</w:t>
            </w:r>
            <w:proofErr w:type="spellEnd"/>
            <w:r w:rsidR="00EE01A4" w:rsidRPr="008E6FC5">
              <w:rPr>
                <w:sz w:val="24"/>
                <w:szCs w:val="24"/>
              </w:rPr>
              <w:t xml:space="preserve"> районе»</w:t>
            </w:r>
            <w:r w:rsidR="00853230" w:rsidRPr="008E6FC5">
              <w:rPr>
                <w:sz w:val="24"/>
                <w:szCs w:val="24"/>
              </w:rPr>
              <w:t>.</w:t>
            </w:r>
          </w:p>
          <w:p w:rsidR="009D2DB4" w:rsidRPr="008E6FC5" w:rsidRDefault="009D2D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D2DB4" w:rsidRPr="008E6FC5" w:rsidTr="009D2DB4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B4" w:rsidRPr="008E6FC5" w:rsidRDefault="009D2D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E6FC5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30" w:rsidRPr="008E6FC5" w:rsidRDefault="00EE01A4" w:rsidP="00380CEE">
            <w:pPr>
              <w:pStyle w:val="af7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8E6FC5">
              <w:rPr>
                <w:rFonts w:ascii="Arial" w:hAnsi="Arial" w:cs="Arial"/>
              </w:rPr>
              <w:t>Улучшение качества предоставляемых туристических услуг;</w:t>
            </w:r>
          </w:p>
          <w:p w:rsidR="00EE01A4" w:rsidRPr="008E6FC5" w:rsidRDefault="00EE01A4" w:rsidP="00380CEE">
            <w:pPr>
              <w:pStyle w:val="af7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8E6FC5">
              <w:rPr>
                <w:rFonts w:ascii="Arial" w:hAnsi="Arial" w:cs="Arial"/>
              </w:rPr>
              <w:t>Развитие событийного туризма.</w:t>
            </w:r>
          </w:p>
        </w:tc>
      </w:tr>
      <w:tr w:rsidR="009D2DB4" w:rsidRPr="008E6FC5" w:rsidTr="009D2DB4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B4" w:rsidRPr="008E6FC5" w:rsidRDefault="009D2D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E6FC5">
              <w:rPr>
                <w:rFonts w:ascii="Arial" w:hAnsi="Arial" w:cs="Arial"/>
              </w:rPr>
              <w:t>Ожидаемые результаты реализации подпрограммы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2A" w:rsidRPr="008E6FC5" w:rsidRDefault="00380CEE" w:rsidP="00EE01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6FC5">
              <w:rPr>
                <w:rFonts w:ascii="Arial" w:hAnsi="Arial" w:cs="Arial"/>
              </w:rPr>
              <w:t>Количество тематических публикаций в средствах массовой информации ежегодно по 3 публикации.</w:t>
            </w:r>
          </w:p>
          <w:p w:rsidR="00380CEE" w:rsidRPr="008E6FC5" w:rsidRDefault="00380CEE" w:rsidP="00EE01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6FC5">
              <w:rPr>
                <w:rFonts w:ascii="Arial" w:hAnsi="Arial" w:cs="Arial"/>
              </w:rPr>
              <w:t xml:space="preserve">Увеличение количество участников в проводимых культурно - массовых мероприятиях ежегодно до – 1550 чел. </w:t>
            </w:r>
          </w:p>
          <w:p w:rsidR="00380CEE" w:rsidRPr="008E6FC5" w:rsidRDefault="00380CEE" w:rsidP="00EE01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D2DB4" w:rsidRPr="008E6FC5" w:rsidTr="009D2DB4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B4" w:rsidRPr="008E6FC5" w:rsidRDefault="009D2D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E6FC5">
              <w:rPr>
                <w:rFonts w:ascii="Arial" w:hAnsi="Arial" w:cs="Arial"/>
              </w:rPr>
              <w:t>Источники финансирования подпрограмм по годам реализации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28" w:rsidRPr="008E6FC5" w:rsidRDefault="005A1528" w:rsidP="005A1528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1528" w:rsidRPr="008E6FC5" w:rsidRDefault="005A1528" w:rsidP="005A1528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FC5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в 2020-2025 годах:</w:t>
            </w:r>
          </w:p>
          <w:p w:rsidR="005A1528" w:rsidRPr="008E6FC5" w:rsidRDefault="005A1528" w:rsidP="005A1528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FC5">
              <w:rPr>
                <w:rFonts w:ascii="Arial" w:hAnsi="Arial" w:cs="Arial"/>
                <w:sz w:val="24"/>
                <w:szCs w:val="24"/>
              </w:rPr>
              <w:t xml:space="preserve">2020 год всего-5,0 </w:t>
            </w:r>
            <w:proofErr w:type="spellStart"/>
            <w:r w:rsidRPr="008E6FC5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8E6FC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8E6FC5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8E6FC5">
              <w:rPr>
                <w:rFonts w:ascii="Arial" w:hAnsi="Arial" w:cs="Arial"/>
                <w:sz w:val="24"/>
                <w:szCs w:val="24"/>
              </w:rPr>
              <w:t>. за счёт средств местного бюджета;</w:t>
            </w:r>
          </w:p>
          <w:p w:rsidR="005A1528" w:rsidRPr="008E6FC5" w:rsidRDefault="005A1528" w:rsidP="005A1528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FC5">
              <w:rPr>
                <w:rFonts w:ascii="Arial" w:hAnsi="Arial" w:cs="Arial"/>
                <w:sz w:val="24"/>
                <w:szCs w:val="24"/>
              </w:rPr>
              <w:t xml:space="preserve">2021 год всего-5,0   </w:t>
            </w:r>
            <w:proofErr w:type="spellStart"/>
            <w:r w:rsidRPr="008E6FC5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8E6FC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8E6FC5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="00237129" w:rsidRPr="008E6FC5">
              <w:rPr>
                <w:rFonts w:ascii="Arial" w:hAnsi="Arial" w:cs="Arial"/>
                <w:sz w:val="24"/>
                <w:szCs w:val="24"/>
              </w:rPr>
              <w:t xml:space="preserve"> за счёт средств местного бюджета</w:t>
            </w:r>
            <w:r w:rsidRPr="008E6FC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A1528" w:rsidRPr="008E6FC5" w:rsidRDefault="005A1528" w:rsidP="005A1528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FC5">
              <w:rPr>
                <w:rFonts w:ascii="Arial" w:hAnsi="Arial" w:cs="Arial"/>
                <w:sz w:val="24"/>
                <w:szCs w:val="24"/>
              </w:rPr>
              <w:t xml:space="preserve">2022 год всего-5,0  </w:t>
            </w:r>
            <w:proofErr w:type="spellStart"/>
            <w:r w:rsidRPr="008E6FC5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8E6FC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8E6FC5">
              <w:rPr>
                <w:rFonts w:ascii="Arial" w:hAnsi="Arial" w:cs="Arial"/>
                <w:sz w:val="24"/>
                <w:szCs w:val="24"/>
              </w:rPr>
              <w:t>уб</w:t>
            </w:r>
            <w:r w:rsidR="00237129" w:rsidRPr="008E6FC5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="00237129" w:rsidRPr="008E6FC5">
              <w:rPr>
                <w:rFonts w:ascii="Arial" w:hAnsi="Arial" w:cs="Arial"/>
                <w:sz w:val="24"/>
                <w:szCs w:val="24"/>
              </w:rPr>
              <w:t xml:space="preserve"> счёт средств местного бюджета</w:t>
            </w:r>
            <w:r w:rsidRPr="008E6FC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A1528" w:rsidRPr="008E6FC5" w:rsidRDefault="005A1528" w:rsidP="005A1528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FC5">
              <w:rPr>
                <w:rFonts w:ascii="Arial" w:hAnsi="Arial" w:cs="Arial"/>
                <w:sz w:val="24"/>
                <w:szCs w:val="24"/>
              </w:rPr>
              <w:t xml:space="preserve">2023 год всего-5,0  </w:t>
            </w:r>
            <w:proofErr w:type="spellStart"/>
            <w:r w:rsidRPr="008E6FC5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8E6FC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8E6FC5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="00237129" w:rsidRPr="008E6FC5">
              <w:rPr>
                <w:rFonts w:ascii="Arial" w:hAnsi="Arial" w:cs="Arial"/>
                <w:sz w:val="24"/>
                <w:szCs w:val="24"/>
              </w:rPr>
              <w:t xml:space="preserve"> за счёт средств местного бюджета</w:t>
            </w:r>
            <w:r w:rsidRPr="008E6FC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A1528" w:rsidRPr="008E6FC5" w:rsidRDefault="005A1528" w:rsidP="005A1528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FC5">
              <w:rPr>
                <w:rFonts w:ascii="Arial" w:hAnsi="Arial" w:cs="Arial"/>
                <w:sz w:val="24"/>
                <w:szCs w:val="24"/>
              </w:rPr>
              <w:t xml:space="preserve">2024 год всего-5,0  </w:t>
            </w:r>
            <w:proofErr w:type="spellStart"/>
            <w:r w:rsidRPr="008E6FC5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8E6FC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8E6FC5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8E6FC5">
              <w:rPr>
                <w:rFonts w:ascii="Arial" w:hAnsi="Arial" w:cs="Arial"/>
                <w:sz w:val="24"/>
                <w:szCs w:val="24"/>
              </w:rPr>
              <w:t>;</w:t>
            </w:r>
            <w:r w:rsidR="00237129" w:rsidRPr="008E6FC5">
              <w:rPr>
                <w:rFonts w:ascii="Arial" w:hAnsi="Arial" w:cs="Arial"/>
                <w:sz w:val="24"/>
                <w:szCs w:val="24"/>
              </w:rPr>
              <w:t xml:space="preserve"> за счёт средств местного бюджета;</w:t>
            </w:r>
          </w:p>
          <w:p w:rsidR="005A1528" w:rsidRPr="008E6FC5" w:rsidRDefault="005A1528" w:rsidP="005A1528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FC5">
              <w:rPr>
                <w:rFonts w:ascii="Arial" w:hAnsi="Arial" w:cs="Arial"/>
                <w:sz w:val="24"/>
                <w:szCs w:val="24"/>
              </w:rPr>
              <w:t xml:space="preserve">2025 год всего-5,0  </w:t>
            </w:r>
            <w:proofErr w:type="spellStart"/>
            <w:r w:rsidRPr="008E6FC5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8E6FC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8E6FC5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="00237129" w:rsidRPr="008E6FC5">
              <w:rPr>
                <w:rFonts w:ascii="Arial" w:hAnsi="Arial" w:cs="Arial"/>
                <w:sz w:val="24"/>
                <w:szCs w:val="24"/>
              </w:rPr>
              <w:t xml:space="preserve"> за счёт средств местного бюджета</w:t>
            </w:r>
            <w:r w:rsidRPr="008E6FC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D2DB4" w:rsidRPr="008E6FC5" w:rsidRDefault="009D2DB4" w:rsidP="00237129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DB4" w:rsidRPr="008E6FC5" w:rsidTr="009D2DB4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B4" w:rsidRPr="008E6FC5" w:rsidRDefault="009D2D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E6FC5">
              <w:rPr>
                <w:rFonts w:ascii="Arial" w:hAnsi="Arial" w:cs="Arial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DB4" w:rsidRPr="008E6FC5" w:rsidRDefault="00237129" w:rsidP="005A1528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FC5">
              <w:rPr>
                <w:rFonts w:ascii="Arial" w:hAnsi="Arial" w:cs="Arial"/>
                <w:sz w:val="24"/>
                <w:szCs w:val="24"/>
              </w:rPr>
              <w:t>Объёмы финансирования подпрограммы по годам:</w:t>
            </w:r>
          </w:p>
          <w:p w:rsidR="00237129" w:rsidRPr="008E6FC5" w:rsidRDefault="00237129" w:rsidP="005A1528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FC5">
              <w:rPr>
                <w:rFonts w:ascii="Arial" w:hAnsi="Arial" w:cs="Arial"/>
                <w:sz w:val="24"/>
                <w:szCs w:val="24"/>
              </w:rPr>
              <w:t xml:space="preserve">2020 год-5 </w:t>
            </w:r>
            <w:proofErr w:type="spellStart"/>
            <w:r w:rsidRPr="008E6FC5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8E6FC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8E6FC5">
              <w:rPr>
                <w:rFonts w:ascii="Arial" w:hAnsi="Arial" w:cs="Arial"/>
                <w:sz w:val="24"/>
                <w:szCs w:val="24"/>
              </w:rPr>
              <w:t>ублей</w:t>
            </w:r>
            <w:proofErr w:type="spellEnd"/>
            <w:r w:rsidRPr="008E6FC5">
              <w:rPr>
                <w:rFonts w:ascii="Arial" w:hAnsi="Arial" w:cs="Arial"/>
                <w:sz w:val="24"/>
                <w:szCs w:val="24"/>
              </w:rPr>
              <w:t>, в том числе:</w:t>
            </w:r>
          </w:p>
          <w:p w:rsidR="001115A7" w:rsidRPr="008E6FC5" w:rsidRDefault="001115A7" w:rsidP="005A1528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FC5">
              <w:rPr>
                <w:rFonts w:ascii="Arial" w:hAnsi="Arial" w:cs="Arial"/>
                <w:sz w:val="24"/>
                <w:szCs w:val="24"/>
              </w:rPr>
              <w:t xml:space="preserve">Задача 1-5,0 </w:t>
            </w:r>
            <w:proofErr w:type="spellStart"/>
            <w:r w:rsidRPr="008E6FC5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8E6FC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8E6FC5">
              <w:rPr>
                <w:rFonts w:ascii="Arial" w:hAnsi="Arial" w:cs="Arial"/>
                <w:sz w:val="24"/>
                <w:szCs w:val="24"/>
              </w:rPr>
              <w:t>ублей</w:t>
            </w:r>
            <w:proofErr w:type="spellEnd"/>
            <w:r w:rsidRPr="008E6FC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115A7" w:rsidRPr="008E6FC5" w:rsidRDefault="001115A7" w:rsidP="005A1528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FC5">
              <w:rPr>
                <w:rFonts w:ascii="Arial" w:hAnsi="Arial" w:cs="Arial"/>
                <w:sz w:val="24"/>
                <w:szCs w:val="24"/>
              </w:rPr>
              <w:t xml:space="preserve">Задача 2-за счёт средств подпрограммы 1 «Развитие отрасли «Культура» </w:t>
            </w:r>
            <w:proofErr w:type="spellStart"/>
            <w:r w:rsidRPr="008E6FC5">
              <w:rPr>
                <w:rFonts w:ascii="Arial" w:hAnsi="Arial" w:cs="Arial"/>
                <w:sz w:val="24"/>
                <w:szCs w:val="24"/>
              </w:rPr>
              <w:t>Молоковского</w:t>
            </w:r>
            <w:proofErr w:type="spellEnd"/>
            <w:r w:rsidRPr="008E6FC5">
              <w:rPr>
                <w:rFonts w:ascii="Arial" w:hAnsi="Arial" w:cs="Arial"/>
                <w:sz w:val="24"/>
                <w:szCs w:val="24"/>
              </w:rPr>
              <w:t xml:space="preserve"> района и подпрограммы 2 «Развитие физической кул</w:t>
            </w:r>
            <w:r w:rsidR="004D79D1" w:rsidRPr="008E6FC5">
              <w:rPr>
                <w:rFonts w:ascii="Arial" w:hAnsi="Arial" w:cs="Arial"/>
                <w:sz w:val="24"/>
                <w:szCs w:val="24"/>
              </w:rPr>
              <w:t xml:space="preserve">ьтуры и спорта в </w:t>
            </w:r>
            <w:proofErr w:type="spellStart"/>
            <w:r w:rsidR="004D79D1" w:rsidRPr="008E6FC5">
              <w:rPr>
                <w:rFonts w:ascii="Arial" w:hAnsi="Arial" w:cs="Arial"/>
                <w:sz w:val="24"/>
                <w:szCs w:val="24"/>
              </w:rPr>
              <w:t>Молоковском</w:t>
            </w:r>
            <w:proofErr w:type="spellEnd"/>
            <w:r w:rsidR="004D79D1" w:rsidRPr="008E6FC5">
              <w:rPr>
                <w:rFonts w:ascii="Arial" w:hAnsi="Arial" w:cs="Arial"/>
                <w:sz w:val="24"/>
                <w:szCs w:val="24"/>
              </w:rPr>
              <w:t xml:space="preserve"> районе» муниципальной программы «</w:t>
            </w:r>
            <w:proofErr w:type="spellStart"/>
            <w:r w:rsidR="004D79D1" w:rsidRPr="008E6FC5">
              <w:rPr>
                <w:rFonts w:ascii="Arial" w:hAnsi="Arial" w:cs="Arial"/>
                <w:sz w:val="24"/>
                <w:szCs w:val="24"/>
              </w:rPr>
              <w:t>Развитиекультуры</w:t>
            </w:r>
            <w:proofErr w:type="spellEnd"/>
            <w:r w:rsidR="004D79D1" w:rsidRPr="008E6FC5">
              <w:rPr>
                <w:rFonts w:ascii="Arial" w:hAnsi="Arial" w:cs="Arial"/>
                <w:sz w:val="24"/>
                <w:szCs w:val="24"/>
              </w:rPr>
              <w:t xml:space="preserve"> и спорта в </w:t>
            </w:r>
            <w:proofErr w:type="spellStart"/>
            <w:r w:rsidR="004D79D1" w:rsidRPr="008E6FC5">
              <w:rPr>
                <w:rFonts w:ascii="Arial" w:hAnsi="Arial" w:cs="Arial"/>
                <w:sz w:val="24"/>
                <w:szCs w:val="24"/>
              </w:rPr>
              <w:t>Молоковском</w:t>
            </w:r>
            <w:proofErr w:type="spellEnd"/>
            <w:r w:rsidR="004D79D1" w:rsidRPr="008E6FC5">
              <w:rPr>
                <w:rFonts w:ascii="Arial" w:hAnsi="Arial" w:cs="Arial"/>
                <w:sz w:val="24"/>
                <w:szCs w:val="24"/>
              </w:rPr>
              <w:t xml:space="preserve"> районе» на 2020-2025 годы.</w:t>
            </w:r>
          </w:p>
          <w:p w:rsidR="004D79D1" w:rsidRPr="008E6FC5" w:rsidRDefault="004D79D1" w:rsidP="004D79D1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FC5">
              <w:rPr>
                <w:rFonts w:ascii="Arial" w:hAnsi="Arial" w:cs="Arial"/>
                <w:sz w:val="24"/>
                <w:szCs w:val="24"/>
              </w:rPr>
              <w:t xml:space="preserve">2021 год-5 </w:t>
            </w:r>
            <w:proofErr w:type="spellStart"/>
            <w:r w:rsidRPr="008E6FC5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8E6FC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8E6FC5">
              <w:rPr>
                <w:rFonts w:ascii="Arial" w:hAnsi="Arial" w:cs="Arial"/>
                <w:sz w:val="24"/>
                <w:szCs w:val="24"/>
              </w:rPr>
              <w:t>ублей</w:t>
            </w:r>
            <w:proofErr w:type="spellEnd"/>
            <w:r w:rsidRPr="008E6FC5">
              <w:rPr>
                <w:rFonts w:ascii="Arial" w:hAnsi="Arial" w:cs="Arial"/>
                <w:sz w:val="24"/>
                <w:szCs w:val="24"/>
              </w:rPr>
              <w:t>, в том числе:</w:t>
            </w:r>
          </w:p>
          <w:p w:rsidR="004D79D1" w:rsidRPr="008E6FC5" w:rsidRDefault="004D79D1" w:rsidP="004D79D1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FC5">
              <w:rPr>
                <w:rFonts w:ascii="Arial" w:hAnsi="Arial" w:cs="Arial"/>
                <w:sz w:val="24"/>
                <w:szCs w:val="24"/>
              </w:rPr>
              <w:t xml:space="preserve">Задача 1-5,0 </w:t>
            </w:r>
            <w:proofErr w:type="spellStart"/>
            <w:r w:rsidRPr="008E6FC5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8E6FC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8E6FC5">
              <w:rPr>
                <w:rFonts w:ascii="Arial" w:hAnsi="Arial" w:cs="Arial"/>
                <w:sz w:val="24"/>
                <w:szCs w:val="24"/>
              </w:rPr>
              <w:t>ублей</w:t>
            </w:r>
            <w:proofErr w:type="spellEnd"/>
            <w:r w:rsidRPr="008E6FC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D79D1" w:rsidRPr="008E6FC5" w:rsidRDefault="004D79D1" w:rsidP="004D79D1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FC5">
              <w:rPr>
                <w:rFonts w:ascii="Arial" w:hAnsi="Arial" w:cs="Arial"/>
                <w:sz w:val="24"/>
                <w:szCs w:val="24"/>
              </w:rPr>
              <w:t xml:space="preserve">Задача 2-за счёт средств подпрограммы 1 «Развитие отрасли «Культура» </w:t>
            </w:r>
            <w:proofErr w:type="spellStart"/>
            <w:r w:rsidRPr="008E6FC5">
              <w:rPr>
                <w:rFonts w:ascii="Arial" w:hAnsi="Arial" w:cs="Arial"/>
                <w:sz w:val="24"/>
                <w:szCs w:val="24"/>
              </w:rPr>
              <w:t>Молоковского</w:t>
            </w:r>
            <w:proofErr w:type="spellEnd"/>
            <w:r w:rsidRPr="008E6FC5">
              <w:rPr>
                <w:rFonts w:ascii="Arial" w:hAnsi="Arial" w:cs="Arial"/>
                <w:sz w:val="24"/>
                <w:szCs w:val="24"/>
              </w:rPr>
              <w:t xml:space="preserve"> района и подпрограммы 2 «Развитие физической культуры и спорта в </w:t>
            </w:r>
            <w:proofErr w:type="spellStart"/>
            <w:r w:rsidRPr="008E6FC5">
              <w:rPr>
                <w:rFonts w:ascii="Arial" w:hAnsi="Arial" w:cs="Arial"/>
                <w:sz w:val="24"/>
                <w:szCs w:val="24"/>
              </w:rPr>
              <w:t>Молоковском</w:t>
            </w:r>
            <w:proofErr w:type="spellEnd"/>
            <w:r w:rsidRPr="008E6FC5">
              <w:rPr>
                <w:rFonts w:ascii="Arial" w:hAnsi="Arial" w:cs="Arial"/>
                <w:sz w:val="24"/>
                <w:szCs w:val="24"/>
              </w:rPr>
              <w:t xml:space="preserve"> районе» муниципальной программы «</w:t>
            </w:r>
            <w:proofErr w:type="spellStart"/>
            <w:r w:rsidRPr="008E6FC5">
              <w:rPr>
                <w:rFonts w:ascii="Arial" w:hAnsi="Arial" w:cs="Arial"/>
                <w:sz w:val="24"/>
                <w:szCs w:val="24"/>
              </w:rPr>
              <w:t>Развитиекультуры</w:t>
            </w:r>
            <w:proofErr w:type="spellEnd"/>
            <w:r w:rsidRPr="008E6FC5">
              <w:rPr>
                <w:rFonts w:ascii="Arial" w:hAnsi="Arial" w:cs="Arial"/>
                <w:sz w:val="24"/>
                <w:szCs w:val="24"/>
              </w:rPr>
              <w:t xml:space="preserve"> и спорта в </w:t>
            </w:r>
            <w:proofErr w:type="spellStart"/>
            <w:r w:rsidRPr="008E6FC5">
              <w:rPr>
                <w:rFonts w:ascii="Arial" w:hAnsi="Arial" w:cs="Arial"/>
                <w:sz w:val="24"/>
                <w:szCs w:val="24"/>
              </w:rPr>
              <w:t>Молоковском</w:t>
            </w:r>
            <w:proofErr w:type="spellEnd"/>
            <w:r w:rsidRPr="008E6FC5">
              <w:rPr>
                <w:rFonts w:ascii="Arial" w:hAnsi="Arial" w:cs="Arial"/>
                <w:sz w:val="24"/>
                <w:szCs w:val="24"/>
              </w:rPr>
              <w:t xml:space="preserve"> районе» на 2020-2025 годы.</w:t>
            </w:r>
          </w:p>
          <w:p w:rsidR="00482403" w:rsidRPr="008E6FC5" w:rsidRDefault="00482403" w:rsidP="00482403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FC5">
              <w:rPr>
                <w:rFonts w:ascii="Arial" w:hAnsi="Arial" w:cs="Arial"/>
                <w:sz w:val="24"/>
                <w:szCs w:val="24"/>
              </w:rPr>
              <w:t xml:space="preserve">2022  год-5 </w:t>
            </w:r>
            <w:proofErr w:type="spellStart"/>
            <w:r w:rsidRPr="008E6FC5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8E6FC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8E6FC5">
              <w:rPr>
                <w:rFonts w:ascii="Arial" w:hAnsi="Arial" w:cs="Arial"/>
                <w:sz w:val="24"/>
                <w:szCs w:val="24"/>
              </w:rPr>
              <w:t>ублей</w:t>
            </w:r>
            <w:proofErr w:type="spellEnd"/>
            <w:r w:rsidRPr="008E6FC5">
              <w:rPr>
                <w:rFonts w:ascii="Arial" w:hAnsi="Arial" w:cs="Arial"/>
                <w:sz w:val="24"/>
                <w:szCs w:val="24"/>
              </w:rPr>
              <w:t>, в том числе:</w:t>
            </w:r>
          </w:p>
          <w:p w:rsidR="00482403" w:rsidRPr="008E6FC5" w:rsidRDefault="00482403" w:rsidP="00482403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FC5">
              <w:rPr>
                <w:rFonts w:ascii="Arial" w:hAnsi="Arial" w:cs="Arial"/>
                <w:sz w:val="24"/>
                <w:szCs w:val="24"/>
              </w:rPr>
              <w:t xml:space="preserve">Задача 1-5,0 </w:t>
            </w:r>
            <w:proofErr w:type="spellStart"/>
            <w:r w:rsidRPr="008E6FC5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8E6FC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8E6FC5">
              <w:rPr>
                <w:rFonts w:ascii="Arial" w:hAnsi="Arial" w:cs="Arial"/>
                <w:sz w:val="24"/>
                <w:szCs w:val="24"/>
              </w:rPr>
              <w:t>ублей</w:t>
            </w:r>
            <w:proofErr w:type="spellEnd"/>
            <w:r w:rsidRPr="008E6FC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82403" w:rsidRPr="008E6FC5" w:rsidRDefault="00482403" w:rsidP="00482403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FC5">
              <w:rPr>
                <w:rFonts w:ascii="Arial" w:hAnsi="Arial" w:cs="Arial"/>
                <w:sz w:val="24"/>
                <w:szCs w:val="24"/>
              </w:rPr>
              <w:t xml:space="preserve">Задача 2-за счёт средств подпрограммы 1 «Развитие отрасли «Культура» </w:t>
            </w:r>
            <w:proofErr w:type="spellStart"/>
            <w:r w:rsidRPr="008E6FC5">
              <w:rPr>
                <w:rFonts w:ascii="Arial" w:hAnsi="Arial" w:cs="Arial"/>
                <w:sz w:val="24"/>
                <w:szCs w:val="24"/>
              </w:rPr>
              <w:t>Молоковского</w:t>
            </w:r>
            <w:proofErr w:type="spellEnd"/>
            <w:r w:rsidRPr="008E6FC5">
              <w:rPr>
                <w:rFonts w:ascii="Arial" w:hAnsi="Arial" w:cs="Arial"/>
                <w:sz w:val="24"/>
                <w:szCs w:val="24"/>
              </w:rPr>
              <w:t xml:space="preserve"> района и подпрограммы 2 «Развитие физической культуры и спорта в </w:t>
            </w:r>
            <w:proofErr w:type="spellStart"/>
            <w:r w:rsidRPr="008E6FC5">
              <w:rPr>
                <w:rFonts w:ascii="Arial" w:hAnsi="Arial" w:cs="Arial"/>
                <w:sz w:val="24"/>
                <w:szCs w:val="24"/>
              </w:rPr>
              <w:t>Молоковском</w:t>
            </w:r>
            <w:proofErr w:type="spellEnd"/>
            <w:r w:rsidRPr="008E6FC5">
              <w:rPr>
                <w:rFonts w:ascii="Arial" w:hAnsi="Arial" w:cs="Arial"/>
                <w:sz w:val="24"/>
                <w:szCs w:val="24"/>
              </w:rPr>
              <w:t xml:space="preserve"> районе» муниципальной программы «</w:t>
            </w:r>
            <w:proofErr w:type="spellStart"/>
            <w:r w:rsidRPr="008E6FC5">
              <w:rPr>
                <w:rFonts w:ascii="Arial" w:hAnsi="Arial" w:cs="Arial"/>
                <w:sz w:val="24"/>
                <w:szCs w:val="24"/>
              </w:rPr>
              <w:t>Развитиекультуры</w:t>
            </w:r>
            <w:proofErr w:type="spellEnd"/>
            <w:r w:rsidRPr="008E6FC5">
              <w:rPr>
                <w:rFonts w:ascii="Arial" w:hAnsi="Arial" w:cs="Arial"/>
                <w:sz w:val="24"/>
                <w:szCs w:val="24"/>
              </w:rPr>
              <w:t xml:space="preserve"> и спорта в </w:t>
            </w:r>
            <w:proofErr w:type="spellStart"/>
            <w:r w:rsidRPr="008E6FC5">
              <w:rPr>
                <w:rFonts w:ascii="Arial" w:hAnsi="Arial" w:cs="Arial"/>
                <w:sz w:val="24"/>
                <w:szCs w:val="24"/>
              </w:rPr>
              <w:t>Молоковском</w:t>
            </w:r>
            <w:proofErr w:type="spellEnd"/>
            <w:r w:rsidRPr="008E6FC5">
              <w:rPr>
                <w:rFonts w:ascii="Arial" w:hAnsi="Arial" w:cs="Arial"/>
                <w:sz w:val="24"/>
                <w:szCs w:val="24"/>
              </w:rPr>
              <w:t xml:space="preserve"> районе» на 2020-2025 годы.</w:t>
            </w:r>
          </w:p>
          <w:p w:rsidR="00482403" w:rsidRPr="008E6FC5" w:rsidRDefault="00482403" w:rsidP="00482403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FC5">
              <w:rPr>
                <w:rFonts w:ascii="Arial" w:hAnsi="Arial" w:cs="Arial"/>
                <w:sz w:val="24"/>
                <w:szCs w:val="24"/>
              </w:rPr>
              <w:t xml:space="preserve">2023 год-5 </w:t>
            </w:r>
            <w:proofErr w:type="spellStart"/>
            <w:r w:rsidRPr="008E6FC5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8E6FC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8E6FC5">
              <w:rPr>
                <w:rFonts w:ascii="Arial" w:hAnsi="Arial" w:cs="Arial"/>
                <w:sz w:val="24"/>
                <w:szCs w:val="24"/>
              </w:rPr>
              <w:t>ублей</w:t>
            </w:r>
            <w:proofErr w:type="spellEnd"/>
            <w:r w:rsidRPr="008E6FC5">
              <w:rPr>
                <w:rFonts w:ascii="Arial" w:hAnsi="Arial" w:cs="Arial"/>
                <w:sz w:val="24"/>
                <w:szCs w:val="24"/>
              </w:rPr>
              <w:t>, в том числе:</w:t>
            </w:r>
          </w:p>
          <w:p w:rsidR="00482403" w:rsidRPr="008E6FC5" w:rsidRDefault="00482403" w:rsidP="00482403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FC5">
              <w:rPr>
                <w:rFonts w:ascii="Arial" w:hAnsi="Arial" w:cs="Arial"/>
                <w:sz w:val="24"/>
                <w:szCs w:val="24"/>
              </w:rPr>
              <w:t xml:space="preserve">Задача 1-5,0 </w:t>
            </w:r>
            <w:proofErr w:type="spellStart"/>
            <w:r w:rsidRPr="008E6FC5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8E6FC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8E6FC5">
              <w:rPr>
                <w:rFonts w:ascii="Arial" w:hAnsi="Arial" w:cs="Arial"/>
                <w:sz w:val="24"/>
                <w:szCs w:val="24"/>
              </w:rPr>
              <w:t>ублей</w:t>
            </w:r>
            <w:proofErr w:type="spellEnd"/>
            <w:r w:rsidRPr="008E6FC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82403" w:rsidRPr="008E6FC5" w:rsidRDefault="00482403" w:rsidP="00482403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FC5">
              <w:rPr>
                <w:rFonts w:ascii="Arial" w:hAnsi="Arial" w:cs="Arial"/>
                <w:sz w:val="24"/>
                <w:szCs w:val="24"/>
              </w:rPr>
              <w:t xml:space="preserve">Задача 2-за счёт средств подпрограммы 1 «Развитие отрасли «Культура» </w:t>
            </w:r>
            <w:proofErr w:type="spellStart"/>
            <w:r w:rsidRPr="008E6FC5">
              <w:rPr>
                <w:rFonts w:ascii="Arial" w:hAnsi="Arial" w:cs="Arial"/>
                <w:sz w:val="24"/>
                <w:szCs w:val="24"/>
              </w:rPr>
              <w:t>Молоковского</w:t>
            </w:r>
            <w:proofErr w:type="spellEnd"/>
            <w:r w:rsidRPr="008E6FC5">
              <w:rPr>
                <w:rFonts w:ascii="Arial" w:hAnsi="Arial" w:cs="Arial"/>
                <w:sz w:val="24"/>
                <w:szCs w:val="24"/>
              </w:rPr>
              <w:t xml:space="preserve"> района и подпрограммы 2 «Развитие физической культуры и спорта в </w:t>
            </w:r>
            <w:proofErr w:type="spellStart"/>
            <w:r w:rsidRPr="008E6FC5">
              <w:rPr>
                <w:rFonts w:ascii="Arial" w:hAnsi="Arial" w:cs="Arial"/>
                <w:sz w:val="24"/>
                <w:szCs w:val="24"/>
              </w:rPr>
              <w:t>Молоковском</w:t>
            </w:r>
            <w:proofErr w:type="spellEnd"/>
            <w:r w:rsidRPr="008E6FC5">
              <w:rPr>
                <w:rFonts w:ascii="Arial" w:hAnsi="Arial" w:cs="Arial"/>
                <w:sz w:val="24"/>
                <w:szCs w:val="24"/>
              </w:rPr>
              <w:t xml:space="preserve"> районе» муниципальной программы «</w:t>
            </w:r>
            <w:proofErr w:type="spellStart"/>
            <w:r w:rsidRPr="008E6FC5">
              <w:rPr>
                <w:rFonts w:ascii="Arial" w:hAnsi="Arial" w:cs="Arial"/>
                <w:sz w:val="24"/>
                <w:szCs w:val="24"/>
              </w:rPr>
              <w:t>Развитиекультуры</w:t>
            </w:r>
            <w:proofErr w:type="spellEnd"/>
            <w:r w:rsidRPr="008E6FC5">
              <w:rPr>
                <w:rFonts w:ascii="Arial" w:hAnsi="Arial" w:cs="Arial"/>
                <w:sz w:val="24"/>
                <w:szCs w:val="24"/>
              </w:rPr>
              <w:t xml:space="preserve"> и спорта в </w:t>
            </w:r>
            <w:proofErr w:type="spellStart"/>
            <w:r w:rsidRPr="008E6FC5">
              <w:rPr>
                <w:rFonts w:ascii="Arial" w:hAnsi="Arial" w:cs="Arial"/>
                <w:sz w:val="24"/>
                <w:szCs w:val="24"/>
              </w:rPr>
              <w:t>Молоковском</w:t>
            </w:r>
            <w:proofErr w:type="spellEnd"/>
            <w:r w:rsidRPr="008E6FC5">
              <w:rPr>
                <w:rFonts w:ascii="Arial" w:hAnsi="Arial" w:cs="Arial"/>
                <w:sz w:val="24"/>
                <w:szCs w:val="24"/>
              </w:rPr>
              <w:t xml:space="preserve"> районе» на 2020-2025 годы.</w:t>
            </w:r>
          </w:p>
          <w:p w:rsidR="00482403" w:rsidRPr="008E6FC5" w:rsidRDefault="00482403" w:rsidP="00482403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FC5">
              <w:rPr>
                <w:rFonts w:ascii="Arial" w:hAnsi="Arial" w:cs="Arial"/>
                <w:sz w:val="24"/>
                <w:szCs w:val="24"/>
              </w:rPr>
              <w:t xml:space="preserve">2024 год-5 </w:t>
            </w:r>
            <w:proofErr w:type="spellStart"/>
            <w:r w:rsidRPr="008E6FC5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8E6FC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8E6FC5">
              <w:rPr>
                <w:rFonts w:ascii="Arial" w:hAnsi="Arial" w:cs="Arial"/>
                <w:sz w:val="24"/>
                <w:szCs w:val="24"/>
              </w:rPr>
              <w:t>ублей</w:t>
            </w:r>
            <w:proofErr w:type="spellEnd"/>
            <w:r w:rsidRPr="008E6FC5">
              <w:rPr>
                <w:rFonts w:ascii="Arial" w:hAnsi="Arial" w:cs="Arial"/>
                <w:sz w:val="24"/>
                <w:szCs w:val="24"/>
              </w:rPr>
              <w:t>, в том числе:</w:t>
            </w:r>
          </w:p>
          <w:p w:rsidR="00482403" w:rsidRPr="008E6FC5" w:rsidRDefault="00482403" w:rsidP="00482403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FC5">
              <w:rPr>
                <w:rFonts w:ascii="Arial" w:hAnsi="Arial" w:cs="Arial"/>
                <w:sz w:val="24"/>
                <w:szCs w:val="24"/>
              </w:rPr>
              <w:t xml:space="preserve">Задача 1-5,0 </w:t>
            </w:r>
            <w:proofErr w:type="spellStart"/>
            <w:r w:rsidRPr="008E6FC5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8E6FC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8E6FC5">
              <w:rPr>
                <w:rFonts w:ascii="Arial" w:hAnsi="Arial" w:cs="Arial"/>
                <w:sz w:val="24"/>
                <w:szCs w:val="24"/>
              </w:rPr>
              <w:t>ублей</w:t>
            </w:r>
            <w:proofErr w:type="spellEnd"/>
            <w:r w:rsidRPr="008E6FC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82403" w:rsidRPr="008E6FC5" w:rsidRDefault="00482403" w:rsidP="00482403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FC5">
              <w:rPr>
                <w:rFonts w:ascii="Arial" w:hAnsi="Arial" w:cs="Arial"/>
                <w:sz w:val="24"/>
                <w:szCs w:val="24"/>
              </w:rPr>
              <w:t xml:space="preserve">Задача 2-за счёт средств подпрограммы 1 «Развитие отрасли «Культура» </w:t>
            </w:r>
            <w:proofErr w:type="spellStart"/>
            <w:r w:rsidRPr="008E6FC5">
              <w:rPr>
                <w:rFonts w:ascii="Arial" w:hAnsi="Arial" w:cs="Arial"/>
                <w:sz w:val="24"/>
                <w:szCs w:val="24"/>
              </w:rPr>
              <w:t>Молоковского</w:t>
            </w:r>
            <w:proofErr w:type="spellEnd"/>
            <w:r w:rsidRPr="008E6FC5">
              <w:rPr>
                <w:rFonts w:ascii="Arial" w:hAnsi="Arial" w:cs="Arial"/>
                <w:sz w:val="24"/>
                <w:szCs w:val="24"/>
              </w:rPr>
              <w:t xml:space="preserve"> района и подпрограммы 2 «Развитие физической культуры и спорта в </w:t>
            </w:r>
            <w:proofErr w:type="spellStart"/>
            <w:r w:rsidRPr="008E6FC5">
              <w:rPr>
                <w:rFonts w:ascii="Arial" w:hAnsi="Arial" w:cs="Arial"/>
                <w:sz w:val="24"/>
                <w:szCs w:val="24"/>
              </w:rPr>
              <w:t>Молоковском</w:t>
            </w:r>
            <w:proofErr w:type="spellEnd"/>
            <w:r w:rsidRPr="008E6FC5">
              <w:rPr>
                <w:rFonts w:ascii="Arial" w:hAnsi="Arial" w:cs="Arial"/>
                <w:sz w:val="24"/>
                <w:szCs w:val="24"/>
              </w:rPr>
              <w:t xml:space="preserve"> районе» муниципальной программы «</w:t>
            </w:r>
            <w:proofErr w:type="spellStart"/>
            <w:r w:rsidRPr="008E6FC5">
              <w:rPr>
                <w:rFonts w:ascii="Arial" w:hAnsi="Arial" w:cs="Arial"/>
                <w:sz w:val="24"/>
                <w:szCs w:val="24"/>
              </w:rPr>
              <w:t>Развитиекультуры</w:t>
            </w:r>
            <w:proofErr w:type="spellEnd"/>
            <w:r w:rsidRPr="008E6FC5">
              <w:rPr>
                <w:rFonts w:ascii="Arial" w:hAnsi="Arial" w:cs="Arial"/>
                <w:sz w:val="24"/>
                <w:szCs w:val="24"/>
              </w:rPr>
              <w:t xml:space="preserve"> и спорта в </w:t>
            </w:r>
            <w:proofErr w:type="spellStart"/>
            <w:r w:rsidRPr="008E6FC5">
              <w:rPr>
                <w:rFonts w:ascii="Arial" w:hAnsi="Arial" w:cs="Arial"/>
                <w:sz w:val="24"/>
                <w:szCs w:val="24"/>
              </w:rPr>
              <w:t>Молоковском</w:t>
            </w:r>
            <w:proofErr w:type="spellEnd"/>
            <w:r w:rsidRPr="008E6FC5">
              <w:rPr>
                <w:rFonts w:ascii="Arial" w:hAnsi="Arial" w:cs="Arial"/>
                <w:sz w:val="24"/>
                <w:szCs w:val="24"/>
              </w:rPr>
              <w:t xml:space="preserve"> районе» на 2020-2025 годы.</w:t>
            </w:r>
          </w:p>
          <w:p w:rsidR="00482403" w:rsidRPr="008E6FC5" w:rsidRDefault="00482403" w:rsidP="00482403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FC5">
              <w:rPr>
                <w:rFonts w:ascii="Arial" w:hAnsi="Arial" w:cs="Arial"/>
                <w:sz w:val="24"/>
                <w:szCs w:val="24"/>
              </w:rPr>
              <w:t xml:space="preserve">2025 год-5 </w:t>
            </w:r>
            <w:proofErr w:type="spellStart"/>
            <w:r w:rsidRPr="008E6FC5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8E6FC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8E6FC5">
              <w:rPr>
                <w:rFonts w:ascii="Arial" w:hAnsi="Arial" w:cs="Arial"/>
                <w:sz w:val="24"/>
                <w:szCs w:val="24"/>
              </w:rPr>
              <w:t>ублей</w:t>
            </w:r>
            <w:proofErr w:type="spellEnd"/>
            <w:r w:rsidRPr="008E6FC5">
              <w:rPr>
                <w:rFonts w:ascii="Arial" w:hAnsi="Arial" w:cs="Arial"/>
                <w:sz w:val="24"/>
                <w:szCs w:val="24"/>
              </w:rPr>
              <w:t>, в том числе:</w:t>
            </w:r>
          </w:p>
          <w:p w:rsidR="00482403" w:rsidRPr="008E6FC5" w:rsidRDefault="00482403" w:rsidP="00482403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FC5">
              <w:rPr>
                <w:rFonts w:ascii="Arial" w:hAnsi="Arial" w:cs="Arial"/>
                <w:sz w:val="24"/>
                <w:szCs w:val="24"/>
              </w:rPr>
              <w:t xml:space="preserve">Задача 1-5,0 </w:t>
            </w:r>
            <w:proofErr w:type="spellStart"/>
            <w:r w:rsidRPr="008E6FC5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8E6FC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8E6FC5">
              <w:rPr>
                <w:rFonts w:ascii="Arial" w:hAnsi="Arial" w:cs="Arial"/>
                <w:sz w:val="24"/>
                <w:szCs w:val="24"/>
              </w:rPr>
              <w:t>ублей</w:t>
            </w:r>
            <w:proofErr w:type="spellEnd"/>
            <w:r w:rsidRPr="008E6FC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82403" w:rsidRPr="008E6FC5" w:rsidRDefault="00482403" w:rsidP="00482403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FC5">
              <w:rPr>
                <w:rFonts w:ascii="Arial" w:hAnsi="Arial" w:cs="Arial"/>
                <w:sz w:val="24"/>
                <w:szCs w:val="24"/>
              </w:rPr>
              <w:t xml:space="preserve">Задача 2-за счёт средств подпрограммы 1 «Развитие отрасли «Культура» </w:t>
            </w:r>
            <w:proofErr w:type="spellStart"/>
            <w:r w:rsidRPr="008E6FC5">
              <w:rPr>
                <w:rFonts w:ascii="Arial" w:hAnsi="Arial" w:cs="Arial"/>
                <w:sz w:val="24"/>
                <w:szCs w:val="24"/>
              </w:rPr>
              <w:t>Молоковского</w:t>
            </w:r>
            <w:proofErr w:type="spellEnd"/>
            <w:r w:rsidRPr="008E6FC5">
              <w:rPr>
                <w:rFonts w:ascii="Arial" w:hAnsi="Arial" w:cs="Arial"/>
                <w:sz w:val="24"/>
                <w:szCs w:val="24"/>
              </w:rPr>
              <w:t xml:space="preserve"> района и подпрограммы 2 «Развитие физической культуры и спорта в </w:t>
            </w:r>
            <w:proofErr w:type="spellStart"/>
            <w:r w:rsidRPr="008E6FC5">
              <w:rPr>
                <w:rFonts w:ascii="Arial" w:hAnsi="Arial" w:cs="Arial"/>
                <w:sz w:val="24"/>
                <w:szCs w:val="24"/>
              </w:rPr>
              <w:t>Молоковском</w:t>
            </w:r>
            <w:proofErr w:type="spellEnd"/>
            <w:r w:rsidRPr="008E6FC5">
              <w:rPr>
                <w:rFonts w:ascii="Arial" w:hAnsi="Arial" w:cs="Arial"/>
                <w:sz w:val="24"/>
                <w:szCs w:val="24"/>
              </w:rPr>
              <w:t xml:space="preserve"> районе» муниципальной программы «</w:t>
            </w:r>
            <w:proofErr w:type="spellStart"/>
            <w:r w:rsidRPr="008E6FC5">
              <w:rPr>
                <w:rFonts w:ascii="Arial" w:hAnsi="Arial" w:cs="Arial"/>
                <w:sz w:val="24"/>
                <w:szCs w:val="24"/>
              </w:rPr>
              <w:t>Развитиекультуры</w:t>
            </w:r>
            <w:proofErr w:type="spellEnd"/>
            <w:r w:rsidRPr="008E6FC5">
              <w:rPr>
                <w:rFonts w:ascii="Arial" w:hAnsi="Arial" w:cs="Arial"/>
                <w:sz w:val="24"/>
                <w:szCs w:val="24"/>
              </w:rPr>
              <w:t xml:space="preserve"> и спорта в </w:t>
            </w:r>
            <w:proofErr w:type="spellStart"/>
            <w:r w:rsidRPr="008E6FC5">
              <w:rPr>
                <w:rFonts w:ascii="Arial" w:hAnsi="Arial" w:cs="Arial"/>
                <w:sz w:val="24"/>
                <w:szCs w:val="24"/>
              </w:rPr>
              <w:t>Молоковском</w:t>
            </w:r>
            <w:proofErr w:type="spellEnd"/>
            <w:r w:rsidRPr="008E6FC5">
              <w:rPr>
                <w:rFonts w:ascii="Arial" w:hAnsi="Arial" w:cs="Arial"/>
                <w:sz w:val="24"/>
                <w:szCs w:val="24"/>
              </w:rPr>
              <w:t xml:space="preserve"> районе» на 2020-2025 годы.</w:t>
            </w:r>
          </w:p>
        </w:tc>
      </w:tr>
    </w:tbl>
    <w:p w:rsidR="00007F5F" w:rsidRPr="008E6FC5" w:rsidRDefault="00007F5F" w:rsidP="00007F5F">
      <w:pPr>
        <w:rPr>
          <w:rFonts w:ascii="Arial" w:hAnsi="Arial" w:cs="Arial"/>
        </w:rPr>
      </w:pPr>
    </w:p>
    <w:p w:rsidR="00007F5F" w:rsidRPr="008E6FC5" w:rsidRDefault="00007F5F" w:rsidP="00007F5F">
      <w:pPr>
        <w:rPr>
          <w:rFonts w:ascii="Arial" w:hAnsi="Arial" w:cs="Arial"/>
        </w:rPr>
      </w:pPr>
    </w:p>
    <w:p w:rsidR="00007F5F" w:rsidRPr="008E6FC5" w:rsidRDefault="00007F5F" w:rsidP="00007F5F">
      <w:pPr>
        <w:rPr>
          <w:rFonts w:ascii="Arial" w:hAnsi="Arial" w:cs="Arial"/>
        </w:rPr>
      </w:pPr>
    </w:p>
    <w:p w:rsidR="00007F5F" w:rsidRPr="008E6FC5" w:rsidRDefault="00007F5F" w:rsidP="00007F5F">
      <w:pPr>
        <w:rPr>
          <w:rFonts w:ascii="Arial" w:hAnsi="Arial" w:cs="Arial"/>
        </w:rPr>
      </w:pPr>
    </w:p>
    <w:p w:rsidR="00007F5F" w:rsidRPr="008E6FC5" w:rsidRDefault="00007F5F" w:rsidP="00007F5F">
      <w:pPr>
        <w:rPr>
          <w:rFonts w:ascii="Arial" w:hAnsi="Arial" w:cs="Arial"/>
        </w:rPr>
      </w:pPr>
    </w:p>
    <w:p w:rsidR="00007F5F" w:rsidRPr="008E6FC5" w:rsidRDefault="00007F5F" w:rsidP="00007F5F">
      <w:pPr>
        <w:rPr>
          <w:rFonts w:ascii="Arial" w:hAnsi="Arial" w:cs="Arial"/>
        </w:rPr>
      </w:pPr>
    </w:p>
    <w:p w:rsidR="00007F5F" w:rsidRPr="008E6FC5" w:rsidRDefault="00007F5F" w:rsidP="00007F5F">
      <w:pPr>
        <w:rPr>
          <w:rFonts w:ascii="Arial" w:hAnsi="Arial" w:cs="Arial"/>
        </w:rPr>
      </w:pPr>
    </w:p>
    <w:p w:rsidR="00007F5F" w:rsidRPr="008E6FC5" w:rsidRDefault="00007F5F" w:rsidP="00007F5F">
      <w:pPr>
        <w:rPr>
          <w:rFonts w:ascii="Arial" w:hAnsi="Arial" w:cs="Arial"/>
        </w:rPr>
      </w:pPr>
    </w:p>
    <w:p w:rsidR="00EE1F6C" w:rsidRPr="008E6FC5" w:rsidRDefault="00EE1F6C" w:rsidP="00482403">
      <w:pPr>
        <w:tabs>
          <w:tab w:val="left" w:pos="6225"/>
        </w:tabs>
        <w:rPr>
          <w:rFonts w:ascii="Arial" w:hAnsi="Arial" w:cs="Arial"/>
        </w:rPr>
      </w:pPr>
      <w:r w:rsidRPr="008E6FC5">
        <w:rPr>
          <w:rFonts w:ascii="Arial" w:hAnsi="Arial" w:cs="Arial"/>
          <w:b/>
        </w:rPr>
        <w:t xml:space="preserve">Раздел </w:t>
      </w:r>
      <w:r w:rsidRPr="008E6FC5">
        <w:rPr>
          <w:rFonts w:ascii="Arial" w:hAnsi="Arial" w:cs="Arial"/>
          <w:b/>
          <w:lang w:val="en-US"/>
        </w:rPr>
        <w:t>I</w:t>
      </w:r>
    </w:p>
    <w:p w:rsidR="00EE1F6C" w:rsidRPr="008E6FC5" w:rsidRDefault="00EE1F6C">
      <w:pPr>
        <w:jc w:val="center"/>
        <w:rPr>
          <w:rFonts w:ascii="Arial" w:hAnsi="Arial" w:cs="Arial"/>
          <w:b/>
        </w:rPr>
      </w:pPr>
      <w:r w:rsidRPr="008E6FC5">
        <w:rPr>
          <w:rFonts w:ascii="Arial" w:hAnsi="Arial" w:cs="Arial"/>
          <w:b/>
        </w:rPr>
        <w:t>Общая характеристика сферы реализации муниципальной программы</w:t>
      </w:r>
    </w:p>
    <w:p w:rsidR="00EE1F6C" w:rsidRPr="008E6FC5" w:rsidRDefault="00EE1F6C">
      <w:pPr>
        <w:jc w:val="center"/>
        <w:rPr>
          <w:rFonts w:ascii="Arial" w:hAnsi="Arial" w:cs="Arial"/>
        </w:rPr>
      </w:pPr>
    </w:p>
    <w:p w:rsidR="00EE1F6C" w:rsidRPr="008E6FC5" w:rsidRDefault="00EE1F6C">
      <w:pPr>
        <w:jc w:val="center"/>
        <w:rPr>
          <w:rFonts w:ascii="Arial" w:hAnsi="Arial" w:cs="Arial"/>
        </w:rPr>
      </w:pPr>
      <w:r w:rsidRPr="008E6FC5">
        <w:rPr>
          <w:rFonts w:ascii="Arial" w:hAnsi="Arial" w:cs="Arial"/>
        </w:rPr>
        <w:t xml:space="preserve">Подраздел </w:t>
      </w:r>
      <w:r w:rsidRPr="008E6FC5">
        <w:rPr>
          <w:rFonts w:ascii="Arial" w:hAnsi="Arial" w:cs="Arial"/>
          <w:lang w:val="en-US"/>
        </w:rPr>
        <w:t>I</w:t>
      </w:r>
    </w:p>
    <w:p w:rsidR="00EE1F6C" w:rsidRPr="008E6FC5" w:rsidRDefault="00EE1F6C">
      <w:pPr>
        <w:jc w:val="center"/>
        <w:rPr>
          <w:rFonts w:ascii="Arial" w:hAnsi="Arial" w:cs="Arial"/>
        </w:rPr>
      </w:pPr>
      <w:r w:rsidRPr="008E6FC5">
        <w:rPr>
          <w:rFonts w:ascii="Arial" w:hAnsi="Arial" w:cs="Arial"/>
        </w:rPr>
        <w:t>Общая характерис</w:t>
      </w:r>
      <w:r w:rsidR="00482403" w:rsidRPr="008E6FC5">
        <w:rPr>
          <w:rFonts w:ascii="Arial" w:hAnsi="Arial" w:cs="Arial"/>
        </w:rPr>
        <w:t>тика сферы реализации муниципальной программы.</w:t>
      </w:r>
    </w:p>
    <w:p w:rsidR="00EE1F6C" w:rsidRPr="008E6FC5" w:rsidRDefault="00EE1F6C">
      <w:pPr>
        <w:jc w:val="center"/>
        <w:rPr>
          <w:rFonts w:ascii="Arial" w:hAnsi="Arial" w:cs="Arial"/>
        </w:rPr>
      </w:pPr>
    </w:p>
    <w:p w:rsidR="00EE1F6C" w:rsidRPr="008E6FC5" w:rsidRDefault="00324A80">
      <w:pPr>
        <w:ind w:firstLine="708"/>
        <w:jc w:val="both"/>
        <w:rPr>
          <w:rFonts w:ascii="Arial" w:hAnsi="Arial" w:cs="Arial"/>
        </w:rPr>
      </w:pPr>
      <w:r w:rsidRPr="008E6FC5">
        <w:rPr>
          <w:rFonts w:ascii="Arial" w:hAnsi="Arial" w:cs="Arial"/>
        </w:rPr>
        <w:t>Программа «</w:t>
      </w:r>
      <w:r w:rsidR="00482403" w:rsidRPr="008E6FC5">
        <w:rPr>
          <w:rFonts w:ascii="Arial" w:hAnsi="Arial" w:cs="Arial"/>
        </w:rPr>
        <w:t xml:space="preserve">Развитие туризма в  </w:t>
      </w:r>
      <w:proofErr w:type="spellStart"/>
      <w:r w:rsidR="00482403" w:rsidRPr="008E6FC5">
        <w:rPr>
          <w:rFonts w:ascii="Arial" w:hAnsi="Arial" w:cs="Arial"/>
        </w:rPr>
        <w:t>Молоковском</w:t>
      </w:r>
      <w:proofErr w:type="spellEnd"/>
      <w:r w:rsidR="00482403" w:rsidRPr="008E6FC5">
        <w:rPr>
          <w:rFonts w:ascii="Arial" w:hAnsi="Arial" w:cs="Arial"/>
        </w:rPr>
        <w:t xml:space="preserve"> районе</w:t>
      </w:r>
      <w:r w:rsidR="00EE1F6C" w:rsidRPr="008E6FC5">
        <w:rPr>
          <w:rFonts w:ascii="Arial" w:hAnsi="Arial" w:cs="Arial"/>
        </w:rPr>
        <w:t xml:space="preserve">» разработана в целях комплексного решения проблем сохранения и развития культурного потенциала и культурного </w:t>
      </w:r>
      <w:r w:rsidRPr="008E6FC5">
        <w:rPr>
          <w:rFonts w:ascii="Arial" w:hAnsi="Arial" w:cs="Arial"/>
        </w:rPr>
        <w:t xml:space="preserve">наследия </w:t>
      </w:r>
      <w:proofErr w:type="spellStart"/>
      <w:r w:rsidRPr="008E6FC5">
        <w:rPr>
          <w:rFonts w:ascii="Arial" w:hAnsi="Arial" w:cs="Arial"/>
        </w:rPr>
        <w:t>Молоковского</w:t>
      </w:r>
      <w:proofErr w:type="spellEnd"/>
      <w:r w:rsidR="00A52259" w:rsidRPr="008E6FC5">
        <w:rPr>
          <w:rFonts w:ascii="Arial" w:hAnsi="Arial" w:cs="Arial"/>
        </w:rPr>
        <w:t xml:space="preserve"> района, создания положительного имиджа района в сфере туризма, </w:t>
      </w:r>
      <w:r w:rsidR="00DA7835" w:rsidRPr="008E6FC5">
        <w:rPr>
          <w:rFonts w:ascii="Arial" w:hAnsi="Arial" w:cs="Arial"/>
        </w:rPr>
        <w:t>развития</w:t>
      </w:r>
      <w:r w:rsidR="00A52259" w:rsidRPr="008E6FC5">
        <w:rPr>
          <w:rFonts w:ascii="Arial" w:hAnsi="Arial" w:cs="Arial"/>
        </w:rPr>
        <w:t xml:space="preserve"> событийного туризма.</w:t>
      </w:r>
    </w:p>
    <w:p w:rsidR="00EE1F6C" w:rsidRPr="008E6FC5" w:rsidRDefault="00EE1F6C" w:rsidP="007D5C56">
      <w:pPr>
        <w:jc w:val="both"/>
        <w:rPr>
          <w:rFonts w:ascii="Arial" w:hAnsi="Arial" w:cs="Arial"/>
        </w:rPr>
      </w:pPr>
    </w:p>
    <w:p w:rsidR="002C718D" w:rsidRPr="008E6FC5" w:rsidRDefault="002C718D" w:rsidP="007D5C56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8E6FC5">
        <w:rPr>
          <w:rFonts w:ascii="Arial" w:hAnsi="Arial" w:cs="Arial"/>
          <w:color w:val="000000"/>
          <w:shd w:val="clear" w:color="auto" w:fill="FFFFFF"/>
        </w:rPr>
        <w:t>Молоковский</w:t>
      </w:r>
      <w:proofErr w:type="spellEnd"/>
      <w:r w:rsidRPr="008E6FC5">
        <w:rPr>
          <w:rFonts w:ascii="Arial" w:hAnsi="Arial" w:cs="Arial"/>
          <w:color w:val="000000"/>
          <w:shd w:val="clear" w:color="auto" w:fill="FFFFFF"/>
        </w:rPr>
        <w:t xml:space="preserve"> район расположен на северо-востоке Тверской области. Район граничит с </w:t>
      </w:r>
      <w:proofErr w:type="spellStart"/>
      <w:r w:rsidRPr="008E6FC5">
        <w:rPr>
          <w:rFonts w:ascii="Arial" w:hAnsi="Arial" w:cs="Arial"/>
          <w:color w:val="000000"/>
          <w:shd w:val="clear" w:color="auto" w:fill="FFFFFF"/>
        </w:rPr>
        <w:t>Бежецким</w:t>
      </w:r>
      <w:proofErr w:type="spellEnd"/>
      <w:r w:rsidRPr="008E6FC5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8E6FC5">
        <w:rPr>
          <w:rFonts w:ascii="Arial" w:hAnsi="Arial" w:cs="Arial"/>
          <w:color w:val="000000"/>
          <w:shd w:val="clear" w:color="auto" w:fill="FFFFFF"/>
        </w:rPr>
        <w:t>Сандовским</w:t>
      </w:r>
      <w:proofErr w:type="spellEnd"/>
      <w:r w:rsidRPr="008E6FC5">
        <w:rPr>
          <w:rFonts w:ascii="Arial" w:hAnsi="Arial" w:cs="Arial"/>
          <w:color w:val="000000"/>
          <w:shd w:val="clear" w:color="auto" w:fill="FFFFFF"/>
        </w:rPr>
        <w:t xml:space="preserve">, Весьегонским, </w:t>
      </w:r>
      <w:proofErr w:type="spellStart"/>
      <w:r w:rsidRPr="008E6FC5">
        <w:rPr>
          <w:rFonts w:ascii="Arial" w:hAnsi="Arial" w:cs="Arial"/>
          <w:color w:val="000000"/>
          <w:shd w:val="clear" w:color="auto" w:fill="FFFFFF"/>
        </w:rPr>
        <w:t>Максатихинским</w:t>
      </w:r>
      <w:proofErr w:type="spellEnd"/>
      <w:r w:rsidRPr="008E6FC5">
        <w:rPr>
          <w:rFonts w:ascii="Arial" w:hAnsi="Arial" w:cs="Arial"/>
          <w:color w:val="000000"/>
          <w:shd w:val="clear" w:color="auto" w:fill="FFFFFF"/>
        </w:rPr>
        <w:t xml:space="preserve"> и Краснохолмским муниципальными районами. Административный центр района – п. Молоково, который находится в 200 километрах от областного центра г. Твери. </w:t>
      </w:r>
    </w:p>
    <w:p w:rsidR="00E7274A" w:rsidRPr="008E6FC5" w:rsidRDefault="00E7274A" w:rsidP="007D5C56">
      <w:pPr>
        <w:ind w:firstLine="708"/>
        <w:jc w:val="both"/>
        <w:rPr>
          <w:rFonts w:ascii="Arial" w:hAnsi="Arial" w:cs="Arial"/>
          <w:spacing w:val="-10"/>
        </w:rPr>
      </w:pPr>
      <w:proofErr w:type="spellStart"/>
      <w:r w:rsidRPr="008E6FC5">
        <w:rPr>
          <w:rFonts w:ascii="Arial" w:hAnsi="Arial" w:cs="Arial"/>
          <w:spacing w:val="-10"/>
        </w:rPr>
        <w:t>Молоковский</w:t>
      </w:r>
      <w:proofErr w:type="spellEnd"/>
      <w:r w:rsidRPr="008E6FC5">
        <w:rPr>
          <w:rFonts w:ascii="Arial" w:hAnsi="Arial" w:cs="Arial"/>
          <w:spacing w:val="-10"/>
        </w:rPr>
        <w:t xml:space="preserve"> район богат растительными и минеральными ресурсами, располагает благоприятными условиями для животноводства и растениеводства. Большую часть территории района занимают крупные лесные массивы, торфяники, болота. </w:t>
      </w:r>
    </w:p>
    <w:p w:rsidR="00BE59AA" w:rsidRPr="008E6FC5" w:rsidRDefault="00BE59AA" w:rsidP="007D5C56">
      <w:pPr>
        <w:ind w:firstLine="708"/>
        <w:jc w:val="both"/>
        <w:rPr>
          <w:rFonts w:ascii="Arial" w:hAnsi="Arial" w:cs="Arial"/>
          <w:spacing w:val="-10"/>
        </w:rPr>
      </w:pPr>
      <w:r w:rsidRPr="008E6FC5">
        <w:rPr>
          <w:rFonts w:ascii="Arial" w:hAnsi="Arial" w:cs="Arial"/>
          <w:spacing w:val="-10"/>
        </w:rPr>
        <w:t xml:space="preserve">На территории </w:t>
      </w:r>
      <w:proofErr w:type="spellStart"/>
      <w:r w:rsidRPr="008E6FC5">
        <w:rPr>
          <w:rFonts w:ascii="Arial" w:hAnsi="Arial" w:cs="Arial"/>
          <w:spacing w:val="-10"/>
        </w:rPr>
        <w:t>Молоковского</w:t>
      </w:r>
      <w:proofErr w:type="spellEnd"/>
      <w:r w:rsidRPr="008E6FC5">
        <w:rPr>
          <w:rFonts w:ascii="Arial" w:hAnsi="Arial" w:cs="Arial"/>
          <w:spacing w:val="-10"/>
        </w:rPr>
        <w:t xml:space="preserve"> района отсутствуют предприятия промышленности, загрязняющие природу. Ввиду небольшого количества населенных пунктов большие территории остаются нетронутыми.</w:t>
      </w:r>
    </w:p>
    <w:p w:rsidR="00E7274A" w:rsidRPr="008E6FC5" w:rsidRDefault="00C73863" w:rsidP="007D5C56">
      <w:pPr>
        <w:ind w:firstLine="708"/>
        <w:jc w:val="both"/>
        <w:rPr>
          <w:rFonts w:ascii="Arial" w:hAnsi="Arial" w:cs="Arial"/>
          <w:spacing w:val="-10"/>
        </w:rPr>
      </w:pPr>
      <w:r w:rsidRPr="008E6FC5">
        <w:rPr>
          <w:rFonts w:ascii="Arial" w:hAnsi="Arial" w:cs="Arial"/>
          <w:spacing w:val="-10"/>
        </w:rPr>
        <w:t xml:space="preserve">Богата и разнообразна фауна </w:t>
      </w:r>
      <w:proofErr w:type="spellStart"/>
      <w:r w:rsidRPr="008E6FC5">
        <w:rPr>
          <w:rFonts w:ascii="Arial" w:hAnsi="Arial" w:cs="Arial"/>
          <w:spacing w:val="-10"/>
        </w:rPr>
        <w:t>Молоковского</w:t>
      </w:r>
      <w:proofErr w:type="spellEnd"/>
      <w:r w:rsidRPr="008E6FC5">
        <w:rPr>
          <w:rFonts w:ascii="Arial" w:hAnsi="Arial" w:cs="Arial"/>
          <w:spacing w:val="-10"/>
        </w:rPr>
        <w:t xml:space="preserve"> района. </w:t>
      </w:r>
      <w:r w:rsidR="00E7274A" w:rsidRPr="008E6FC5">
        <w:rPr>
          <w:rFonts w:ascii="Arial" w:hAnsi="Arial" w:cs="Arial"/>
          <w:spacing w:val="-10"/>
        </w:rPr>
        <w:t>Достат</w:t>
      </w:r>
      <w:r w:rsidR="00BE59AA" w:rsidRPr="008E6FC5">
        <w:rPr>
          <w:rFonts w:ascii="Arial" w:hAnsi="Arial" w:cs="Arial"/>
          <w:spacing w:val="-10"/>
        </w:rPr>
        <w:t xml:space="preserve">очное количество диких зверей, </w:t>
      </w:r>
      <w:r w:rsidR="00E7274A" w:rsidRPr="008E6FC5">
        <w:rPr>
          <w:rFonts w:ascii="Arial" w:hAnsi="Arial" w:cs="Arial"/>
          <w:spacing w:val="-10"/>
        </w:rPr>
        <w:t>птиц, рыбы</w:t>
      </w:r>
      <w:r w:rsidR="00BE59AA" w:rsidRPr="008E6FC5">
        <w:rPr>
          <w:rFonts w:ascii="Arial" w:hAnsi="Arial" w:cs="Arial"/>
          <w:spacing w:val="-10"/>
        </w:rPr>
        <w:t>. Весенняя охота может вестись на</w:t>
      </w:r>
      <w:r w:rsidR="00E7274A" w:rsidRPr="008E6FC5">
        <w:rPr>
          <w:rFonts w:ascii="Arial" w:hAnsi="Arial" w:cs="Arial"/>
          <w:spacing w:val="-10"/>
        </w:rPr>
        <w:t xml:space="preserve"> глухаря, тетерева, гуся, вальдшнепа, селезня (утку). </w:t>
      </w:r>
      <w:proofErr w:type="gramStart"/>
      <w:r w:rsidR="00E7274A" w:rsidRPr="008E6FC5">
        <w:rPr>
          <w:rFonts w:ascii="Arial" w:hAnsi="Arial" w:cs="Arial"/>
          <w:spacing w:val="-10"/>
        </w:rPr>
        <w:t xml:space="preserve">Летнее - </w:t>
      </w:r>
      <w:r w:rsidR="009C5B94" w:rsidRPr="008E6FC5">
        <w:rPr>
          <w:rFonts w:ascii="Arial" w:hAnsi="Arial" w:cs="Arial"/>
          <w:spacing w:val="-10"/>
        </w:rPr>
        <w:t>осенняя охота ведется на</w:t>
      </w:r>
      <w:r w:rsidR="00E7274A" w:rsidRPr="008E6FC5">
        <w:rPr>
          <w:rFonts w:ascii="Arial" w:hAnsi="Arial" w:cs="Arial"/>
          <w:spacing w:val="-10"/>
        </w:rPr>
        <w:t xml:space="preserve"> медведя, кабана, дупеля, бекаса, зайца, лису, лося.</w:t>
      </w:r>
      <w:proofErr w:type="gramEnd"/>
      <w:r w:rsidR="00E7274A" w:rsidRPr="008E6FC5">
        <w:rPr>
          <w:rFonts w:ascii="Arial" w:hAnsi="Arial" w:cs="Arial"/>
          <w:spacing w:val="-10"/>
        </w:rPr>
        <w:t xml:space="preserve"> В многочисленных </w:t>
      </w:r>
      <w:r w:rsidR="00BE59AA" w:rsidRPr="008E6FC5">
        <w:rPr>
          <w:rFonts w:ascii="Arial" w:hAnsi="Arial" w:cs="Arial"/>
          <w:spacing w:val="-10"/>
        </w:rPr>
        <w:t>реках</w:t>
      </w:r>
      <w:r w:rsidR="009C5B94" w:rsidRPr="008E6FC5">
        <w:rPr>
          <w:rFonts w:ascii="Arial" w:hAnsi="Arial" w:cs="Arial"/>
          <w:spacing w:val="-10"/>
        </w:rPr>
        <w:t xml:space="preserve"> водится</w:t>
      </w:r>
      <w:r w:rsidR="00E7274A" w:rsidRPr="008E6FC5">
        <w:rPr>
          <w:rFonts w:ascii="Arial" w:hAnsi="Arial" w:cs="Arial"/>
          <w:spacing w:val="-10"/>
        </w:rPr>
        <w:t xml:space="preserve"> щука, окунь, язь, лещ, голавль, плотва и </w:t>
      </w:r>
      <w:proofErr w:type="spellStart"/>
      <w:r w:rsidR="00E7274A" w:rsidRPr="008E6FC5">
        <w:rPr>
          <w:rFonts w:ascii="Arial" w:hAnsi="Arial" w:cs="Arial"/>
          <w:spacing w:val="-10"/>
        </w:rPr>
        <w:t>др</w:t>
      </w:r>
      <w:proofErr w:type="gramStart"/>
      <w:r w:rsidR="00E7274A" w:rsidRPr="008E6FC5">
        <w:rPr>
          <w:rFonts w:ascii="Arial" w:hAnsi="Arial" w:cs="Arial"/>
          <w:spacing w:val="-10"/>
        </w:rPr>
        <w:t>.В</w:t>
      </w:r>
      <w:proofErr w:type="gramEnd"/>
      <w:r w:rsidR="00E7274A" w:rsidRPr="008E6FC5">
        <w:rPr>
          <w:rFonts w:ascii="Arial" w:hAnsi="Arial" w:cs="Arial"/>
          <w:spacing w:val="-10"/>
        </w:rPr>
        <w:t>се</w:t>
      </w:r>
      <w:proofErr w:type="spellEnd"/>
      <w:r w:rsidR="00E7274A" w:rsidRPr="008E6FC5">
        <w:rPr>
          <w:rFonts w:ascii="Arial" w:hAnsi="Arial" w:cs="Arial"/>
          <w:spacing w:val="-10"/>
        </w:rPr>
        <w:t xml:space="preserve"> эти условия являются хорошими предпосылками к развитию различных видов сельского туризма как активных, так и пассивных. </w:t>
      </w:r>
    </w:p>
    <w:p w:rsidR="00AB65B3" w:rsidRPr="008E6FC5" w:rsidRDefault="002F63C3" w:rsidP="007D5C56">
      <w:pPr>
        <w:ind w:firstLine="708"/>
        <w:jc w:val="both"/>
        <w:rPr>
          <w:rFonts w:ascii="Arial" w:hAnsi="Arial" w:cs="Arial"/>
        </w:rPr>
      </w:pPr>
      <w:r w:rsidRPr="008E6FC5">
        <w:rPr>
          <w:rFonts w:ascii="Arial" w:hAnsi="Arial" w:cs="Arial"/>
        </w:rPr>
        <w:t xml:space="preserve">Район не обладает развитой сетью регионального и муниципального транспортного сообщения. </w:t>
      </w:r>
      <w:r w:rsidR="00AB65B3" w:rsidRPr="008E6FC5">
        <w:rPr>
          <w:rFonts w:ascii="Arial" w:hAnsi="Arial" w:cs="Arial"/>
        </w:rPr>
        <w:t>Основой транспортного сообщения является автодорога Тверь - Сандово. По данной автодороге возможен выход на Москву и Санкт-Петербург.</w:t>
      </w:r>
    </w:p>
    <w:p w:rsidR="00AE0D87" w:rsidRPr="008E6FC5" w:rsidRDefault="007E19A9" w:rsidP="007D5C56">
      <w:pPr>
        <w:ind w:firstLine="709"/>
        <w:jc w:val="both"/>
        <w:rPr>
          <w:rFonts w:ascii="Arial" w:hAnsi="Arial" w:cs="Arial"/>
        </w:rPr>
      </w:pPr>
      <w:r w:rsidRPr="008E6FC5">
        <w:rPr>
          <w:rFonts w:ascii="Arial" w:hAnsi="Arial" w:cs="Arial"/>
        </w:rPr>
        <w:t xml:space="preserve">В </w:t>
      </w:r>
      <w:proofErr w:type="spellStart"/>
      <w:r w:rsidRPr="008E6FC5">
        <w:rPr>
          <w:rFonts w:ascii="Arial" w:hAnsi="Arial" w:cs="Arial"/>
        </w:rPr>
        <w:t>Молоковском</w:t>
      </w:r>
      <w:proofErr w:type="spellEnd"/>
      <w:r w:rsidRPr="008E6FC5">
        <w:rPr>
          <w:rFonts w:ascii="Arial" w:hAnsi="Arial" w:cs="Arial"/>
        </w:rPr>
        <w:t xml:space="preserve"> районе нет объектов лечебно – оздоровительного туризма, отсутствуют туристические базы, кемпинги, общественные организации туристической направленности.</w:t>
      </w:r>
    </w:p>
    <w:p w:rsidR="000F6D30" w:rsidRPr="008E6FC5" w:rsidRDefault="000F6D30" w:rsidP="007D5C56">
      <w:pPr>
        <w:ind w:firstLine="708"/>
        <w:jc w:val="both"/>
        <w:rPr>
          <w:rFonts w:ascii="Arial" w:hAnsi="Arial" w:cs="Arial"/>
        </w:rPr>
      </w:pPr>
      <w:r w:rsidRPr="008E6FC5">
        <w:rPr>
          <w:rFonts w:ascii="Arial" w:hAnsi="Arial" w:cs="Arial"/>
        </w:rPr>
        <w:t>Единственным коллективным средством размещения туристов является гостиница «УЮТ». Здание гостиницы – трехэтажное, сдано в эксплуатацию в 1990 году, имеет 14 номеров, рассчитанных на 30 мест.</w:t>
      </w:r>
    </w:p>
    <w:p w:rsidR="000F6D30" w:rsidRPr="008E6FC5" w:rsidRDefault="000F6D30" w:rsidP="007D5C56">
      <w:pPr>
        <w:jc w:val="both"/>
        <w:rPr>
          <w:rFonts w:ascii="Arial" w:hAnsi="Arial" w:cs="Arial"/>
        </w:rPr>
      </w:pPr>
      <w:r w:rsidRPr="008E6FC5">
        <w:rPr>
          <w:rFonts w:ascii="Arial" w:hAnsi="Arial" w:cs="Arial"/>
        </w:rPr>
        <w:t xml:space="preserve">Объекты общественного питания на территории </w:t>
      </w:r>
      <w:proofErr w:type="spellStart"/>
      <w:r w:rsidRPr="008E6FC5">
        <w:rPr>
          <w:rFonts w:ascii="Arial" w:hAnsi="Arial" w:cs="Arial"/>
        </w:rPr>
        <w:t>Молоковского</w:t>
      </w:r>
      <w:proofErr w:type="spellEnd"/>
      <w:r w:rsidRPr="008E6FC5">
        <w:rPr>
          <w:rFonts w:ascii="Arial" w:hAnsi="Arial" w:cs="Arial"/>
        </w:rPr>
        <w:t xml:space="preserve"> района:</w:t>
      </w:r>
    </w:p>
    <w:p w:rsidR="000F6D30" w:rsidRPr="008E6FC5" w:rsidRDefault="000F6D30" w:rsidP="007D5C56">
      <w:pPr>
        <w:pStyle w:val="af3"/>
        <w:widowControl w:val="0"/>
        <w:numPr>
          <w:ilvl w:val="1"/>
          <w:numId w:val="6"/>
        </w:numPr>
        <w:tabs>
          <w:tab w:val="clear" w:pos="720"/>
          <w:tab w:val="num" w:pos="426"/>
          <w:tab w:val="left" w:pos="4140"/>
        </w:tabs>
        <w:ind w:left="426" w:hanging="426"/>
        <w:jc w:val="both"/>
        <w:rPr>
          <w:rFonts w:ascii="Arial" w:hAnsi="Arial" w:cs="Arial"/>
        </w:rPr>
      </w:pPr>
      <w:proofErr w:type="gramStart"/>
      <w:r w:rsidRPr="008E6FC5">
        <w:rPr>
          <w:rFonts w:ascii="Arial" w:hAnsi="Arial" w:cs="Arial"/>
        </w:rPr>
        <w:t>Кафе «Уют» на 45 мест (п. Молоково, ул. Красноармейская, д.38);</w:t>
      </w:r>
      <w:proofErr w:type="gramEnd"/>
    </w:p>
    <w:p w:rsidR="000F6D30" w:rsidRPr="008E6FC5" w:rsidRDefault="000F6D30" w:rsidP="007D5C56">
      <w:pPr>
        <w:pStyle w:val="af3"/>
        <w:widowControl w:val="0"/>
        <w:numPr>
          <w:ilvl w:val="1"/>
          <w:numId w:val="6"/>
        </w:numPr>
        <w:tabs>
          <w:tab w:val="clear" w:pos="720"/>
          <w:tab w:val="num" w:pos="426"/>
          <w:tab w:val="left" w:pos="4140"/>
        </w:tabs>
        <w:ind w:left="426" w:hanging="426"/>
        <w:jc w:val="both"/>
        <w:rPr>
          <w:rFonts w:ascii="Arial" w:hAnsi="Arial" w:cs="Arial"/>
        </w:rPr>
      </w:pPr>
      <w:r w:rsidRPr="008E6FC5">
        <w:rPr>
          <w:rFonts w:ascii="Arial" w:hAnsi="Arial" w:cs="Arial"/>
        </w:rPr>
        <w:t xml:space="preserve">Кафе быстрого питания на 18 мест (п. Молоково, ул. </w:t>
      </w:r>
      <w:proofErr w:type="gramStart"/>
      <w:r w:rsidRPr="008E6FC5">
        <w:rPr>
          <w:rFonts w:ascii="Arial" w:hAnsi="Arial" w:cs="Arial"/>
        </w:rPr>
        <w:t>Красноармейская</w:t>
      </w:r>
      <w:proofErr w:type="gramEnd"/>
      <w:r w:rsidRPr="008E6FC5">
        <w:rPr>
          <w:rFonts w:ascii="Arial" w:hAnsi="Arial" w:cs="Arial"/>
        </w:rPr>
        <w:t>, д.40).</w:t>
      </w:r>
    </w:p>
    <w:p w:rsidR="00AE0D87" w:rsidRPr="008E6FC5" w:rsidRDefault="002F63C3" w:rsidP="007D5C56">
      <w:pPr>
        <w:ind w:firstLine="426"/>
        <w:jc w:val="both"/>
        <w:rPr>
          <w:rFonts w:ascii="Arial" w:hAnsi="Arial" w:cs="Arial"/>
        </w:rPr>
      </w:pPr>
      <w:r w:rsidRPr="008E6FC5">
        <w:rPr>
          <w:rFonts w:ascii="Arial" w:hAnsi="Arial" w:cs="Arial"/>
        </w:rPr>
        <w:t>К о</w:t>
      </w:r>
      <w:r w:rsidR="0043678E" w:rsidRPr="008E6FC5">
        <w:rPr>
          <w:rFonts w:ascii="Arial" w:hAnsi="Arial" w:cs="Arial"/>
        </w:rPr>
        <w:t>бъектам туристического показа</w:t>
      </w:r>
      <w:r w:rsidRPr="008E6FC5">
        <w:rPr>
          <w:rFonts w:ascii="Arial" w:hAnsi="Arial" w:cs="Arial"/>
        </w:rPr>
        <w:t xml:space="preserve"> относятся:</w:t>
      </w:r>
    </w:p>
    <w:p w:rsidR="002F63C3" w:rsidRPr="008E6FC5" w:rsidRDefault="002F63C3" w:rsidP="007D5C56">
      <w:pPr>
        <w:pStyle w:val="af7"/>
        <w:numPr>
          <w:ilvl w:val="0"/>
          <w:numId w:val="6"/>
        </w:numPr>
        <w:jc w:val="both"/>
        <w:rPr>
          <w:rFonts w:ascii="Arial" w:hAnsi="Arial" w:cs="Arial"/>
        </w:rPr>
      </w:pPr>
      <w:r w:rsidRPr="008E6FC5">
        <w:rPr>
          <w:rFonts w:ascii="Arial" w:hAnsi="Arial" w:cs="Arial"/>
        </w:rPr>
        <w:t>Мемориальный комплекс воинам, павшим в годы Великой Отечественной войны, Муниципальное учреждение культуры «</w:t>
      </w:r>
      <w:proofErr w:type="spellStart"/>
      <w:r w:rsidRPr="008E6FC5">
        <w:rPr>
          <w:rFonts w:ascii="Arial" w:hAnsi="Arial" w:cs="Arial"/>
        </w:rPr>
        <w:t>Молоковский</w:t>
      </w:r>
      <w:proofErr w:type="spellEnd"/>
      <w:r w:rsidRPr="008E6FC5">
        <w:rPr>
          <w:rFonts w:ascii="Arial" w:hAnsi="Arial" w:cs="Arial"/>
        </w:rPr>
        <w:t xml:space="preserve"> районный краеведческий музей </w:t>
      </w:r>
      <w:proofErr w:type="gramStart"/>
      <w:r w:rsidRPr="008E6FC5">
        <w:rPr>
          <w:rFonts w:ascii="Arial" w:hAnsi="Arial" w:cs="Arial"/>
        </w:rPr>
        <w:t>имени Героя Советского Союза Маршала Советского Союза</w:t>
      </w:r>
      <w:proofErr w:type="gramEnd"/>
      <w:r w:rsidRPr="008E6FC5">
        <w:rPr>
          <w:rFonts w:ascii="Arial" w:hAnsi="Arial" w:cs="Arial"/>
        </w:rPr>
        <w:t xml:space="preserve"> Н.В. </w:t>
      </w:r>
      <w:proofErr w:type="spellStart"/>
      <w:r w:rsidRPr="008E6FC5">
        <w:rPr>
          <w:rFonts w:ascii="Arial" w:hAnsi="Arial" w:cs="Arial"/>
        </w:rPr>
        <w:t>Огаркова</w:t>
      </w:r>
      <w:proofErr w:type="spellEnd"/>
      <w:r w:rsidRPr="008E6FC5">
        <w:rPr>
          <w:rFonts w:ascii="Arial" w:hAnsi="Arial" w:cs="Arial"/>
        </w:rPr>
        <w:t>»;</w:t>
      </w:r>
    </w:p>
    <w:p w:rsidR="002F63C3" w:rsidRPr="008E6FC5" w:rsidRDefault="002F63C3" w:rsidP="007D5C56">
      <w:pPr>
        <w:pStyle w:val="af7"/>
        <w:numPr>
          <w:ilvl w:val="0"/>
          <w:numId w:val="6"/>
        </w:numPr>
        <w:jc w:val="both"/>
        <w:rPr>
          <w:rFonts w:ascii="Arial" w:hAnsi="Arial" w:cs="Arial"/>
        </w:rPr>
      </w:pPr>
      <w:r w:rsidRPr="008E6FC5">
        <w:rPr>
          <w:rFonts w:ascii="Arial" w:hAnsi="Arial" w:cs="Arial"/>
        </w:rPr>
        <w:t>Храм Святой Троицы;</w:t>
      </w:r>
    </w:p>
    <w:p w:rsidR="002F63C3" w:rsidRPr="008E6FC5" w:rsidRDefault="002F63C3" w:rsidP="007D5C56">
      <w:pPr>
        <w:pStyle w:val="af7"/>
        <w:numPr>
          <w:ilvl w:val="0"/>
          <w:numId w:val="6"/>
        </w:numPr>
        <w:jc w:val="both"/>
        <w:rPr>
          <w:rFonts w:ascii="Arial" w:hAnsi="Arial" w:cs="Arial"/>
        </w:rPr>
      </w:pPr>
      <w:r w:rsidRPr="008E6FC5">
        <w:rPr>
          <w:rFonts w:ascii="Arial" w:hAnsi="Arial" w:cs="Arial"/>
        </w:rPr>
        <w:t>Источник Серафима Саровского;</w:t>
      </w:r>
    </w:p>
    <w:p w:rsidR="002F63C3" w:rsidRPr="008E6FC5" w:rsidRDefault="002F63C3" w:rsidP="007D5C56">
      <w:pPr>
        <w:pStyle w:val="af7"/>
        <w:numPr>
          <w:ilvl w:val="0"/>
          <w:numId w:val="6"/>
        </w:numPr>
        <w:jc w:val="both"/>
        <w:rPr>
          <w:rFonts w:ascii="Arial" w:hAnsi="Arial" w:cs="Arial"/>
        </w:rPr>
      </w:pPr>
      <w:r w:rsidRPr="008E6FC5">
        <w:rPr>
          <w:rFonts w:ascii="Arial" w:hAnsi="Arial" w:cs="Arial"/>
        </w:rPr>
        <w:t>Церковь Спасская, 1821 г.</w:t>
      </w:r>
    </w:p>
    <w:p w:rsidR="00FA3342" w:rsidRPr="008E6FC5" w:rsidRDefault="00FA3342" w:rsidP="00FA3342">
      <w:pPr>
        <w:pStyle w:val="af7"/>
        <w:ind w:left="2844" w:firstLine="696"/>
        <w:jc w:val="both"/>
        <w:rPr>
          <w:rFonts w:ascii="Arial" w:hAnsi="Arial" w:cs="Arial"/>
          <w:b/>
        </w:rPr>
      </w:pPr>
      <w:r w:rsidRPr="008E6FC5">
        <w:rPr>
          <w:rFonts w:ascii="Arial" w:hAnsi="Arial" w:cs="Arial"/>
          <w:b/>
        </w:rPr>
        <w:t xml:space="preserve">Подраздел </w:t>
      </w:r>
      <w:r w:rsidRPr="008E6FC5">
        <w:rPr>
          <w:rFonts w:ascii="Arial" w:hAnsi="Arial" w:cs="Arial"/>
          <w:b/>
          <w:lang w:val="en-US"/>
        </w:rPr>
        <w:t>II</w:t>
      </w:r>
    </w:p>
    <w:p w:rsidR="00FA3342" w:rsidRPr="008E6FC5" w:rsidRDefault="00FA3342" w:rsidP="00FA3342">
      <w:pPr>
        <w:pStyle w:val="af7"/>
        <w:jc w:val="both"/>
        <w:rPr>
          <w:rFonts w:ascii="Arial" w:hAnsi="Arial" w:cs="Arial"/>
          <w:b/>
        </w:rPr>
      </w:pPr>
      <w:r w:rsidRPr="008E6FC5">
        <w:rPr>
          <w:rFonts w:ascii="Arial" w:hAnsi="Arial" w:cs="Arial"/>
          <w:b/>
        </w:rPr>
        <w:t>Основные проблемы в сфере реализации муниципальной программы</w:t>
      </w:r>
    </w:p>
    <w:p w:rsidR="008B76C5" w:rsidRPr="008E6FC5" w:rsidRDefault="008B76C5" w:rsidP="008B76C5">
      <w:pPr>
        <w:pStyle w:val="22"/>
        <w:spacing w:after="0" w:line="240" w:lineRule="auto"/>
        <w:ind w:left="0" w:firstLine="283"/>
        <w:jc w:val="both"/>
        <w:rPr>
          <w:rFonts w:ascii="Arial" w:hAnsi="Arial" w:cs="Arial"/>
        </w:rPr>
      </w:pPr>
      <w:r w:rsidRPr="008E6FC5">
        <w:rPr>
          <w:rFonts w:ascii="Arial" w:hAnsi="Arial" w:cs="Arial"/>
        </w:rPr>
        <w:t xml:space="preserve">Состояние туристической отрасли  в </w:t>
      </w:r>
      <w:proofErr w:type="spellStart"/>
      <w:r w:rsidRPr="008E6FC5">
        <w:rPr>
          <w:rFonts w:ascii="Arial" w:hAnsi="Arial" w:cs="Arial"/>
        </w:rPr>
        <w:t>Молоковском</w:t>
      </w:r>
      <w:proofErr w:type="spellEnd"/>
      <w:r w:rsidRPr="008E6FC5">
        <w:rPr>
          <w:rFonts w:ascii="Arial" w:hAnsi="Arial" w:cs="Arial"/>
        </w:rPr>
        <w:t xml:space="preserve"> районе  еще недостаточно развито, но имеет большой потенциал при наличии  программного обеспечения.</w:t>
      </w:r>
    </w:p>
    <w:p w:rsidR="008B76C5" w:rsidRPr="008E6FC5" w:rsidRDefault="008B76C5" w:rsidP="008B76C5">
      <w:pPr>
        <w:pStyle w:val="22"/>
        <w:spacing w:after="0" w:line="240" w:lineRule="auto"/>
        <w:ind w:left="0" w:firstLine="283"/>
        <w:jc w:val="both"/>
        <w:rPr>
          <w:rFonts w:ascii="Arial" w:hAnsi="Arial" w:cs="Arial"/>
        </w:rPr>
      </w:pPr>
      <w:r w:rsidRPr="008E6FC5">
        <w:rPr>
          <w:rFonts w:ascii="Arial" w:hAnsi="Arial" w:cs="Arial"/>
        </w:rPr>
        <w:t xml:space="preserve">Основными, первоочередными проблемами развития туризма в </w:t>
      </w:r>
      <w:proofErr w:type="spellStart"/>
      <w:r w:rsidRPr="008E6FC5">
        <w:rPr>
          <w:rFonts w:ascii="Arial" w:hAnsi="Arial" w:cs="Arial"/>
        </w:rPr>
        <w:t>Молоковском</w:t>
      </w:r>
      <w:proofErr w:type="spellEnd"/>
      <w:r w:rsidRPr="008E6FC5">
        <w:rPr>
          <w:rFonts w:ascii="Arial" w:hAnsi="Arial" w:cs="Arial"/>
        </w:rPr>
        <w:t xml:space="preserve"> районе являются: </w:t>
      </w:r>
    </w:p>
    <w:p w:rsidR="008B76C5" w:rsidRPr="008E6FC5" w:rsidRDefault="008B76C5" w:rsidP="008B76C5">
      <w:pPr>
        <w:pStyle w:val="af7"/>
        <w:numPr>
          <w:ilvl w:val="0"/>
          <w:numId w:val="23"/>
        </w:numPr>
        <w:jc w:val="both"/>
        <w:rPr>
          <w:rFonts w:ascii="Arial" w:hAnsi="Arial" w:cs="Arial"/>
        </w:rPr>
      </w:pPr>
      <w:r w:rsidRPr="008E6FC5">
        <w:rPr>
          <w:rFonts w:ascii="Arial" w:hAnsi="Arial" w:cs="Arial"/>
        </w:rPr>
        <w:t>недостаток информации о районе у потенциальных туристов;</w:t>
      </w:r>
    </w:p>
    <w:p w:rsidR="008B76C5" w:rsidRPr="008E6FC5" w:rsidRDefault="008B76C5" w:rsidP="008B76C5">
      <w:pPr>
        <w:pStyle w:val="af7"/>
        <w:numPr>
          <w:ilvl w:val="0"/>
          <w:numId w:val="23"/>
        </w:numPr>
        <w:jc w:val="both"/>
        <w:rPr>
          <w:rFonts w:ascii="Arial" w:hAnsi="Arial" w:cs="Arial"/>
        </w:rPr>
      </w:pPr>
      <w:r w:rsidRPr="008E6FC5">
        <w:rPr>
          <w:rFonts w:ascii="Arial" w:hAnsi="Arial" w:cs="Arial"/>
        </w:rPr>
        <w:t>недостаточно развитая туристская инфраструктура, невысокое качество обслуживания туристов;</w:t>
      </w:r>
    </w:p>
    <w:p w:rsidR="008B76C5" w:rsidRPr="008E6FC5" w:rsidRDefault="008B76C5" w:rsidP="008B76C5">
      <w:pPr>
        <w:pStyle w:val="af7"/>
        <w:numPr>
          <w:ilvl w:val="0"/>
          <w:numId w:val="23"/>
        </w:numPr>
        <w:jc w:val="both"/>
        <w:rPr>
          <w:rFonts w:ascii="Arial" w:hAnsi="Arial" w:cs="Arial"/>
        </w:rPr>
      </w:pPr>
      <w:proofErr w:type="gramStart"/>
      <w:r w:rsidRPr="008E6FC5">
        <w:rPr>
          <w:rFonts w:ascii="Arial" w:hAnsi="Arial" w:cs="Arial"/>
        </w:rPr>
        <w:t>неудовлетворительное</w:t>
      </w:r>
      <w:proofErr w:type="gramEnd"/>
      <w:r w:rsidRPr="008E6FC5">
        <w:rPr>
          <w:rFonts w:ascii="Arial" w:hAnsi="Arial" w:cs="Arial"/>
        </w:rPr>
        <w:t xml:space="preserve"> состояния многих объектов культурного и </w:t>
      </w:r>
    </w:p>
    <w:p w:rsidR="008B76C5" w:rsidRPr="008E6FC5" w:rsidRDefault="008B76C5" w:rsidP="008B76C5">
      <w:pPr>
        <w:pStyle w:val="af7"/>
        <w:numPr>
          <w:ilvl w:val="0"/>
          <w:numId w:val="23"/>
        </w:numPr>
        <w:jc w:val="both"/>
        <w:rPr>
          <w:rFonts w:ascii="Arial" w:hAnsi="Arial" w:cs="Arial"/>
        </w:rPr>
      </w:pPr>
      <w:r w:rsidRPr="008E6FC5">
        <w:rPr>
          <w:rFonts w:ascii="Arial" w:hAnsi="Arial" w:cs="Arial"/>
        </w:rPr>
        <w:t>исторического наследия в районе;</w:t>
      </w:r>
    </w:p>
    <w:p w:rsidR="008B76C5" w:rsidRPr="008E6FC5" w:rsidRDefault="008B76C5" w:rsidP="008B76C5">
      <w:pPr>
        <w:pStyle w:val="af7"/>
        <w:numPr>
          <w:ilvl w:val="0"/>
          <w:numId w:val="23"/>
        </w:numPr>
        <w:jc w:val="both"/>
        <w:rPr>
          <w:rFonts w:ascii="Arial" w:hAnsi="Arial" w:cs="Arial"/>
        </w:rPr>
      </w:pPr>
      <w:r w:rsidRPr="008E6FC5">
        <w:rPr>
          <w:rFonts w:ascii="Arial" w:hAnsi="Arial" w:cs="Arial"/>
        </w:rPr>
        <w:t>низкий уровень благоустройства;</w:t>
      </w:r>
    </w:p>
    <w:p w:rsidR="008B76C5" w:rsidRPr="008E6FC5" w:rsidRDefault="008B76C5" w:rsidP="008B76C5">
      <w:pPr>
        <w:pStyle w:val="af7"/>
        <w:numPr>
          <w:ilvl w:val="0"/>
          <w:numId w:val="23"/>
        </w:numPr>
        <w:jc w:val="both"/>
        <w:rPr>
          <w:rFonts w:ascii="Arial" w:hAnsi="Arial" w:cs="Arial"/>
        </w:rPr>
      </w:pPr>
      <w:r w:rsidRPr="008E6FC5">
        <w:rPr>
          <w:rFonts w:ascii="Arial" w:hAnsi="Arial" w:cs="Arial"/>
        </w:rPr>
        <w:t>отсутствие профессиональных специалистов туристского профиля.</w:t>
      </w:r>
    </w:p>
    <w:p w:rsidR="008B76C5" w:rsidRPr="008E6FC5" w:rsidRDefault="008B76C5" w:rsidP="00FA3342">
      <w:pPr>
        <w:pStyle w:val="af7"/>
        <w:jc w:val="both"/>
        <w:rPr>
          <w:rFonts w:ascii="Arial" w:hAnsi="Arial" w:cs="Arial"/>
          <w:b/>
        </w:rPr>
      </w:pPr>
    </w:p>
    <w:p w:rsidR="008B76C5" w:rsidRPr="008E6FC5" w:rsidRDefault="008B76C5" w:rsidP="00FA3342">
      <w:pPr>
        <w:pStyle w:val="af7"/>
        <w:jc w:val="both"/>
        <w:rPr>
          <w:rFonts w:ascii="Arial" w:hAnsi="Arial" w:cs="Arial"/>
          <w:b/>
        </w:rPr>
      </w:pPr>
    </w:p>
    <w:p w:rsidR="001A3CD4" w:rsidRPr="008E6FC5" w:rsidRDefault="001A3CD4" w:rsidP="001A3CD4">
      <w:pPr>
        <w:pStyle w:val="Standard"/>
        <w:tabs>
          <w:tab w:val="left" w:pos="709"/>
        </w:tabs>
        <w:ind w:left="720"/>
        <w:rPr>
          <w:rFonts w:ascii="Arial" w:hAnsi="Arial" w:cs="Arial"/>
          <w:b/>
        </w:rPr>
      </w:pPr>
      <w:r w:rsidRPr="008E6FC5">
        <w:rPr>
          <w:rFonts w:ascii="Arial" w:hAnsi="Arial" w:cs="Arial"/>
        </w:rPr>
        <w:tab/>
      </w:r>
      <w:r w:rsidRPr="008E6FC5">
        <w:rPr>
          <w:rFonts w:ascii="Arial" w:hAnsi="Arial" w:cs="Arial"/>
        </w:rPr>
        <w:tab/>
      </w:r>
      <w:r w:rsidRPr="008E6FC5">
        <w:rPr>
          <w:rFonts w:ascii="Arial" w:hAnsi="Arial" w:cs="Arial"/>
        </w:rPr>
        <w:tab/>
      </w:r>
      <w:r w:rsidRPr="008E6FC5">
        <w:rPr>
          <w:rFonts w:ascii="Arial" w:hAnsi="Arial" w:cs="Arial"/>
        </w:rPr>
        <w:tab/>
      </w:r>
      <w:r w:rsidRPr="008E6FC5">
        <w:rPr>
          <w:rFonts w:ascii="Arial" w:hAnsi="Arial" w:cs="Arial"/>
          <w:b/>
        </w:rPr>
        <w:t xml:space="preserve">Подраздел </w:t>
      </w:r>
      <w:r w:rsidRPr="008E6FC5">
        <w:rPr>
          <w:rFonts w:ascii="Arial" w:hAnsi="Arial" w:cs="Arial"/>
          <w:b/>
          <w:lang w:val="en-US"/>
        </w:rPr>
        <w:t>II</w:t>
      </w:r>
      <w:r w:rsidR="00057B6A" w:rsidRPr="008E6FC5">
        <w:rPr>
          <w:rFonts w:ascii="Arial" w:hAnsi="Arial" w:cs="Arial"/>
          <w:b/>
          <w:lang w:val="en-US"/>
        </w:rPr>
        <w:t>I</w:t>
      </w:r>
    </w:p>
    <w:p w:rsidR="001A3CD4" w:rsidRPr="008E6FC5" w:rsidRDefault="00057B6A" w:rsidP="001A3CD4">
      <w:pPr>
        <w:pStyle w:val="Standard"/>
        <w:tabs>
          <w:tab w:val="left" w:pos="709"/>
        </w:tabs>
        <w:jc w:val="both"/>
        <w:rPr>
          <w:rFonts w:ascii="Arial" w:hAnsi="Arial" w:cs="Arial"/>
          <w:b/>
        </w:rPr>
      </w:pPr>
      <w:r w:rsidRPr="008E6FC5">
        <w:rPr>
          <w:rFonts w:ascii="Arial" w:hAnsi="Arial" w:cs="Arial"/>
          <w:b/>
        </w:rPr>
        <w:t>Приоритеты муниципальной политики в сфере реализации муниципальной программы</w:t>
      </w:r>
      <w:r w:rsidR="00FA3342" w:rsidRPr="008E6FC5">
        <w:rPr>
          <w:rFonts w:ascii="Arial" w:hAnsi="Arial" w:cs="Arial"/>
          <w:b/>
        </w:rPr>
        <w:t xml:space="preserve"> и прогноз её развития</w:t>
      </w:r>
    </w:p>
    <w:p w:rsidR="00722433" w:rsidRPr="008E6FC5" w:rsidRDefault="001A3CD4" w:rsidP="00722433">
      <w:pPr>
        <w:pStyle w:val="Standard"/>
        <w:tabs>
          <w:tab w:val="left" w:pos="709"/>
        </w:tabs>
        <w:ind w:left="720"/>
        <w:jc w:val="both"/>
        <w:rPr>
          <w:rFonts w:ascii="Arial" w:hAnsi="Arial" w:cs="Arial"/>
        </w:rPr>
      </w:pPr>
      <w:r w:rsidRPr="008E6FC5">
        <w:rPr>
          <w:rFonts w:ascii="Arial" w:hAnsi="Arial" w:cs="Arial"/>
        </w:rPr>
        <w:t xml:space="preserve">В соответствии с </w:t>
      </w:r>
      <w:r w:rsidR="008B76C5" w:rsidRPr="008E6FC5">
        <w:rPr>
          <w:rFonts w:ascii="Arial" w:hAnsi="Arial" w:cs="Arial"/>
        </w:rPr>
        <w:t xml:space="preserve">планом мероприятий «Дорожная карта </w:t>
      </w:r>
      <w:r w:rsidRPr="008E6FC5">
        <w:rPr>
          <w:rFonts w:ascii="Arial" w:hAnsi="Arial" w:cs="Arial"/>
        </w:rPr>
        <w:t>»по</w:t>
      </w:r>
      <w:r w:rsidR="00722433" w:rsidRPr="008E6FC5">
        <w:rPr>
          <w:rFonts w:ascii="Arial" w:hAnsi="Arial" w:cs="Arial"/>
        </w:rPr>
        <w:t xml:space="preserve"> активизации  </w:t>
      </w:r>
      <w:r w:rsidRPr="008E6FC5">
        <w:rPr>
          <w:rFonts w:ascii="Arial" w:hAnsi="Arial" w:cs="Arial"/>
        </w:rPr>
        <w:t xml:space="preserve"> социально-экономического</w:t>
      </w:r>
      <w:r w:rsidR="00722433" w:rsidRPr="008E6FC5">
        <w:rPr>
          <w:rFonts w:ascii="Arial" w:hAnsi="Arial" w:cs="Arial"/>
        </w:rPr>
        <w:t xml:space="preserve"> развития </w:t>
      </w:r>
      <w:proofErr w:type="spellStart"/>
      <w:r w:rsidR="00722433" w:rsidRPr="008E6FC5">
        <w:rPr>
          <w:rFonts w:ascii="Arial" w:hAnsi="Arial" w:cs="Arial"/>
        </w:rPr>
        <w:t>Молоковского</w:t>
      </w:r>
      <w:proofErr w:type="spellEnd"/>
      <w:r w:rsidRPr="008E6FC5">
        <w:rPr>
          <w:rFonts w:ascii="Arial" w:hAnsi="Arial" w:cs="Arial"/>
        </w:rPr>
        <w:t xml:space="preserve"> района, предложенной Министерством экономического развития Тверской области,   определены следующие основные направлени</w:t>
      </w:r>
      <w:r w:rsidR="00722433" w:rsidRPr="008E6FC5">
        <w:rPr>
          <w:rFonts w:ascii="Arial" w:hAnsi="Arial" w:cs="Arial"/>
        </w:rPr>
        <w:t>я  деятельности в области туризма:</w:t>
      </w:r>
    </w:p>
    <w:p w:rsidR="00722433" w:rsidRPr="008E6FC5" w:rsidRDefault="00722433" w:rsidP="00722433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8E6FC5">
        <w:rPr>
          <w:rFonts w:ascii="Arial" w:hAnsi="Arial" w:cs="Arial"/>
        </w:rPr>
        <w:t xml:space="preserve">Разработать и утвердить программу развития туризма в </w:t>
      </w:r>
      <w:proofErr w:type="spellStart"/>
      <w:r w:rsidRPr="008E6FC5">
        <w:rPr>
          <w:rFonts w:ascii="Arial" w:hAnsi="Arial" w:cs="Arial"/>
        </w:rPr>
        <w:t>Молоковском</w:t>
      </w:r>
      <w:proofErr w:type="spellEnd"/>
      <w:r w:rsidRPr="008E6FC5">
        <w:rPr>
          <w:rFonts w:ascii="Arial" w:hAnsi="Arial" w:cs="Arial"/>
        </w:rPr>
        <w:t xml:space="preserve"> районе Тверской области на 2020 год и на период до 2024 года.</w:t>
      </w:r>
    </w:p>
    <w:p w:rsidR="00722433" w:rsidRPr="008E6FC5" w:rsidRDefault="00722433" w:rsidP="00722433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8E6FC5">
        <w:rPr>
          <w:rFonts w:ascii="Arial" w:hAnsi="Arial" w:cs="Arial"/>
        </w:rPr>
        <w:t xml:space="preserve">Определить место для создания кемпинга на территории </w:t>
      </w:r>
      <w:proofErr w:type="spellStart"/>
      <w:r w:rsidRPr="008E6FC5">
        <w:rPr>
          <w:rFonts w:ascii="Arial" w:hAnsi="Arial" w:cs="Arial"/>
        </w:rPr>
        <w:t>Молоковского</w:t>
      </w:r>
      <w:proofErr w:type="spellEnd"/>
      <w:r w:rsidRPr="008E6FC5">
        <w:rPr>
          <w:rFonts w:ascii="Arial" w:hAnsi="Arial" w:cs="Arial"/>
        </w:rPr>
        <w:t xml:space="preserve"> района, разработать и утвердить концепцию создания кемпинга, согласовать ее с Министерством туризма Тверской области.</w:t>
      </w:r>
    </w:p>
    <w:p w:rsidR="00722433" w:rsidRPr="008E6FC5" w:rsidRDefault="00722433" w:rsidP="00722433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8E6FC5">
        <w:rPr>
          <w:rFonts w:ascii="Arial" w:hAnsi="Arial" w:cs="Arial"/>
        </w:rPr>
        <w:t xml:space="preserve">Разработать региональный туристический маршрут "На </w:t>
      </w:r>
      <w:proofErr w:type="spellStart"/>
      <w:r w:rsidRPr="008E6FC5">
        <w:rPr>
          <w:rFonts w:ascii="Arial" w:hAnsi="Arial" w:cs="Arial"/>
        </w:rPr>
        <w:t>Бежецкий</w:t>
      </w:r>
      <w:proofErr w:type="spellEnd"/>
      <w:r w:rsidRPr="008E6FC5">
        <w:rPr>
          <w:rFonts w:ascii="Arial" w:hAnsi="Arial" w:cs="Arial"/>
        </w:rPr>
        <w:t xml:space="preserve"> Верх" (Тверь-Бежецк-Красный Холм-Молоково-Сандово-Тверь).</w:t>
      </w:r>
    </w:p>
    <w:p w:rsidR="00722433" w:rsidRPr="008E6FC5" w:rsidRDefault="00722433" w:rsidP="00722433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8E6FC5">
        <w:rPr>
          <w:rFonts w:ascii="Arial" w:hAnsi="Arial" w:cs="Arial"/>
        </w:rPr>
        <w:t xml:space="preserve">Организовать презентацию регионального туристического маршрута "На </w:t>
      </w:r>
      <w:proofErr w:type="spellStart"/>
      <w:r w:rsidRPr="008E6FC5">
        <w:rPr>
          <w:rFonts w:ascii="Arial" w:hAnsi="Arial" w:cs="Arial"/>
        </w:rPr>
        <w:t>Бежецкий</w:t>
      </w:r>
      <w:proofErr w:type="spellEnd"/>
      <w:r w:rsidRPr="008E6FC5">
        <w:rPr>
          <w:rFonts w:ascii="Arial" w:hAnsi="Arial" w:cs="Arial"/>
        </w:rPr>
        <w:t xml:space="preserve"> Верх" для туроператоров Тверской области.</w:t>
      </w:r>
    </w:p>
    <w:p w:rsidR="00722433" w:rsidRPr="008E6FC5" w:rsidRDefault="00722433" w:rsidP="00722433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8E6FC5">
        <w:rPr>
          <w:rFonts w:ascii="Arial" w:hAnsi="Arial" w:cs="Arial"/>
        </w:rPr>
        <w:t>Разработать концепцию проведения событийного мероприятия для включения в Событийный календарь Тверской области, согласовать ее с Министерством туризма Тверской области.</w:t>
      </w:r>
    </w:p>
    <w:p w:rsidR="00722433" w:rsidRPr="008E6FC5" w:rsidRDefault="00722433" w:rsidP="00722433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8E6FC5">
        <w:rPr>
          <w:rFonts w:ascii="Arial" w:hAnsi="Arial" w:cs="Arial"/>
        </w:rPr>
        <w:t xml:space="preserve">Создание имиджа района как территории привлекательной для туристического посещения и проживания - </w:t>
      </w:r>
      <w:proofErr w:type="spellStart"/>
      <w:r w:rsidRPr="008E6FC5">
        <w:rPr>
          <w:rFonts w:ascii="Arial" w:hAnsi="Arial" w:cs="Arial"/>
        </w:rPr>
        <w:t>агротуризм</w:t>
      </w:r>
      <w:proofErr w:type="spellEnd"/>
      <w:r w:rsidRPr="008E6FC5">
        <w:rPr>
          <w:rFonts w:ascii="Arial" w:hAnsi="Arial" w:cs="Arial"/>
        </w:rPr>
        <w:t xml:space="preserve">, место размещения </w:t>
      </w:r>
      <w:proofErr w:type="spellStart"/>
      <w:r w:rsidRPr="008E6FC5">
        <w:rPr>
          <w:rFonts w:ascii="Arial" w:hAnsi="Arial" w:cs="Arial"/>
        </w:rPr>
        <w:t>Молоковский</w:t>
      </w:r>
      <w:proofErr w:type="spellEnd"/>
      <w:r w:rsidRPr="008E6FC5">
        <w:rPr>
          <w:rFonts w:ascii="Arial" w:hAnsi="Arial" w:cs="Arial"/>
        </w:rPr>
        <w:t xml:space="preserve"> район                  д. </w:t>
      </w:r>
      <w:proofErr w:type="spellStart"/>
      <w:r w:rsidRPr="008E6FC5">
        <w:rPr>
          <w:rFonts w:ascii="Arial" w:hAnsi="Arial" w:cs="Arial"/>
        </w:rPr>
        <w:t>Репищи</w:t>
      </w:r>
      <w:proofErr w:type="spellEnd"/>
      <w:r w:rsidRPr="008E6FC5">
        <w:rPr>
          <w:rFonts w:ascii="Arial" w:hAnsi="Arial" w:cs="Arial"/>
        </w:rPr>
        <w:t>.</w:t>
      </w:r>
    </w:p>
    <w:p w:rsidR="00722433" w:rsidRPr="008E6FC5" w:rsidRDefault="00722433" w:rsidP="00722433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8E6FC5">
        <w:rPr>
          <w:rFonts w:ascii="Arial" w:hAnsi="Arial" w:cs="Arial"/>
        </w:rPr>
        <w:t>Развитие событийного туризма (гастрономического).</w:t>
      </w:r>
    </w:p>
    <w:p w:rsidR="00722433" w:rsidRPr="008E6FC5" w:rsidRDefault="00722433" w:rsidP="00722433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8E6FC5">
        <w:rPr>
          <w:rFonts w:ascii="Arial" w:hAnsi="Arial" w:cs="Arial"/>
        </w:rPr>
        <w:t>Проведение межрегионального слета картофелеводов.</w:t>
      </w:r>
    </w:p>
    <w:p w:rsidR="00722433" w:rsidRPr="008E6FC5" w:rsidRDefault="00722433" w:rsidP="00722433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8E6FC5">
        <w:rPr>
          <w:rFonts w:ascii="Arial" w:hAnsi="Arial" w:cs="Arial"/>
        </w:rPr>
        <w:t xml:space="preserve">Разработка туристического маршрута с посещением храма Спаса Всемилостивого в               с. </w:t>
      </w:r>
      <w:proofErr w:type="spellStart"/>
      <w:r w:rsidRPr="008E6FC5">
        <w:rPr>
          <w:rFonts w:ascii="Arial" w:hAnsi="Arial" w:cs="Arial"/>
        </w:rPr>
        <w:t>Деледин</w:t>
      </w:r>
      <w:proofErr w:type="gramStart"/>
      <w:r w:rsidRPr="008E6FC5">
        <w:rPr>
          <w:rFonts w:ascii="Arial" w:hAnsi="Arial" w:cs="Arial"/>
        </w:rPr>
        <w:t>о</w:t>
      </w:r>
      <w:proofErr w:type="spellEnd"/>
      <w:r w:rsidRPr="008E6FC5">
        <w:rPr>
          <w:rFonts w:ascii="Arial" w:hAnsi="Arial" w:cs="Arial"/>
        </w:rPr>
        <w:t>-</w:t>
      </w:r>
      <w:proofErr w:type="gramEnd"/>
      <w:r w:rsidRPr="008E6FC5">
        <w:rPr>
          <w:rFonts w:ascii="Arial" w:hAnsi="Arial" w:cs="Arial"/>
        </w:rPr>
        <w:t xml:space="preserve"> памятнику архитектуру федерального значения.</w:t>
      </w:r>
    </w:p>
    <w:p w:rsidR="001A3CD4" w:rsidRPr="008E6FC5" w:rsidRDefault="001A3CD4" w:rsidP="001A3CD4">
      <w:pPr>
        <w:pStyle w:val="Standard"/>
        <w:tabs>
          <w:tab w:val="left" w:pos="709"/>
        </w:tabs>
        <w:ind w:left="720"/>
        <w:jc w:val="both"/>
        <w:rPr>
          <w:rFonts w:ascii="Arial" w:hAnsi="Arial" w:cs="Arial"/>
        </w:rPr>
      </w:pPr>
    </w:p>
    <w:p w:rsidR="001A3CD4" w:rsidRPr="008E6FC5" w:rsidRDefault="001A3CD4" w:rsidP="001A3CD4">
      <w:pPr>
        <w:pStyle w:val="af7"/>
        <w:jc w:val="both"/>
        <w:rPr>
          <w:rFonts w:ascii="Arial" w:hAnsi="Arial" w:cs="Arial"/>
        </w:rPr>
      </w:pPr>
    </w:p>
    <w:p w:rsidR="00643F52" w:rsidRPr="008E6FC5" w:rsidRDefault="00643F52" w:rsidP="00643F52">
      <w:pPr>
        <w:autoSpaceDE w:val="0"/>
        <w:jc w:val="center"/>
        <w:rPr>
          <w:rFonts w:ascii="Arial" w:hAnsi="Arial" w:cs="Arial"/>
          <w:u w:val="single"/>
        </w:rPr>
      </w:pPr>
    </w:p>
    <w:p w:rsidR="00500BF4" w:rsidRPr="008E6FC5" w:rsidRDefault="00500BF4" w:rsidP="00500BF4">
      <w:pPr>
        <w:ind w:left="720"/>
        <w:jc w:val="both"/>
        <w:rPr>
          <w:rFonts w:ascii="Arial" w:hAnsi="Arial" w:cs="Arial"/>
        </w:rPr>
      </w:pPr>
    </w:p>
    <w:p w:rsidR="00500BF4" w:rsidRPr="008E6FC5" w:rsidRDefault="00722433" w:rsidP="00500BF4">
      <w:pPr>
        <w:pStyle w:val="Standard"/>
        <w:jc w:val="center"/>
        <w:rPr>
          <w:rFonts w:ascii="Arial" w:hAnsi="Arial" w:cs="Arial"/>
        </w:rPr>
      </w:pPr>
      <w:r w:rsidRPr="008E6FC5">
        <w:rPr>
          <w:rFonts w:ascii="Arial" w:hAnsi="Arial" w:cs="Arial"/>
          <w:b/>
          <w:bCs/>
        </w:rPr>
        <w:t xml:space="preserve">Подраздел </w:t>
      </w:r>
      <w:r w:rsidRPr="008E6FC5">
        <w:rPr>
          <w:rFonts w:ascii="Arial" w:hAnsi="Arial" w:cs="Arial"/>
          <w:b/>
          <w:bCs/>
          <w:lang w:val="en-US"/>
        </w:rPr>
        <w:t>IV</w:t>
      </w:r>
    </w:p>
    <w:p w:rsidR="00500BF4" w:rsidRPr="008E6FC5" w:rsidRDefault="00500BF4" w:rsidP="00500BF4">
      <w:pPr>
        <w:pStyle w:val="Standard"/>
        <w:jc w:val="center"/>
        <w:rPr>
          <w:rFonts w:ascii="Arial" w:hAnsi="Arial" w:cs="Arial"/>
          <w:b/>
          <w:bCs/>
        </w:rPr>
      </w:pPr>
    </w:p>
    <w:p w:rsidR="00500BF4" w:rsidRPr="008E6FC5" w:rsidRDefault="00500BF4" w:rsidP="00500BF4">
      <w:pPr>
        <w:pStyle w:val="Standard"/>
        <w:jc w:val="center"/>
        <w:rPr>
          <w:rFonts w:ascii="Arial" w:hAnsi="Arial" w:cs="Arial"/>
        </w:rPr>
      </w:pPr>
      <w:r w:rsidRPr="008E6FC5">
        <w:rPr>
          <w:rFonts w:ascii="Arial" w:hAnsi="Arial" w:cs="Arial"/>
          <w:b/>
          <w:bCs/>
        </w:rPr>
        <w:t>Результаты анализа влияния внешней и внутренней среды на сферу реализации муниципальной программы</w:t>
      </w:r>
    </w:p>
    <w:p w:rsidR="00500BF4" w:rsidRPr="008E6FC5" w:rsidRDefault="00500BF4" w:rsidP="00500BF4">
      <w:pPr>
        <w:pStyle w:val="Standard"/>
        <w:tabs>
          <w:tab w:val="left" w:pos="9405"/>
        </w:tabs>
        <w:ind w:firstLine="708"/>
        <w:jc w:val="both"/>
        <w:rPr>
          <w:rFonts w:ascii="Arial" w:hAnsi="Arial" w:cs="Arial"/>
        </w:rPr>
      </w:pPr>
      <w:r w:rsidRPr="008E6FC5">
        <w:rPr>
          <w:rFonts w:ascii="Arial" w:hAnsi="Arial" w:cs="Arial"/>
        </w:rPr>
        <w:t xml:space="preserve"> На реализацию муниципальной программы может повлиять как внешняя, так и внутренняя среда.</w:t>
      </w:r>
      <w:r w:rsidRPr="008E6FC5">
        <w:rPr>
          <w:rFonts w:ascii="Arial" w:hAnsi="Arial" w:cs="Arial"/>
        </w:rPr>
        <w:tab/>
      </w:r>
    </w:p>
    <w:p w:rsidR="00500BF4" w:rsidRPr="008E6FC5" w:rsidRDefault="00500BF4" w:rsidP="00500BF4">
      <w:pPr>
        <w:pStyle w:val="Standard"/>
        <w:tabs>
          <w:tab w:val="left" w:pos="9405"/>
        </w:tabs>
        <w:ind w:firstLine="708"/>
        <w:jc w:val="both"/>
        <w:rPr>
          <w:rFonts w:ascii="Arial" w:hAnsi="Arial" w:cs="Arial"/>
        </w:rPr>
      </w:pPr>
      <w:r w:rsidRPr="008E6FC5">
        <w:rPr>
          <w:rFonts w:ascii="Arial" w:hAnsi="Arial" w:cs="Arial"/>
        </w:rPr>
        <w:t>В качестве факторов внешней среды, которые могут отрицательно повлиять на сферу реализации муниципальной программы, можно выделить:</w:t>
      </w:r>
    </w:p>
    <w:p w:rsidR="00500BF4" w:rsidRPr="008E6FC5" w:rsidRDefault="00500BF4" w:rsidP="00500BF4">
      <w:pPr>
        <w:pStyle w:val="Standard"/>
        <w:tabs>
          <w:tab w:val="left" w:pos="9405"/>
        </w:tabs>
        <w:ind w:firstLine="708"/>
        <w:jc w:val="both"/>
        <w:rPr>
          <w:rFonts w:ascii="Arial" w:hAnsi="Arial" w:cs="Arial"/>
        </w:rPr>
      </w:pPr>
      <w:r w:rsidRPr="008E6FC5">
        <w:rPr>
          <w:rFonts w:ascii="Arial" w:hAnsi="Arial" w:cs="Arial"/>
        </w:rPr>
        <w:t xml:space="preserve">а) ухудшение экономической ситуации как в целом по Российской Федерации, так и в Тверской области, </w:t>
      </w:r>
      <w:proofErr w:type="spellStart"/>
      <w:r w:rsidRPr="008E6FC5">
        <w:rPr>
          <w:rFonts w:ascii="Arial" w:hAnsi="Arial" w:cs="Arial"/>
        </w:rPr>
        <w:t>Молоковском</w:t>
      </w:r>
      <w:proofErr w:type="spellEnd"/>
      <w:r w:rsidRPr="008E6FC5">
        <w:rPr>
          <w:rFonts w:ascii="Arial" w:hAnsi="Arial" w:cs="Arial"/>
        </w:rPr>
        <w:t xml:space="preserve">  районе;</w:t>
      </w:r>
    </w:p>
    <w:p w:rsidR="00500BF4" w:rsidRPr="008E6FC5" w:rsidRDefault="00500BF4" w:rsidP="00500BF4">
      <w:pPr>
        <w:pStyle w:val="af0"/>
        <w:ind w:firstLine="709"/>
        <w:rPr>
          <w:rFonts w:ascii="Arial" w:hAnsi="Arial" w:cs="Arial"/>
        </w:rPr>
      </w:pPr>
      <w:r w:rsidRPr="008E6FC5">
        <w:rPr>
          <w:rFonts w:ascii="Arial" w:hAnsi="Arial" w:cs="Arial"/>
        </w:rPr>
        <w:t xml:space="preserve">б) принятие федеральных законов и иных нормативных правовых актов РФ, </w:t>
      </w:r>
      <w:r w:rsidRPr="008E6FC5">
        <w:rPr>
          <w:rFonts w:ascii="Arial" w:hAnsi="Arial" w:cs="Arial"/>
          <w:color w:val="000000"/>
        </w:rPr>
        <w:t>вводящие новые ограничения в сфере туристической деятельности, предусматривающих новые требования</w:t>
      </w:r>
      <w:proofErr w:type="gramStart"/>
      <w:r w:rsidRPr="008E6FC5">
        <w:rPr>
          <w:rFonts w:ascii="Arial" w:hAnsi="Arial" w:cs="Arial"/>
          <w:color w:val="000000"/>
        </w:rPr>
        <w:t xml:space="preserve"> ,</w:t>
      </w:r>
      <w:proofErr w:type="gramEnd"/>
      <w:r w:rsidRPr="008E6FC5">
        <w:rPr>
          <w:rFonts w:ascii="Arial" w:hAnsi="Arial" w:cs="Arial"/>
          <w:color w:val="000000"/>
        </w:rPr>
        <w:t xml:space="preserve"> для исполнения которых потребуются значительные финансовые затраты.</w:t>
      </w:r>
    </w:p>
    <w:p w:rsidR="00500BF4" w:rsidRPr="008E6FC5" w:rsidRDefault="00500BF4" w:rsidP="00500BF4">
      <w:pPr>
        <w:pStyle w:val="Standard"/>
        <w:tabs>
          <w:tab w:val="left" w:pos="9405"/>
        </w:tabs>
        <w:ind w:firstLine="708"/>
        <w:jc w:val="both"/>
        <w:rPr>
          <w:rFonts w:ascii="Arial" w:hAnsi="Arial" w:cs="Arial"/>
        </w:rPr>
      </w:pPr>
      <w:r w:rsidRPr="008E6FC5">
        <w:rPr>
          <w:rFonts w:ascii="Arial" w:hAnsi="Arial" w:cs="Arial"/>
        </w:rPr>
        <w:t>В качестве факторов внешней среды, которые могут положительно повлиять на сферу реализации муниципальной программы, можно выделить:</w:t>
      </w:r>
    </w:p>
    <w:p w:rsidR="00500BF4" w:rsidRPr="008E6FC5" w:rsidRDefault="00500BF4" w:rsidP="00500BF4">
      <w:pPr>
        <w:pStyle w:val="Standard"/>
        <w:tabs>
          <w:tab w:val="left" w:pos="9405"/>
        </w:tabs>
        <w:ind w:firstLine="708"/>
        <w:jc w:val="both"/>
        <w:rPr>
          <w:rFonts w:ascii="Arial" w:hAnsi="Arial" w:cs="Arial"/>
        </w:rPr>
      </w:pPr>
      <w:r w:rsidRPr="008E6FC5">
        <w:rPr>
          <w:rFonts w:ascii="Arial" w:hAnsi="Arial" w:cs="Arial"/>
        </w:rPr>
        <w:t>а) наличие нормативной и методической базы по вопросам развития туризма;</w:t>
      </w:r>
    </w:p>
    <w:p w:rsidR="00500BF4" w:rsidRPr="008E6FC5" w:rsidRDefault="00500BF4" w:rsidP="00500BF4">
      <w:pPr>
        <w:pStyle w:val="Standard"/>
        <w:tabs>
          <w:tab w:val="left" w:pos="1965"/>
        </w:tabs>
        <w:ind w:firstLine="708"/>
        <w:jc w:val="both"/>
        <w:rPr>
          <w:rFonts w:ascii="Arial" w:hAnsi="Arial" w:cs="Arial"/>
        </w:rPr>
      </w:pPr>
      <w:r w:rsidRPr="008E6FC5">
        <w:rPr>
          <w:rFonts w:ascii="Arial" w:hAnsi="Arial" w:cs="Arial"/>
        </w:rPr>
        <w:t>К факторам внутренней среды, которые могут отрицательно повлиять на сферу реализации муниципальной программы, можно отнести:</w:t>
      </w:r>
    </w:p>
    <w:p w:rsidR="00500BF4" w:rsidRPr="008E6FC5" w:rsidRDefault="00500BF4" w:rsidP="00500BF4">
      <w:pPr>
        <w:pStyle w:val="Standard"/>
        <w:tabs>
          <w:tab w:val="left" w:pos="1965"/>
        </w:tabs>
        <w:ind w:firstLine="708"/>
        <w:jc w:val="both"/>
        <w:rPr>
          <w:rFonts w:ascii="Arial" w:hAnsi="Arial" w:cs="Arial"/>
        </w:rPr>
      </w:pPr>
      <w:r w:rsidRPr="008E6FC5">
        <w:rPr>
          <w:rFonts w:ascii="Arial" w:hAnsi="Arial" w:cs="Arial"/>
        </w:rPr>
        <w:t>а) недостаточное материально-техническое и кадровое обеспечение деятельности  администратора программы;</w:t>
      </w:r>
    </w:p>
    <w:p w:rsidR="00500BF4" w:rsidRPr="008E6FC5" w:rsidRDefault="00500BF4" w:rsidP="00500BF4">
      <w:pPr>
        <w:pStyle w:val="Standard"/>
        <w:tabs>
          <w:tab w:val="left" w:pos="1965"/>
        </w:tabs>
        <w:ind w:firstLine="708"/>
        <w:jc w:val="both"/>
        <w:rPr>
          <w:rFonts w:ascii="Arial" w:hAnsi="Arial" w:cs="Arial"/>
        </w:rPr>
      </w:pPr>
      <w:r w:rsidRPr="008E6FC5">
        <w:rPr>
          <w:rFonts w:ascii="Arial" w:hAnsi="Arial" w:cs="Arial"/>
        </w:rPr>
        <w:t>б) проведение организационно-штатных мероприятий.</w:t>
      </w:r>
    </w:p>
    <w:p w:rsidR="00500BF4" w:rsidRPr="008E6FC5" w:rsidRDefault="00500BF4" w:rsidP="00500BF4">
      <w:pPr>
        <w:pStyle w:val="Standard"/>
        <w:tabs>
          <w:tab w:val="left" w:pos="9405"/>
        </w:tabs>
        <w:ind w:firstLine="709"/>
        <w:jc w:val="both"/>
        <w:rPr>
          <w:rFonts w:ascii="Arial" w:hAnsi="Arial" w:cs="Arial"/>
        </w:rPr>
      </w:pPr>
      <w:r w:rsidRPr="008E6FC5">
        <w:rPr>
          <w:rFonts w:ascii="Arial" w:hAnsi="Arial" w:cs="Arial"/>
        </w:rPr>
        <w:t>В качестве факторов внутренней среды, которые могут положительно повлиять на сферу реализации муниципальной  программы, можно выделить:</w:t>
      </w:r>
    </w:p>
    <w:p w:rsidR="00500BF4" w:rsidRPr="008E6FC5" w:rsidRDefault="00500BF4" w:rsidP="00500BF4">
      <w:pPr>
        <w:pStyle w:val="Standard"/>
        <w:tabs>
          <w:tab w:val="left" w:pos="9405"/>
        </w:tabs>
        <w:ind w:firstLine="709"/>
        <w:jc w:val="both"/>
        <w:rPr>
          <w:rFonts w:ascii="Arial" w:hAnsi="Arial" w:cs="Arial"/>
        </w:rPr>
      </w:pPr>
      <w:r w:rsidRPr="008E6FC5">
        <w:rPr>
          <w:rFonts w:ascii="Arial" w:hAnsi="Arial" w:cs="Arial"/>
        </w:rPr>
        <w:t>а) повышение квалификации сотрудников, участие работников в различных семинарах и совещаниях;</w:t>
      </w:r>
    </w:p>
    <w:p w:rsidR="00500BF4" w:rsidRPr="008E6FC5" w:rsidRDefault="00500BF4" w:rsidP="00500BF4">
      <w:pPr>
        <w:pStyle w:val="Standard"/>
        <w:tabs>
          <w:tab w:val="left" w:pos="9405"/>
        </w:tabs>
        <w:ind w:firstLine="709"/>
        <w:jc w:val="both"/>
        <w:rPr>
          <w:rFonts w:ascii="Arial" w:hAnsi="Arial" w:cs="Arial"/>
        </w:rPr>
      </w:pPr>
      <w:r w:rsidRPr="008E6FC5">
        <w:rPr>
          <w:rFonts w:ascii="Arial" w:hAnsi="Arial" w:cs="Arial"/>
        </w:rPr>
        <w:t>б) высокая исполнительская дисциплина администратора  программы;</w:t>
      </w:r>
    </w:p>
    <w:p w:rsidR="00500BF4" w:rsidRPr="008E6FC5" w:rsidRDefault="00500BF4" w:rsidP="00500BF4">
      <w:pPr>
        <w:pStyle w:val="Standard"/>
        <w:tabs>
          <w:tab w:val="left" w:pos="9405"/>
        </w:tabs>
        <w:ind w:firstLine="709"/>
        <w:jc w:val="both"/>
        <w:rPr>
          <w:rFonts w:ascii="Arial" w:hAnsi="Arial" w:cs="Arial"/>
        </w:rPr>
      </w:pPr>
      <w:r w:rsidRPr="008E6FC5">
        <w:rPr>
          <w:rFonts w:ascii="Arial" w:hAnsi="Arial" w:cs="Arial"/>
        </w:rPr>
        <w:t>в</w:t>
      </w:r>
      <w:proofErr w:type="gramStart"/>
      <w:r w:rsidRPr="008E6FC5">
        <w:rPr>
          <w:rFonts w:ascii="Arial" w:hAnsi="Arial" w:cs="Arial"/>
        </w:rPr>
        <w:t>)у</w:t>
      </w:r>
      <w:proofErr w:type="gramEnd"/>
      <w:r w:rsidRPr="008E6FC5">
        <w:rPr>
          <w:rFonts w:ascii="Arial" w:hAnsi="Arial" w:cs="Arial"/>
        </w:rPr>
        <w:t>величение финансирования программы за счёт поступления средств из внебюджетных источников, спонсорской помощи.</w:t>
      </w:r>
    </w:p>
    <w:p w:rsidR="00A45EA1" w:rsidRPr="008E6FC5" w:rsidRDefault="00A45EA1" w:rsidP="00500BF4">
      <w:pPr>
        <w:pStyle w:val="Standard"/>
        <w:tabs>
          <w:tab w:val="left" w:pos="9405"/>
        </w:tabs>
        <w:ind w:firstLine="709"/>
        <w:jc w:val="both"/>
        <w:rPr>
          <w:rFonts w:ascii="Arial" w:hAnsi="Arial" w:cs="Arial"/>
        </w:rPr>
      </w:pPr>
    </w:p>
    <w:p w:rsidR="00A45EA1" w:rsidRPr="008E6FC5" w:rsidRDefault="00A45EA1" w:rsidP="00A45EA1">
      <w:pPr>
        <w:pStyle w:val="Standard"/>
        <w:rPr>
          <w:rFonts w:ascii="Arial" w:hAnsi="Arial" w:cs="Arial"/>
        </w:rPr>
      </w:pPr>
    </w:p>
    <w:p w:rsidR="00A45EA1" w:rsidRPr="008E6FC5" w:rsidRDefault="00A45EA1" w:rsidP="00A45EA1">
      <w:pPr>
        <w:pStyle w:val="af9"/>
        <w:widowControl/>
        <w:adjustRightInd/>
        <w:spacing w:after="0"/>
        <w:ind w:firstLine="0"/>
        <w:jc w:val="center"/>
        <w:rPr>
          <w:rFonts w:ascii="Arial" w:hAnsi="Arial" w:cs="Arial"/>
          <w:b/>
          <w:szCs w:val="24"/>
        </w:rPr>
      </w:pPr>
      <w:r w:rsidRPr="008E6FC5">
        <w:rPr>
          <w:rFonts w:ascii="Arial" w:hAnsi="Arial" w:cs="Arial"/>
          <w:b/>
          <w:szCs w:val="24"/>
        </w:rPr>
        <w:t xml:space="preserve">Раздел </w:t>
      </w:r>
      <w:r w:rsidRPr="008E6FC5">
        <w:rPr>
          <w:rFonts w:ascii="Arial" w:hAnsi="Arial" w:cs="Arial"/>
          <w:b/>
          <w:szCs w:val="24"/>
          <w:lang w:val="en-US"/>
        </w:rPr>
        <w:t>II</w:t>
      </w:r>
    </w:p>
    <w:p w:rsidR="00A45EA1" w:rsidRPr="008E6FC5" w:rsidRDefault="00A45EA1" w:rsidP="00A45EA1">
      <w:pPr>
        <w:jc w:val="center"/>
        <w:rPr>
          <w:rFonts w:ascii="Arial" w:hAnsi="Arial" w:cs="Arial"/>
          <w:b/>
          <w:bCs/>
        </w:rPr>
      </w:pPr>
      <w:r w:rsidRPr="008E6FC5">
        <w:rPr>
          <w:rFonts w:ascii="Arial" w:hAnsi="Arial" w:cs="Arial"/>
          <w:b/>
        </w:rPr>
        <w:t xml:space="preserve">Механизм управления и </w:t>
      </w:r>
      <w:proofErr w:type="spellStart"/>
      <w:r w:rsidRPr="008E6FC5">
        <w:rPr>
          <w:rFonts w:ascii="Arial" w:hAnsi="Arial" w:cs="Arial"/>
          <w:b/>
        </w:rPr>
        <w:t>мониторинга</w:t>
      </w:r>
      <w:r w:rsidRPr="008E6FC5">
        <w:rPr>
          <w:rFonts w:ascii="Arial" w:hAnsi="Arial" w:cs="Arial"/>
          <w:b/>
          <w:bCs/>
        </w:rPr>
        <w:t>реализации</w:t>
      </w:r>
      <w:proofErr w:type="spellEnd"/>
      <w:r w:rsidRPr="008E6FC5">
        <w:rPr>
          <w:rFonts w:ascii="Arial" w:hAnsi="Arial" w:cs="Arial"/>
          <w:b/>
          <w:bCs/>
        </w:rPr>
        <w:t xml:space="preserve"> муниципальной программы.</w:t>
      </w:r>
    </w:p>
    <w:p w:rsidR="00A45EA1" w:rsidRPr="008E6FC5" w:rsidRDefault="00A45EA1" w:rsidP="00A45EA1">
      <w:pPr>
        <w:rPr>
          <w:rFonts w:ascii="Arial" w:hAnsi="Arial" w:cs="Arial"/>
        </w:rPr>
      </w:pPr>
    </w:p>
    <w:p w:rsidR="00A45EA1" w:rsidRPr="008E6FC5" w:rsidRDefault="00A45EA1" w:rsidP="00A45EA1">
      <w:pPr>
        <w:autoSpaceDE w:val="0"/>
        <w:ind w:firstLine="709"/>
        <w:jc w:val="both"/>
        <w:rPr>
          <w:rFonts w:ascii="Arial" w:hAnsi="Arial" w:cs="Arial"/>
        </w:rPr>
      </w:pPr>
      <w:r w:rsidRPr="008E6FC5">
        <w:rPr>
          <w:rFonts w:ascii="Arial" w:hAnsi="Arial" w:cs="Arial"/>
        </w:rPr>
        <w:t>Управление реализацией муниципальной программы предусматривает:</w:t>
      </w:r>
    </w:p>
    <w:p w:rsidR="00A45EA1" w:rsidRPr="008E6FC5" w:rsidRDefault="00A45EA1" w:rsidP="00A45EA1">
      <w:pPr>
        <w:autoSpaceDE w:val="0"/>
        <w:ind w:firstLine="709"/>
        <w:jc w:val="both"/>
        <w:rPr>
          <w:rFonts w:ascii="Arial" w:hAnsi="Arial" w:cs="Arial"/>
        </w:rPr>
      </w:pPr>
      <w:r w:rsidRPr="008E6FC5">
        <w:rPr>
          <w:rFonts w:ascii="Arial" w:hAnsi="Arial" w:cs="Arial"/>
        </w:rPr>
        <w:t>а) создание формальной структуры подчиненности и соответствующего разделения работы при реализации муниципальной программы между структурными подразделениями и ответственными исполнителями главного администратора (администратора) муниципальной программы;</w:t>
      </w:r>
    </w:p>
    <w:p w:rsidR="00A45EA1" w:rsidRPr="008E6FC5" w:rsidRDefault="00A45EA1" w:rsidP="00A45EA1">
      <w:pPr>
        <w:autoSpaceDE w:val="0"/>
        <w:ind w:firstLine="709"/>
        <w:jc w:val="both"/>
        <w:rPr>
          <w:rFonts w:ascii="Arial" w:hAnsi="Arial" w:cs="Arial"/>
        </w:rPr>
      </w:pPr>
      <w:r w:rsidRPr="008E6FC5">
        <w:rPr>
          <w:rFonts w:ascii="Arial" w:hAnsi="Arial" w:cs="Arial"/>
        </w:rPr>
        <w:t>б) определение операций, направленных на выполнение мероприятий (административных мероприятий) подпрограмм, и распределение их между структурными подразделениями и исполнителями главного администратора (администратора) муниципальной программы;</w:t>
      </w:r>
    </w:p>
    <w:p w:rsidR="00A45EA1" w:rsidRPr="008E6FC5" w:rsidRDefault="00A45EA1" w:rsidP="00A45EA1">
      <w:pPr>
        <w:autoSpaceDE w:val="0"/>
        <w:ind w:firstLine="709"/>
        <w:jc w:val="both"/>
        <w:rPr>
          <w:rFonts w:ascii="Arial" w:hAnsi="Arial" w:cs="Arial"/>
        </w:rPr>
      </w:pPr>
      <w:r w:rsidRPr="008E6FC5">
        <w:rPr>
          <w:rFonts w:ascii="Arial" w:hAnsi="Arial" w:cs="Arial"/>
        </w:rPr>
        <w:t>в) оперативное принятие решений, обеспечение согласованности взаимодействия всех структурных подразделений и исполнителей главного администратора (администратора) муниципальной программы при реализации муниципальной программы;</w:t>
      </w:r>
    </w:p>
    <w:p w:rsidR="00A45EA1" w:rsidRPr="008E6FC5" w:rsidRDefault="00A45EA1" w:rsidP="00A45EA1">
      <w:pPr>
        <w:autoSpaceDE w:val="0"/>
        <w:ind w:firstLine="709"/>
        <w:jc w:val="both"/>
        <w:rPr>
          <w:rFonts w:ascii="Arial" w:hAnsi="Arial" w:cs="Arial"/>
        </w:rPr>
      </w:pPr>
      <w:r w:rsidRPr="008E6FC5">
        <w:rPr>
          <w:rFonts w:ascii="Arial" w:hAnsi="Arial" w:cs="Arial"/>
        </w:rPr>
        <w:t>г) учет, контроль и анализ реализации муниципальной программы.</w:t>
      </w:r>
    </w:p>
    <w:p w:rsidR="00A45EA1" w:rsidRPr="008E6FC5" w:rsidRDefault="00A45EA1" w:rsidP="00A45EA1">
      <w:pPr>
        <w:autoSpaceDE w:val="0"/>
        <w:ind w:firstLine="709"/>
        <w:jc w:val="both"/>
        <w:rPr>
          <w:rFonts w:ascii="Arial" w:hAnsi="Arial" w:cs="Arial"/>
        </w:rPr>
      </w:pPr>
      <w:r w:rsidRPr="008E6FC5">
        <w:rPr>
          <w:rFonts w:ascii="Arial" w:hAnsi="Arial" w:cs="Arial"/>
        </w:rPr>
        <w:t>Главный администратор (администратор</w:t>
      </w:r>
      <w:proofErr w:type="gramStart"/>
      <w:r w:rsidRPr="008E6FC5">
        <w:rPr>
          <w:rFonts w:ascii="Arial" w:hAnsi="Arial" w:cs="Arial"/>
        </w:rPr>
        <w:t>)м</w:t>
      </w:r>
      <w:proofErr w:type="gramEnd"/>
      <w:r w:rsidRPr="008E6FC5">
        <w:rPr>
          <w:rFonts w:ascii="Arial" w:hAnsi="Arial" w:cs="Arial"/>
        </w:rPr>
        <w:t>униципальной программы самостоятельно определяет формы и методы управления реализацией муниципальной программы.</w:t>
      </w:r>
    </w:p>
    <w:p w:rsidR="00A45EA1" w:rsidRPr="008E6FC5" w:rsidRDefault="00A45EA1" w:rsidP="00A45EA1">
      <w:pPr>
        <w:autoSpaceDE w:val="0"/>
        <w:ind w:firstLine="709"/>
        <w:jc w:val="both"/>
        <w:rPr>
          <w:rFonts w:ascii="Arial" w:hAnsi="Arial" w:cs="Arial"/>
        </w:rPr>
      </w:pPr>
    </w:p>
    <w:p w:rsidR="00A45EA1" w:rsidRPr="008E6FC5" w:rsidRDefault="00A45EA1" w:rsidP="00A45EA1">
      <w:pPr>
        <w:autoSpaceDE w:val="0"/>
        <w:ind w:firstLine="709"/>
        <w:jc w:val="both"/>
        <w:rPr>
          <w:rFonts w:ascii="Arial" w:hAnsi="Arial" w:cs="Arial"/>
        </w:rPr>
      </w:pPr>
      <w:r w:rsidRPr="008E6FC5">
        <w:rPr>
          <w:rFonts w:ascii="Arial" w:hAnsi="Arial" w:cs="Arial"/>
        </w:rPr>
        <w:t xml:space="preserve">Мониторинг реализации </w:t>
      </w:r>
      <w:bookmarkStart w:id="1" w:name="_Hlk20493789"/>
      <w:r w:rsidRPr="008E6FC5">
        <w:rPr>
          <w:rFonts w:ascii="Arial" w:hAnsi="Arial" w:cs="Arial"/>
        </w:rPr>
        <w:t>муниципальной</w:t>
      </w:r>
      <w:bookmarkEnd w:id="1"/>
      <w:r w:rsidRPr="008E6FC5">
        <w:rPr>
          <w:rFonts w:ascii="Arial" w:hAnsi="Arial" w:cs="Arial"/>
        </w:rPr>
        <w:t xml:space="preserve"> программы в течение всего периода ее реализации осуществляет администратор муниципальной программы.</w:t>
      </w:r>
    </w:p>
    <w:p w:rsidR="00A45EA1" w:rsidRPr="008E6FC5" w:rsidRDefault="00A45EA1" w:rsidP="00A45EA1">
      <w:pPr>
        <w:autoSpaceDE w:val="0"/>
        <w:ind w:firstLine="709"/>
        <w:jc w:val="both"/>
        <w:rPr>
          <w:rFonts w:ascii="Arial" w:hAnsi="Arial" w:cs="Arial"/>
        </w:rPr>
      </w:pPr>
      <w:r w:rsidRPr="008E6FC5">
        <w:rPr>
          <w:rFonts w:ascii="Arial" w:hAnsi="Arial" w:cs="Arial"/>
        </w:rPr>
        <w:t>Мониторинг реализации муниципальной программы обеспечивает:</w:t>
      </w:r>
    </w:p>
    <w:p w:rsidR="00A45EA1" w:rsidRPr="008E6FC5" w:rsidRDefault="00A45EA1" w:rsidP="00A45EA1">
      <w:pPr>
        <w:autoSpaceDE w:val="0"/>
        <w:ind w:firstLine="709"/>
        <w:jc w:val="both"/>
        <w:rPr>
          <w:rFonts w:ascii="Arial" w:hAnsi="Arial" w:cs="Arial"/>
        </w:rPr>
      </w:pPr>
      <w:r w:rsidRPr="008E6FC5">
        <w:rPr>
          <w:rFonts w:ascii="Arial" w:hAnsi="Arial" w:cs="Arial"/>
        </w:rPr>
        <w:t>а) регулярность получения информации о реализации муниципальной программы от ответственных исполнителей главного администратора</w:t>
      </w:r>
      <w:r w:rsidRPr="008E6FC5">
        <w:rPr>
          <w:rFonts w:ascii="Arial" w:hAnsi="Arial" w:cs="Arial"/>
          <w:color w:val="FF0000"/>
        </w:rPr>
        <w:t xml:space="preserve"> (</w:t>
      </w:r>
      <w:r w:rsidRPr="008E6FC5">
        <w:rPr>
          <w:rFonts w:ascii="Arial" w:hAnsi="Arial" w:cs="Arial"/>
        </w:rPr>
        <w:t>администратора) муниципальной программы;</w:t>
      </w:r>
    </w:p>
    <w:p w:rsidR="00A45EA1" w:rsidRPr="008E6FC5" w:rsidRDefault="00A45EA1" w:rsidP="00A45EA1">
      <w:pPr>
        <w:autoSpaceDE w:val="0"/>
        <w:ind w:firstLine="709"/>
        <w:jc w:val="both"/>
        <w:rPr>
          <w:rFonts w:ascii="Arial" w:hAnsi="Arial" w:cs="Arial"/>
        </w:rPr>
      </w:pPr>
      <w:r w:rsidRPr="008E6FC5">
        <w:rPr>
          <w:rFonts w:ascii="Arial" w:hAnsi="Arial" w:cs="Arial"/>
        </w:rPr>
        <w:t>б) согласованность действий ответственных исполнителей главного администратора (администратора) муниципальной программы;</w:t>
      </w:r>
    </w:p>
    <w:p w:rsidR="00A45EA1" w:rsidRPr="008E6FC5" w:rsidRDefault="00A45EA1" w:rsidP="00A45EA1">
      <w:pPr>
        <w:autoSpaceDE w:val="0"/>
        <w:ind w:firstLine="709"/>
        <w:jc w:val="both"/>
        <w:rPr>
          <w:rFonts w:ascii="Arial" w:hAnsi="Arial" w:cs="Arial"/>
        </w:rPr>
      </w:pPr>
      <w:r w:rsidRPr="008E6FC5">
        <w:rPr>
          <w:rFonts w:ascii="Arial" w:hAnsi="Arial" w:cs="Arial"/>
        </w:rPr>
        <w:t>в) своевременную актуализацию муниципальной программы с учетом меняющихся внешних и внутренних рисков.</w:t>
      </w:r>
    </w:p>
    <w:p w:rsidR="00A45EA1" w:rsidRPr="008E6FC5" w:rsidRDefault="00A45EA1" w:rsidP="00A45EA1">
      <w:pPr>
        <w:autoSpaceDE w:val="0"/>
        <w:ind w:firstLine="709"/>
        <w:jc w:val="both"/>
        <w:rPr>
          <w:rFonts w:ascii="Arial" w:hAnsi="Arial" w:cs="Arial"/>
        </w:rPr>
      </w:pPr>
      <w:r w:rsidRPr="008E6FC5">
        <w:rPr>
          <w:rFonts w:ascii="Arial" w:hAnsi="Arial" w:cs="Arial"/>
        </w:rPr>
        <w:t>Мониторинг реализации муниципальной программы осуществляется посредством регулярного сбора, анализа и оценки:</w:t>
      </w:r>
    </w:p>
    <w:p w:rsidR="00A45EA1" w:rsidRPr="008E6FC5" w:rsidRDefault="00A45EA1" w:rsidP="00A45EA1">
      <w:pPr>
        <w:autoSpaceDE w:val="0"/>
        <w:ind w:firstLine="709"/>
        <w:jc w:val="both"/>
        <w:rPr>
          <w:rFonts w:ascii="Arial" w:hAnsi="Arial" w:cs="Arial"/>
        </w:rPr>
      </w:pPr>
      <w:r w:rsidRPr="008E6FC5">
        <w:rPr>
          <w:rFonts w:ascii="Arial" w:hAnsi="Arial" w:cs="Arial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A45EA1" w:rsidRPr="008E6FC5" w:rsidRDefault="00A45EA1" w:rsidP="00A45EA1">
      <w:pPr>
        <w:autoSpaceDE w:val="0"/>
        <w:ind w:firstLine="709"/>
        <w:jc w:val="both"/>
        <w:rPr>
          <w:rFonts w:ascii="Arial" w:hAnsi="Arial" w:cs="Arial"/>
        </w:rPr>
      </w:pPr>
      <w:r w:rsidRPr="008E6FC5">
        <w:rPr>
          <w:rFonts w:ascii="Arial" w:hAnsi="Arial" w:cs="Arial"/>
        </w:rPr>
        <w:t>б) информации о достижении запланированных показателей муниципальной программы;</w:t>
      </w:r>
    </w:p>
    <w:p w:rsidR="00A45EA1" w:rsidRPr="008E6FC5" w:rsidRDefault="00A45EA1" w:rsidP="00A45EA1">
      <w:pPr>
        <w:autoSpaceDE w:val="0"/>
        <w:ind w:firstLine="709"/>
        <w:jc w:val="both"/>
        <w:rPr>
          <w:rFonts w:ascii="Arial" w:hAnsi="Arial" w:cs="Arial"/>
        </w:rPr>
      </w:pPr>
      <w:r w:rsidRPr="008E6FC5">
        <w:rPr>
          <w:rFonts w:ascii="Arial" w:hAnsi="Arial" w:cs="Arial"/>
        </w:rPr>
        <w:t>Источниками информации для проведения мониторинга реализации муниципальной программы являются:</w:t>
      </w:r>
    </w:p>
    <w:p w:rsidR="00A45EA1" w:rsidRPr="008E6FC5" w:rsidRDefault="00A45EA1" w:rsidP="00A45EA1">
      <w:pPr>
        <w:autoSpaceDE w:val="0"/>
        <w:ind w:firstLine="709"/>
        <w:jc w:val="both"/>
        <w:rPr>
          <w:rFonts w:ascii="Arial" w:hAnsi="Arial" w:cs="Arial"/>
        </w:rPr>
      </w:pPr>
      <w:r w:rsidRPr="008E6FC5">
        <w:rPr>
          <w:rFonts w:ascii="Arial" w:hAnsi="Arial" w:cs="Arial"/>
        </w:rPr>
        <w:t>а) статистические показатели, характеризующие сферу реализации муниципальной программы;</w:t>
      </w:r>
    </w:p>
    <w:p w:rsidR="00A45EA1" w:rsidRPr="008E6FC5" w:rsidRDefault="00A45EA1" w:rsidP="00A45EA1">
      <w:pPr>
        <w:autoSpaceDE w:val="0"/>
        <w:ind w:firstLine="709"/>
        <w:jc w:val="both"/>
        <w:rPr>
          <w:rFonts w:ascii="Arial" w:hAnsi="Arial" w:cs="Arial"/>
        </w:rPr>
      </w:pPr>
      <w:r w:rsidRPr="008E6FC5">
        <w:rPr>
          <w:rFonts w:ascii="Arial" w:hAnsi="Arial" w:cs="Arial"/>
        </w:rPr>
        <w:t>б) отчеты ответственных исполнителей главного администратора (администратора) муниципальной программы о реализации государственной программы;</w:t>
      </w:r>
    </w:p>
    <w:p w:rsidR="00A45EA1" w:rsidRPr="008E6FC5" w:rsidRDefault="00A45EA1" w:rsidP="00A45EA1">
      <w:pPr>
        <w:autoSpaceDE w:val="0"/>
        <w:ind w:firstLine="709"/>
        <w:jc w:val="both"/>
        <w:rPr>
          <w:rFonts w:ascii="Arial" w:hAnsi="Arial" w:cs="Arial"/>
        </w:rPr>
      </w:pPr>
      <w:r w:rsidRPr="008E6FC5">
        <w:rPr>
          <w:rFonts w:ascii="Arial" w:hAnsi="Arial" w:cs="Arial"/>
        </w:rPr>
        <w:t xml:space="preserve">в) отчеты главного администратора (администратора) муниципальной программы об исполнении бюджета </w:t>
      </w:r>
      <w:proofErr w:type="spellStart"/>
      <w:r w:rsidRPr="008E6FC5">
        <w:rPr>
          <w:rFonts w:ascii="Arial" w:hAnsi="Arial" w:cs="Arial"/>
        </w:rPr>
        <w:t>Молоковского</w:t>
      </w:r>
      <w:proofErr w:type="spellEnd"/>
      <w:r w:rsidRPr="008E6FC5">
        <w:rPr>
          <w:rFonts w:ascii="Arial" w:hAnsi="Arial" w:cs="Arial"/>
        </w:rPr>
        <w:t xml:space="preserve"> района;</w:t>
      </w:r>
    </w:p>
    <w:p w:rsidR="00A45EA1" w:rsidRPr="008E6FC5" w:rsidRDefault="00A45EA1" w:rsidP="00A45EA1">
      <w:pPr>
        <w:autoSpaceDE w:val="0"/>
        <w:ind w:firstLine="709"/>
        <w:jc w:val="both"/>
        <w:rPr>
          <w:rFonts w:ascii="Arial" w:hAnsi="Arial" w:cs="Arial"/>
        </w:rPr>
      </w:pPr>
      <w:r w:rsidRPr="008E6FC5">
        <w:rPr>
          <w:rFonts w:ascii="Arial" w:hAnsi="Arial" w:cs="Arial"/>
        </w:rPr>
        <w:t>г) другие источники.</w:t>
      </w:r>
    </w:p>
    <w:p w:rsidR="00A45EA1" w:rsidRPr="008E6FC5" w:rsidRDefault="00A45EA1" w:rsidP="00A45EA1">
      <w:pPr>
        <w:autoSpaceDE w:val="0"/>
        <w:ind w:firstLine="709"/>
        <w:jc w:val="both"/>
        <w:rPr>
          <w:rFonts w:ascii="Arial" w:hAnsi="Arial" w:cs="Arial"/>
        </w:rPr>
      </w:pPr>
      <w:r w:rsidRPr="008E6FC5">
        <w:rPr>
          <w:rFonts w:ascii="Arial" w:hAnsi="Arial" w:cs="Arial"/>
        </w:rPr>
        <w:t>Мониторинг реализации муниципальной программы предусматривает:</w:t>
      </w:r>
    </w:p>
    <w:p w:rsidR="00A45EA1" w:rsidRPr="008E6FC5" w:rsidRDefault="00A45EA1" w:rsidP="00A45EA1">
      <w:pPr>
        <w:autoSpaceDE w:val="0"/>
        <w:ind w:firstLine="709"/>
        <w:jc w:val="both"/>
        <w:rPr>
          <w:rFonts w:ascii="Arial" w:hAnsi="Arial" w:cs="Arial"/>
        </w:rPr>
      </w:pPr>
      <w:r w:rsidRPr="008E6FC5">
        <w:rPr>
          <w:rFonts w:ascii="Arial" w:hAnsi="Arial" w:cs="Arial"/>
        </w:rPr>
        <w:t>а) формирование и согласование отчета о реализации муниципальной программы за отчетный финансовый год.</w:t>
      </w:r>
    </w:p>
    <w:p w:rsidR="00A45EA1" w:rsidRPr="008E6FC5" w:rsidRDefault="00A45EA1" w:rsidP="00A45EA1">
      <w:pPr>
        <w:autoSpaceDE w:val="0"/>
        <w:ind w:firstLine="709"/>
        <w:jc w:val="both"/>
        <w:rPr>
          <w:rFonts w:ascii="Arial" w:hAnsi="Arial" w:cs="Arial"/>
        </w:rPr>
      </w:pPr>
      <w:r w:rsidRPr="008E6FC5">
        <w:rPr>
          <w:rFonts w:ascii="Arial" w:hAnsi="Arial" w:cs="Arial"/>
        </w:rPr>
        <w:t xml:space="preserve">Администратор </w:t>
      </w:r>
      <w:bookmarkStart w:id="2" w:name="_Hlk20494292"/>
      <w:r w:rsidRPr="008E6FC5">
        <w:rPr>
          <w:rFonts w:ascii="Arial" w:hAnsi="Arial" w:cs="Arial"/>
        </w:rPr>
        <w:t>муниципальной</w:t>
      </w:r>
      <w:bookmarkEnd w:id="2"/>
      <w:r w:rsidRPr="008E6FC5">
        <w:rPr>
          <w:rFonts w:ascii="Arial" w:hAnsi="Arial" w:cs="Arial"/>
        </w:rPr>
        <w:t xml:space="preserve"> программы формирует </w:t>
      </w:r>
      <w:hyperlink r:id="rId9" w:history="1">
        <w:r w:rsidRPr="008E6FC5">
          <w:rPr>
            <w:rFonts w:ascii="Arial" w:hAnsi="Arial" w:cs="Arial"/>
          </w:rPr>
          <w:t>отчет</w:t>
        </w:r>
      </w:hyperlink>
      <w:r w:rsidRPr="008E6FC5">
        <w:rPr>
          <w:rFonts w:ascii="Arial" w:hAnsi="Arial" w:cs="Arial"/>
        </w:rPr>
        <w:t xml:space="preserve"> о реализации муниципальной программы за отчетный финансовый год по форме, установленной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«</w:t>
      </w:r>
      <w:proofErr w:type="spellStart"/>
      <w:r w:rsidRPr="008E6FC5">
        <w:rPr>
          <w:rFonts w:ascii="Arial" w:hAnsi="Arial" w:cs="Arial"/>
        </w:rPr>
        <w:t>Молоковский</w:t>
      </w:r>
      <w:proofErr w:type="spellEnd"/>
      <w:r w:rsidRPr="008E6FC5">
        <w:rPr>
          <w:rFonts w:ascii="Arial" w:hAnsi="Arial" w:cs="Arial"/>
        </w:rPr>
        <w:t xml:space="preserve"> район»;</w:t>
      </w:r>
    </w:p>
    <w:p w:rsidR="00A45EA1" w:rsidRPr="008E6FC5" w:rsidRDefault="00A45EA1" w:rsidP="00A45EA1">
      <w:pPr>
        <w:autoSpaceDE w:val="0"/>
        <w:ind w:firstLine="709"/>
        <w:jc w:val="both"/>
        <w:rPr>
          <w:rFonts w:ascii="Arial" w:hAnsi="Arial" w:cs="Arial"/>
        </w:rPr>
      </w:pPr>
      <w:r w:rsidRPr="008E6FC5">
        <w:rPr>
          <w:rFonts w:ascii="Arial" w:hAnsi="Arial" w:cs="Arial"/>
        </w:rPr>
        <w:t>К отчету о реализации муниципальной программы за отчетный финансовый год прилагается пояснительная записка, которая должна содержать следующие разделы:</w:t>
      </w:r>
    </w:p>
    <w:p w:rsidR="00A45EA1" w:rsidRPr="008E6FC5" w:rsidRDefault="00A45EA1" w:rsidP="00A45EA1">
      <w:pPr>
        <w:autoSpaceDE w:val="0"/>
        <w:ind w:firstLine="709"/>
        <w:jc w:val="both"/>
        <w:rPr>
          <w:rFonts w:ascii="Arial" w:hAnsi="Arial" w:cs="Arial"/>
        </w:rPr>
      </w:pPr>
      <w:r w:rsidRPr="008E6FC5">
        <w:rPr>
          <w:rFonts w:ascii="Arial" w:hAnsi="Arial" w:cs="Arial"/>
        </w:rPr>
        <w:t>а) оценка достижения цели муниципальной программы и результата реализации муниципальной программы;</w:t>
      </w:r>
    </w:p>
    <w:p w:rsidR="00A45EA1" w:rsidRPr="008E6FC5" w:rsidRDefault="00A45EA1" w:rsidP="00A45EA1">
      <w:pPr>
        <w:autoSpaceDE w:val="0"/>
        <w:ind w:firstLine="709"/>
        <w:jc w:val="both"/>
        <w:rPr>
          <w:rFonts w:ascii="Arial" w:hAnsi="Arial" w:cs="Arial"/>
        </w:rPr>
      </w:pPr>
      <w:r w:rsidRPr="008E6FC5">
        <w:rPr>
          <w:rFonts w:ascii="Arial" w:hAnsi="Arial" w:cs="Arial"/>
        </w:rPr>
        <w:t>б) основные результаты реализации муниципальной программы;</w:t>
      </w:r>
    </w:p>
    <w:p w:rsidR="00A45EA1" w:rsidRPr="008E6FC5" w:rsidRDefault="00A45EA1" w:rsidP="00A45EA1">
      <w:pPr>
        <w:autoSpaceDE w:val="0"/>
        <w:ind w:firstLine="709"/>
        <w:jc w:val="both"/>
        <w:rPr>
          <w:rFonts w:ascii="Arial" w:hAnsi="Arial" w:cs="Arial"/>
        </w:rPr>
      </w:pPr>
      <w:r w:rsidRPr="008E6FC5">
        <w:rPr>
          <w:rFonts w:ascii="Arial" w:hAnsi="Arial" w:cs="Arial"/>
        </w:rPr>
        <w:t>в) анализ результатов деятельности главного администратора (администратора)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программы;</w:t>
      </w:r>
    </w:p>
    <w:p w:rsidR="00A45EA1" w:rsidRPr="008E6FC5" w:rsidRDefault="00A45EA1" w:rsidP="00A45EA1">
      <w:pPr>
        <w:autoSpaceDE w:val="0"/>
        <w:ind w:firstLine="709"/>
        <w:jc w:val="both"/>
        <w:rPr>
          <w:rFonts w:ascii="Arial" w:hAnsi="Arial" w:cs="Arial"/>
        </w:rPr>
      </w:pPr>
      <w:r w:rsidRPr="008E6FC5">
        <w:rPr>
          <w:rFonts w:ascii="Arial" w:hAnsi="Arial" w:cs="Arial"/>
        </w:rPr>
        <w:t>г) анализ неучтенных рисков реализации муниципальной программы и меры по их минимизации.</w:t>
      </w:r>
    </w:p>
    <w:p w:rsidR="00A45EA1" w:rsidRPr="008E6FC5" w:rsidRDefault="00A45EA1" w:rsidP="00A45EA1">
      <w:pPr>
        <w:autoSpaceDE w:val="0"/>
        <w:ind w:firstLine="709"/>
        <w:jc w:val="both"/>
        <w:rPr>
          <w:rFonts w:ascii="Arial" w:hAnsi="Arial" w:cs="Arial"/>
        </w:rPr>
      </w:pPr>
      <w:r w:rsidRPr="008E6FC5">
        <w:rPr>
          <w:rFonts w:ascii="Arial" w:hAnsi="Arial" w:cs="Arial"/>
        </w:rPr>
        <w:t xml:space="preserve">Главный администратор </w:t>
      </w:r>
      <w:bookmarkStart w:id="3" w:name="_Hlk20494603"/>
      <w:r w:rsidRPr="008E6FC5">
        <w:rPr>
          <w:rFonts w:ascii="Arial" w:hAnsi="Arial" w:cs="Arial"/>
        </w:rPr>
        <w:t>муниципальной</w:t>
      </w:r>
      <w:bookmarkEnd w:id="3"/>
      <w:r w:rsidRPr="008E6FC5">
        <w:rPr>
          <w:rFonts w:ascii="Arial" w:hAnsi="Arial" w:cs="Arial"/>
        </w:rPr>
        <w:t xml:space="preserve"> программы осуществляет оценку эффективности реализации муниципальной программы 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«</w:t>
      </w:r>
      <w:proofErr w:type="spellStart"/>
      <w:r w:rsidRPr="008E6FC5">
        <w:rPr>
          <w:rFonts w:ascii="Arial" w:hAnsi="Arial" w:cs="Arial"/>
        </w:rPr>
        <w:t>Молоковский</w:t>
      </w:r>
      <w:proofErr w:type="spellEnd"/>
      <w:r w:rsidRPr="008E6FC5">
        <w:rPr>
          <w:rFonts w:ascii="Arial" w:hAnsi="Arial" w:cs="Arial"/>
        </w:rPr>
        <w:t xml:space="preserve"> район»;</w:t>
      </w:r>
    </w:p>
    <w:p w:rsidR="00A45EA1" w:rsidRPr="008E6FC5" w:rsidRDefault="00A45EA1" w:rsidP="00A45EA1">
      <w:pPr>
        <w:autoSpaceDE w:val="0"/>
        <w:ind w:firstLine="709"/>
        <w:jc w:val="both"/>
        <w:rPr>
          <w:rFonts w:ascii="Arial" w:hAnsi="Arial" w:cs="Arial"/>
        </w:rPr>
      </w:pPr>
      <w:r w:rsidRPr="008E6FC5">
        <w:rPr>
          <w:rFonts w:ascii="Arial" w:hAnsi="Arial" w:cs="Arial"/>
        </w:rPr>
        <w:t>В срок до 15 марта года, следующего за отчетным, главный администратор (администратор</w:t>
      </w:r>
      <w:proofErr w:type="gramStart"/>
      <w:r w:rsidRPr="008E6FC5">
        <w:rPr>
          <w:rFonts w:ascii="Arial" w:hAnsi="Arial" w:cs="Arial"/>
        </w:rPr>
        <w:t>)м</w:t>
      </w:r>
      <w:proofErr w:type="gramEnd"/>
      <w:r w:rsidRPr="008E6FC5">
        <w:rPr>
          <w:rFonts w:ascii="Arial" w:hAnsi="Arial" w:cs="Arial"/>
        </w:rPr>
        <w:t xml:space="preserve">униципальной программы представляет на экспертизу в </w:t>
      </w:r>
      <w:bookmarkStart w:id="4" w:name="_Hlk20494682"/>
      <w:r w:rsidRPr="008E6FC5">
        <w:rPr>
          <w:rFonts w:ascii="Arial" w:hAnsi="Arial" w:cs="Arial"/>
        </w:rPr>
        <w:t xml:space="preserve">отдел экономики администрации </w:t>
      </w:r>
      <w:proofErr w:type="spellStart"/>
      <w:r w:rsidRPr="008E6FC5">
        <w:rPr>
          <w:rFonts w:ascii="Arial" w:hAnsi="Arial" w:cs="Arial"/>
        </w:rPr>
        <w:t>Молоковского</w:t>
      </w:r>
      <w:proofErr w:type="spellEnd"/>
      <w:r w:rsidRPr="008E6FC5">
        <w:rPr>
          <w:rFonts w:ascii="Arial" w:hAnsi="Arial" w:cs="Arial"/>
        </w:rPr>
        <w:t xml:space="preserve"> района</w:t>
      </w:r>
      <w:bookmarkEnd w:id="4"/>
      <w:r w:rsidRPr="008E6FC5">
        <w:rPr>
          <w:rFonts w:ascii="Arial" w:hAnsi="Arial" w:cs="Arial"/>
        </w:rPr>
        <w:t xml:space="preserve"> отчет о реализации муниципальной программы за отчетный финансовый год.</w:t>
      </w:r>
    </w:p>
    <w:p w:rsidR="00A45EA1" w:rsidRPr="008E6FC5" w:rsidRDefault="00A45EA1" w:rsidP="00A45EA1">
      <w:pPr>
        <w:autoSpaceDE w:val="0"/>
        <w:ind w:firstLine="709"/>
        <w:jc w:val="both"/>
        <w:rPr>
          <w:rFonts w:ascii="Arial" w:hAnsi="Arial" w:cs="Arial"/>
        </w:rPr>
      </w:pPr>
      <w:r w:rsidRPr="008E6FC5">
        <w:rPr>
          <w:rFonts w:ascii="Arial" w:hAnsi="Arial" w:cs="Arial"/>
        </w:rPr>
        <w:t>В срок до 15 апреля года, следующего за отчетным, главный администратор (администратор</w:t>
      </w:r>
      <w:proofErr w:type="gramStart"/>
      <w:r w:rsidRPr="008E6FC5">
        <w:rPr>
          <w:rFonts w:ascii="Arial" w:hAnsi="Arial" w:cs="Arial"/>
        </w:rPr>
        <w:t>)м</w:t>
      </w:r>
      <w:proofErr w:type="gramEnd"/>
      <w:r w:rsidRPr="008E6FC5">
        <w:rPr>
          <w:rFonts w:ascii="Arial" w:hAnsi="Arial" w:cs="Arial"/>
        </w:rPr>
        <w:t xml:space="preserve">униципальной программы представляет в отдел экономики администрации </w:t>
      </w:r>
      <w:proofErr w:type="spellStart"/>
      <w:r w:rsidRPr="008E6FC5">
        <w:rPr>
          <w:rFonts w:ascii="Arial" w:hAnsi="Arial" w:cs="Arial"/>
        </w:rPr>
        <w:t>Молоковского</w:t>
      </w:r>
      <w:proofErr w:type="spellEnd"/>
      <w:r w:rsidRPr="008E6FC5">
        <w:rPr>
          <w:rFonts w:ascii="Arial" w:hAnsi="Arial" w:cs="Arial"/>
        </w:rPr>
        <w:t xml:space="preserve"> района для формирования сводного годового доклада о ходе реализации и об оценке эффективности муниципальных программ доработанный с учетом замечаний отдела экономики администрации </w:t>
      </w:r>
      <w:proofErr w:type="spellStart"/>
      <w:r w:rsidRPr="008E6FC5">
        <w:rPr>
          <w:rFonts w:ascii="Arial" w:hAnsi="Arial" w:cs="Arial"/>
        </w:rPr>
        <w:t>Молоковского</w:t>
      </w:r>
      <w:proofErr w:type="spellEnd"/>
      <w:r w:rsidRPr="008E6FC5">
        <w:rPr>
          <w:rFonts w:ascii="Arial" w:hAnsi="Arial" w:cs="Arial"/>
        </w:rPr>
        <w:t xml:space="preserve"> района отчет о реализации муниципальной программы за отчетный финансовый год с прилагаемой к нему пояснительной запиской. </w:t>
      </w:r>
    </w:p>
    <w:p w:rsidR="00A45EA1" w:rsidRPr="008E6FC5" w:rsidRDefault="00A45EA1" w:rsidP="00500BF4">
      <w:pPr>
        <w:pStyle w:val="Standard"/>
        <w:tabs>
          <w:tab w:val="left" w:pos="9405"/>
        </w:tabs>
        <w:ind w:firstLine="709"/>
        <w:jc w:val="both"/>
        <w:rPr>
          <w:rFonts w:ascii="Arial" w:hAnsi="Arial" w:cs="Arial"/>
        </w:rPr>
      </w:pPr>
    </w:p>
    <w:p w:rsidR="009710D4" w:rsidRPr="008E6FC5" w:rsidRDefault="009710D4" w:rsidP="00500BF4">
      <w:pPr>
        <w:pStyle w:val="Standard"/>
        <w:tabs>
          <w:tab w:val="left" w:pos="9405"/>
        </w:tabs>
        <w:ind w:firstLine="709"/>
        <w:jc w:val="both"/>
        <w:rPr>
          <w:rFonts w:ascii="Arial" w:hAnsi="Arial" w:cs="Arial"/>
        </w:rPr>
      </w:pPr>
    </w:p>
    <w:p w:rsidR="00057B6A" w:rsidRPr="008E6FC5" w:rsidRDefault="00057B6A" w:rsidP="00057B6A">
      <w:pPr>
        <w:ind w:left="720"/>
        <w:jc w:val="both"/>
        <w:rPr>
          <w:rFonts w:ascii="Arial" w:hAnsi="Arial" w:cs="Arial"/>
        </w:rPr>
      </w:pPr>
    </w:p>
    <w:p w:rsidR="0071080E" w:rsidRPr="008E6FC5" w:rsidRDefault="0071080E" w:rsidP="001E7222">
      <w:pPr>
        <w:ind w:left="360"/>
        <w:jc w:val="both"/>
        <w:rPr>
          <w:rFonts w:ascii="Arial" w:hAnsi="Arial" w:cs="Arial"/>
        </w:rPr>
      </w:pPr>
    </w:p>
    <w:tbl>
      <w:tblPr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80"/>
        <w:gridCol w:w="292"/>
        <w:gridCol w:w="264"/>
        <w:gridCol w:w="264"/>
        <w:gridCol w:w="35"/>
        <w:gridCol w:w="241"/>
        <w:gridCol w:w="42"/>
        <w:gridCol w:w="234"/>
        <w:gridCol w:w="50"/>
        <w:gridCol w:w="283"/>
        <w:gridCol w:w="6"/>
        <w:gridCol w:w="278"/>
        <w:gridCol w:w="61"/>
        <w:gridCol w:w="222"/>
        <w:gridCol w:w="128"/>
        <w:gridCol w:w="156"/>
        <w:gridCol w:w="194"/>
        <w:gridCol w:w="89"/>
        <w:gridCol w:w="284"/>
        <w:gridCol w:w="283"/>
        <w:gridCol w:w="65"/>
        <w:gridCol w:w="219"/>
        <w:gridCol w:w="204"/>
        <w:gridCol w:w="79"/>
        <w:gridCol w:w="284"/>
        <w:gridCol w:w="60"/>
        <w:gridCol w:w="223"/>
        <w:gridCol w:w="75"/>
        <w:gridCol w:w="209"/>
        <w:gridCol w:w="89"/>
        <w:gridCol w:w="194"/>
        <w:gridCol w:w="104"/>
        <w:gridCol w:w="180"/>
        <w:gridCol w:w="118"/>
        <w:gridCol w:w="165"/>
        <w:gridCol w:w="71"/>
        <w:gridCol w:w="62"/>
        <w:gridCol w:w="151"/>
        <w:gridCol w:w="199"/>
        <w:gridCol w:w="84"/>
        <w:gridCol w:w="266"/>
        <w:gridCol w:w="18"/>
        <w:gridCol w:w="283"/>
        <w:gridCol w:w="284"/>
        <w:gridCol w:w="136"/>
        <w:gridCol w:w="147"/>
        <w:gridCol w:w="466"/>
        <w:gridCol w:w="740"/>
        <w:gridCol w:w="369"/>
        <w:gridCol w:w="369"/>
        <w:gridCol w:w="369"/>
        <w:gridCol w:w="352"/>
        <w:gridCol w:w="29"/>
        <w:gridCol w:w="207"/>
        <w:gridCol w:w="116"/>
        <w:gridCol w:w="120"/>
        <w:gridCol w:w="116"/>
        <w:gridCol w:w="8"/>
        <w:gridCol w:w="112"/>
        <w:gridCol w:w="116"/>
        <w:gridCol w:w="55"/>
        <w:gridCol w:w="65"/>
        <w:gridCol w:w="219"/>
        <w:gridCol w:w="283"/>
        <w:gridCol w:w="284"/>
        <w:gridCol w:w="283"/>
        <w:gridCol w:w="264"/>
        <w:gridCol w:w="20"/>
        <w:gridCol w:w="283"/>
        <w:gridCol w:w="77"/>
        <w:gridCol w:w="207"/>
        <w:gridCol w:w="173"/>
        <w:gridCol w:w="110"/>
        <w:gridCol w:w="270"/>
        <w:gridCol w:w="14"/>
        <w:gridCol w:w="283"/>
        <w:gridCol w:w="83"/>
        <w:gridCol w:w="201"/>
        <w:gridCol w:w="179"/>
        <w:gridCol w:w="380"/>
        <w:gridCol w:w="652"/>
      </w:tblGrid>
      <w:tr w:rsidR="009710D4" w:rsidRPr="009710D4" w:rsidTr="000B6CE3">
        <w:trPr>
          <w:trHeight w:val="540"/>
        </w:trPr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5" w:name="RANGE!A1:AK44"/>
            <w:bookmarkEnd w:id="5"/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Приложение 2 к постановлению администрации </w:t>
            </w:r>
            <w:proofErr w:type="spellStart"/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>Молоковского</w:t>
            </w:r>
            <w:proofErr w:type="spellEnd"/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района от 06.11.2019 г.  № 141 </w:t>
            </w:r>
          </w:p>
        </w:tc>
      </w:tr>
      <w:tr w:rsidR="009710D4" w:rsidRPr="009710D4" w:rsidTr="000B6CE3">
        <w:trPr>
          <w:trHeight w:val="690"/>
        </w:trPr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10D4" w:rsidRPr="009710D4" w:rsidRDefault="009710D4" w:rsidP="009710D4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710D4" w:rsidRPr="009710D4" w:rsidTr="000B6CE3">
        <w:trPr>
          <w:trHeight w:val="180"/>
        </w:trPr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9710D4" w:rsidRPr="009710D4" w:rsidRDefault="009710D4" w:rsidP="009710D4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0D4" w:rsidRPr="009710D4" w:rsidTr="000B6CE3">
        <w:trPr>
          <w:trHeight w:val="375"/>
        </w:trPr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693" w:type="dxa"/>
            <w:gridSpan w:val="7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Характеристика   муниципальной   программы  муниципального образования "</w:t>
            </w:r>
            <w:proofErr w:type="spellStart"/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Молоковский</w:t>
            </w:r>
            <w:proofErr w:type="spellEnd"/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район"</w:t>
            </w:r>
          </w:p>
        </w:tc>
      </w:tr>
      <w:tr w:rsidR="009710D4" w:rsidRPr="009710D4" w:rsidTr="000B6CE3">
        <w:trPr>
          <w:trHeight w:val="390"/>
        </w:trPr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693" w:type="dxa"/>
            <w:gridSpan w:val="7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"Развитие туризма в </w:t>
            </w:r>
            <w:proofErr w:type="spellStart"/>
            <w:r w:rsidRPr="009710D4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Молоковском</w:t>
            </w:r>
            <w:proofErr w:type="spellEnd"/>
            <w:r w:rsidRPr="009710D4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 районе на 2020-2025 годы </w:t>
            </w:r>
          </w:p>
        </w:tc>
      </w:tr>
      <w:tr w:rsidR="009710D4" w:rsidRPr="009710D4" w:rsidTr="000B6CE3">
        <w:trPr>
          <w:trHeight w:val="375"/>
        </w:trPr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693" w:type="dxa"/>
            <w:gridSpan w:val="7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0D4">
              <w:rPr>
                <w:rFonts w:ascii="Arial" w:eastAsia="Times New Roman" w:hAnsi="Arial" w:cs="Arial"/>
                <w:i/>
                <w:iCs/>
                <w:lang w:eastAsia="ru-RU"/>
              </w:rPr>
              <w:t>(наименование муниципальной  программы)</w:t>
            </w:r>
          </w:p>
        </w:tc>
      </w:tr>
      <w:tr w:rsidR="009710D4" w:rsidRPr="009710D4" w:rsidTr="000B6CE3">
        <w:trPr>
          <w:trHeight w:val="375"/>
        </w:trPr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693" w:type="dxa"/>
            <w:gridSpan w:val="7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Главный администратор  (администратор) муниципальной  программы  муниципального образования "</w:t>
            </w:r>
            <w:proofErr w:type="spellStart"/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Молоковский</w:t>
            </w:r>
            <w:proofErr w:type="spellEnd"/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район" </w:t>
            </w:r>
          </w:p>
        </w:tc>
      </w:tr>
      <w:tr w:rsidR="009710D4" w:rsidRPr="009710D4" w:rsidTr="000B6CE3">
        <w:trPr>
          <w:trHeight w:val="315"/>
        </w:trPr>
        <w:tc>
          <w:tcPr>
            <w:tcW w:w="15529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9710D4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Отдел культуры, молодежной политики, спорта и туризма администрации </w:t>
            </w:r>
            <w:proofErr w:type="spellStart"/>
            <w:r w:rsidRPr="009710D4">
              <w:rPr>
                <w:rFonts w:ascii="Arial" w:eastAsia="Times New Roman" w:hAnsi="Arial" w:cs="Arial"/>
                <w:i/>
                <w:iCs/>
                <w:lang w:eastAsia="ru-RU"/>
              </w:rPr>
              <w:t>Молоковского</w:t>
            </w:r>
            <w:proofErr w:type="spellEnd"/>
            <w:r w:rsidRPr="009710D4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района Тверской области</w:t>
            </w:r>
          </w:p>
        </w:tc>
      </w:tr>
      <w:tr w:rsidR="009710D4" w:rsidRPr="009710D4" w:rsidTr="000B6CE3">
        <w:trPr>
          <w:trHeight w:val="375"/>
        </w:trPr>
        <w:tc>
          <w:tcPr>
            <w:tcW w:w="15529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Принятые обозначения и сокращения: </w:t>
            </w:r>
          </w:p>
        </w:tc>
      </w:tr>
      <w:tr w:rsidR="009710D4" w:rsidRPr="009710D4" w:rsidTr="000B6CE3">
        <w:trPr>
          <w:trHeight w:val="315"/>
        </w:trPr>
        <w:tc>
          <w:tcPr>
            <w:tcW w:w="15529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 xml:space="preserve">1. Программа - муниципальная  программа муниципального </w:t>
            </w:r>
            <w:proofErr w:type="spellStart"/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>образования</w:t>
            </w:r>
            <w:proofErr w:type="gramStart"/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>"М</w:t>
            </w:r>
            <w:proofErr w:type="gramEnd"/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>олоковский</w:t>
            </w:r>
            <w:proofErr w:type="spellEnd"/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район"</w:t>
            </w:r>
          </w:p>
        </w:tc>
      </w:tr>
      <w:tr w:rsidR="009710D4" w:rsidRPr="009710D4" w:rsidTr="000B6CE3">
        <w:trPr>
          <w:trHeight w:val="315"/>
        </w:trPr>
        <w:tc>
          <w:tcPr>
            <w:tcW w:w="15529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 xml:space="preserve">2. Цель - цель муниципальной программы муниципального </w:t>
            </w:r>
            <w:proofErr w:type="spellStart"/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>образования</w:t>
            </w:r>
            <w:proofErr w:type="gramStart"/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>"М</w:t>
            </w:r>
            <w:proofErr w:type="gramEnd"/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>олоковский</w:t>
            </w:r>
            <w:proofErr w:type="spellEnd"/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район"</w:t>
            </w:r>
          </w:p>
        </w:tc>
      </w:tr>
      <w:tr w:rsidR="009710D4" w:rsidRPr="009710D4" w:rsidTr="000B6CE3">
        <w:trPr>
          <w:trHeight w:val="315"/>
        </w:trPr>
        <w:tc>
          <w:tcPr>
            <w:tcW w:w="15529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 xml:space="preserve">3. Подпрограмма  - подпрограмма муниципальной  программы  </w:t>
            </w:r>
            <w:proofErr w:type="gramStart"/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муниципального</w:t>
            </w:r>
            <w:proofErr w:type="gramEnd"/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>образовавания</w:t>
            </w:r>
            <w:proofErr w:type="spellEnd"/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 xml:space="preserve"> "</w:t>
            </w:r>
            <w:proofErr w:type="spellStart"/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>Молоковский</w:t>
            </w:r>
            <w:proofErr w:type="spellEnd"/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район" </w:t>
            </w:r>
          </w:p>
        </w:tc>
      </w:tr>
      <w:tr w:rsidR="009710D4" w:rsidRPr="009710D4" w:rsidTr="000B6CE3">
        <w:trPr>
          <w:trHeight w:val="300"/>
        </w:trPr>
        <w:tc>
          <w:tcPr>
            <w:tcW w:w="15529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>4. Задача - задача подпрограммы.</w:t>
            </w:r>
          </w:p>
        </w:tc>
      </w:tr>
      <w:tr w:rsidR="009710D4" w:rsidRPr="009710D4" w:rsidTr="000B6CE3">
        <w:trPr>
          <w:trHeight w:val="300"/>
        </w:trPr>
        <w:tc>
          <w:tcPr>
            <w:tcW w:w="15529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>5. Мероприятие - мероприятие подпрограммы</w:t>
            </w:r>
          </w:p>
        </w:tc>
      </w:tr>
      <w:tr w:rsidR="009710D4" w:rsidRPr="009710D4" w:rsidTr="000B6CE3">
        <w:trPr>
          <w:trHeight w:val="300"/>
        </w:trPr>
        <w:tc>
          <w:tcPr>
            <w:tcW w:w="15529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>6. Административное мероприятие - административное мероприятие подпрограммы или обеспечивающей подпрограммы.</w:t>
            </w:r>
          </w:p>
        </w:tc>
      </w:tr>
      <w:tr w:rsidR="009710D4" w:rsidRPr="009710D4" w:rsidTr="000B6CE3">
        <w:trPr>
          <w:trHeight w:val="315"/>
        </w:trPr>
        <w:tc>
          <w:tcPr>
            <w:tcW w:w="15529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>7. Показатель - показатель цели программы, показатель задачи подпрограммы, показатель мероприятия подпрограммы (административного мероприятия).</w:t>
            </w:r>
          </w:p>
        </w:tc>
      </w:tr>
      <w:tr w:rsidR="009710D4" w:rsidRPr="009710D4" w:rsidTr="000B6CE3">
        <w:trPr>
          <w:trHeight w:val="315"/>
        </w:trPr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710D4" w:rsidRPr="009710D4" w:rsidTr="000B6CE3">
        <w:trPr>
          <w:trHeight w:val="2820"/>
        </w:trPr>
        <w:tc>
          <w:tcPr>
            <w:tcW w:w="4820" w:type="dxa"/>
            <w:gridSpan w:val="2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>Коды бюджетной классификации</w:t>
            </w:r>
          </w:p>
        </w:tc>
        <w:tc>
          <w:tcPr>
            <w:tcW w:w="2835" w:type="dxa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>Дополнительный аналитический код</w:t>
            </w:r>
          </w:p>
        </w:tc>
        <w:tc>
          <w:tcPr>
            <w:tcW w:w="2694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567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8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3678" w:type="dxa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>Годы реализации программы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>Целевое (суммарное) значение показателя</w:t>
            </w:r>
          </w:p>
        </w:tc>
      </w:tr>
      <w:tr w:rsidR="009710D4" w:rsidRPr="009710D4" w:rsidTr="000B6CE3">
        <w:trPr>
          <w:trHeight w:val="300"/>
        </w:trPr>
        <w:tc>
          <w:tcPr>
            <w:tcW w:w="83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>код администратора программы</w:t>
            </w:r>
          </w:p>
        </w:tc>
        <w:tc>
          <w:tcPr>
            <w:tcW w:w="5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>раздел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>подраздел</w:t>
            </w:r>
          </w:p>
        </w:tc>
        <w:tc>
          <w:tcPr>
            <w:tcW w:w="283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код целевой статьи расхода бюджета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>программа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>цель программы</w:t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>задача подпрограммы</w:t>
            </w:r>
          </w:p>
        </w:tc>
        <w:tc>
          <w:tcPr>
            <w:tcW w:w="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>мероприятие (административное мероприятие) подпрограммы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>номер показателя</w:t>
            </w:r>
          </w:p>
        </w:tc>
        <w:tc>
          <w:tcPr>
            <w:tcW w:w="2694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10D4" w:rsidRPr="009710D4" w:rsidRDefault="009710D4" w:rsidP="009710D4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D4" w:rsidRPr="009710D4" w:rsidRDefault="009710D4" w:rsidP="009710D4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D4" w:rsidRPr="009710D4" w:rsidRDefault="009710D4" w:rsidP="009710D4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9710D4" w:rsidRPr="009710D4" w:rsidTr="000B6CE3">
        <w:trPr>
          <w:trHeight w:val="1815"/>
        </w:trPr>
        <w:tc>
          <w:tcPr>
            <w:tcW w:w="83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D4" w:rsidRPr="009710D4" w:rsidRDefault="009710D4" w:rsidP="009710D4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D4" w:rsidRPr="009710D4" w:rsidRDefault="009710D4" w:rsidP="009710D4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D4" w:rsidRPr="009710D4" w:rsidRDefault="009710D4" w:rsidP="009710D4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программа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подпрограмма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задача подпрограммы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направление расходов</w:t>
            </w: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D4" w:rsidRPr="009710D4" w:rsidRDefault="009710D4" w:rsidP="009710D4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D4" w:rsidRPr="009710D4" w:rsidRDefault="009710D4" w:rsidP="009710D4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D4" w:rsidRPr="009710D4" w:rsidRDefault="009710D4" w:rsidP="009710D4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D4" w:rsidRPr="009710D4" w:rsidRDefault="009710D4" w:rsidP="009710D4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D4" w:rsidRPr="009710D4" w:rsidRDefault="009710D4" w:rsidP="009710D4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D4" w:rsidRPr="009710D4" w:rsidRDefault="009710D4" w:rsidP="009710D4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4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10D4" w:rsidRPr="009710D4" w:rsidRDefault="009710D4" w:rsidP="009710D4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D4" w:rsidRPr="009710D4" w:rsidRDefault="009710D4" w:rsidP="009710D4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D4" w:rsidRPr="009710D4" w:rsidRDefault="009710D4" w:rsidP="009710D4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>значение</w:t>
            </w:r>
          </w:p>
        </w:tc>
      </w:tr>
      <w:tr w:rsidR="009710D4" w:rsidRPr="009710D4" w:rsidTr="000B6CE3">
        <w:trPr>
          <w:trHeight w:val="270"/>
        </w:trPr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269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2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0D4">
              <w:rPr>
                <w:rFonts w:ascii="Arial" w:eastAsia="Times New Roman" w:hAnsi="Arial" w:cs="Arial"/>
                <w:color w:val="000000"/>
                <w:lang w:eastAsia="ru-RU"/>
              </w:rPr>
              <w:t>34</w:t>
            </w:r>
          </w:p>
        </w:tc>
      </w:tr>
      <w:tr w:rsidR="009710D4" w:rsidRPr="009710D4" w:rsidTr="000B6CE3">
        <w:trPr>
          <w:trHeight w:val="285"/>
        </w:trPr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92D050"/>
            <w:hideMark/>
          </w:tcPr>
          <w:p w:rsidR="009710D4" w:rsidRPr="009710D4" w:rsidRDefault="009710D4" w:rsidP="009710D4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Программа</w:t>
            </w:r>
            <w:proofErr w:type="gramStart"/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,</w:t>
            </w:r>
            <w:proofErr w:type="gramEnd"/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всего 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5,0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5,0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5,0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5,0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5,0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5,0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9710D4" w:rsidRPr="009710D4" w:rsidTr="000B6CE3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9710D4" w:rsidRPr="009710D4" w:rsidRDefault="009710D4" w:rsidP="009710D4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Программная часть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5,0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5,0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5,0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5,0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5,0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5,0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x</w:t>
            </w:r>
          </w:p>
        </w:tc>
      </w:tr>
      <w:tr w:rsidR="009710D4" w:rsidRPr="009710D4" w:rsidTr="000B6CE3">
        <w:trPr>
          <w:trHeight w:val="72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92D050"/>
            <w:vAlign w:val="center"/>
            <w:hideMark/>
          </w:tcPr>
          <w:p w:rsidR="009710D4" w:rsidRPr="009710D4" w:rsidRDefault="009710D4" w:rsidP="009710D4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Цели программы: Создание положительного имиджа </w:t>
            </w:r>
            <w:proofErr w:type="spellStart"/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Молоковского</w:t>
            </w:r>
            <w:proofErr w:type="spellEnd"/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района в сфере </w:t>
            </w:r>
            <w:proofErr w:type="spellStart"/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туризма</w:t>
            </w:r>
            <w:proofErr w:type="gramStart"/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,р</w:t>
            </w:r>
            <w:proofErr w:type="gramEnd"/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азвитие</w:t>
            </w:r>
            <w:proofErr w:type="spellEnd"/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событийного туризма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710D4" w:rsidRPr="009710D4" w:rsidTr="000B6CE3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9710D4" w:rsidRPr="009710D4" w:rsidRDefault="009710D4" w:rsidP="009710D4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цели программы: туристический поток в </w:t>
            </w:r>
            <w:proofErr w:type="spellStart"/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Молоковский</w:t>
            </w:r>
            <w:proofErr w:type="spellEnd"/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район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чел.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9710D4" w:rsidRPr="009710D4" w:rsidRDefault="009710D4" w:rsidP="009710D4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550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9710D4" w:rsidRPr="009710D4" w:rsidRDefault="009710D4" w:rsidP="009710D4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600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9710D4" w:rsidRPr="009710D4" w:rsidRDefault="009710D4" w:rsidP="009710D4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650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700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3500</w:t>
            </w:r>
          </w:p>
        </w:tc>
      </w:tr>
      <w:tr w:rsidR="009710D4" w:rsidRPr="009710D4" w:rsidTr="000B6CE3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46D0A"/>
            <w:vAlign w:val="center"/>
            <w:hideMark/>
          </w:tcPr>
          <w:p w:rsidR="009710D4" w:rsidRPr="009710D4" w:rsidRDefault="009710D4" w:rsidP="009710D4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Подпрограмма 1 </w:t>
            </w:r>
            <w:r w:rsidRPr="009710D4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Развитие туризма в </w:t>
            </w:r>
            <w:proofErr w:type="spellStart"/>
            <w:r w:rsidRPr="009710D4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Молоковском</w:t>
            </w:r>
            <w:proofErr w:type="spellEnd"/>
            <w:r w:rsidRPr="009710D4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 районе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тыс. руб.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5,0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5,0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5,0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5,0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5,0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5,0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46D0A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9710D4" w:rsidRPr="009710D4" w:rsidTr="000B6CE3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AC090"/>
            <w:hideMark/>
          </w:tcPr>
          <w:p w:rsidR="009710D4" w:rsidRPr="009710D4" w:rsidRDefault="009710D4" w:rsidP="009710D4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З</w:t>
            </w: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адача 1подпрограммы  </w:t>
            </w:r>
            <w:r w:rsidRPr="009710D4">
              <w:rPr>
                <w:rFonts w:ascii="Arial" w:eastAsia="Times New Roman" w:hAnsi="Arial" w:cs="Arial"/>
                <w:lang w:eastAsia="ru-RU"/>
              </w:rPr>
              <w:t>Улучшение качества предоставления туристических услуг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5,0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5,0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5,0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5,0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5,0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5,0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9710D4" w:rsidRPr="009710D4" w:rsidTr="000B6CE3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710D4" w:rsidRPr="009710D4" w:rsidRDefault="009710D4" w:rsidP="009710D4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задачи 1подпрограммы </w:t>
            </w:r>
            <w:r w:rsidRPr="009710D4">
              <w:rPr>
                <w:rFonts w:ascii="Arial" w:eastAsia="Times New Roman" w:hAnsi="Arial" w:cs="Arial"/>
                <w:lang w:eastAsia="ru-RU"/>
              </w:rPr>
              <w:t xml:space="preserve"> Количество тематических публикаций в средствах массовой информации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ед.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</w:tr>
      <w:tr w:rsidR="009710D4" w:rsidRPr="009710D4" w:rsidTr="000B6CE3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710D4" w:rsidRPr="009710D4" w:rsidRDefault="009710D4" w:rsidP="009710D4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Мероприятие  1.001  подпрограммы  </w:t>
            </w:r>
            <w:r w:rsidRPr="009710D4">
              <w:rPr>
                <w:rFonts w:ascii="Arial" w:eastAsia="Times New Roman" w:hAnsi="Arial" w:cs="Arial"/>
                <w:lang w:eastAsia="ru-RU"/>
              </w:rPr>
              <w:t xml:space="preserve"> Изготовление и распространение сувенирной продукции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5,0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5,0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5,0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5,0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5,0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5,0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9710D4" w:rsidRPr="009710D4" w:rsidTr="000B6CE3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710D4" w:rsidRPr="009710D4" w:rsidRDefault="009710D4" w:rsidP="009710D4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мероприятия подпрограммы  </w:t>
            </w:r>
            <w:r w:rsidRPr="009710D4">
              <w:rPr>
                <w:rFonts w:ascii="Arial" w:eastAsia="Times New Roman" w:hAnsi="Arial" w:cs="Arial"/>
                <w:lang w:eastAsia="ru-RU"/>
              </w:rPr>
              <w:t>Количество изготовленной сувенирной продукции разной направленности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ед.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</w:tr>
      <w:tr w:rsidR="009710D4" w:rsidRPr="009710D4" w:rsidTr="000B6CE3">
        <w:trPr>
          <w:trHeight w:val="72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710D4" w:rsidRPr="009710D4" w:rsidRDefault="009710D4" w:rsidP="009710D4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Административное мероприятие 1.002 подпрограммы </w:t>
            </w:r>
            <w:r w:rsidRPr="009710D4">
              <w:rPr>
                <w:rFonts w:ascii="Arial" w:eastAsia="Times New Roman" w:hAnsi="Arial" w:cs="Arial"/>
                <w:lang w:eastAsia="ru-RU"/>
              </w:rPr>
              <w:t xml:space="preserve">Разработка и презентация регионального туристического маршрута "На </w:t>
            </w:r>
            <w:proofErr w:type="spellStart"/>
            <w:r w:rsidRPr="009710D4">
              <w:rPr>
                <w:rFonts w:ascii="Arial" w:eastAsia="Times New Roman" w:hAnsi="Arial" w:cs="Arial"/>
                <w:lang w:eastAsia="ru-RU"/>
              </w:rPr>
              <w:t>Бежецкий</w:t>
            </w:r>
            <w:proofErr w:type="spellEnd"/>
            <w:r w:rsidRPr="009710D4">
              <w:rPr>
                <w:rFonts w:ascii="Arial" w:eastAsia="Times New Roman" w:hAnsi="Arial" w:cs="Arial"/>
                <w:lang w:eastAsia="ru-RU"/>
              </w:rPr>
              <w:t xml:space="preserve"> Верх"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да-1/ нет-2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9710D4" w:rsidRPr="009710D4" w:rsidTr="000B6CE3">
        <w:trPr>
          <w:trHeight w:val="72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710D4" w:rsidRPr="009710D4" w:rsidRDefault="009710D4" w:rsidP="009710D4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административного мероприятия подпрограммы </w:t>
            </w:r>
            <w:r w:rsidRPr="009710D4">
              <w:rPr>
                <w:rFonts w:ascii="Arial" w:eastAsia="Times New Roman" w:hAnsi="Arial" w:cs="Arial"/>
                <w:lang w:eastAsia="ru-RU"/>
              </w:rPr>
              <w:t xml:space="preserve">Количество мероприятий в рамках работы маршрута "На </w:t>
            </w:r>
            <w:proofErr w:type="spellStart"/>
            <w:r w:rsidRPr="009710D4">
              <w:rPr>
                <w:rFonts w:ascii="Arial" w:eastAsia="Times New Roman" w:hAnsi="Arial" w:cs="Arial"/>
                <w:lang w:eastAsia="ru-RU"/>
              </w:rPr>
              <w:t>Бежецкий</w:t>
            </w:r>
            <w:proofErr w:type="spellEnd"/>
            <w:r w:rsidRPr="009710D4">
              <w:rPr>
                <w:rFonts w:ascii="Arial" w:eastAsia="Times New Roman" w:hAnsi="Arial" w:cs="Arial"/>
                <w:lang w:eastAsia="ru-RU"/>
              </w:rPr>
              <w:t xml:space="preserve"> Верх"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ед.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</w:tr>
      <w:tr w:rsidR="009710D4" w:rsidRPr="009710D4" w:rsidTr="000B6CE3">
        <w:trPr>
          <w:trHeight w:val="9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AC090"/>
            <w:vAlign w:val="center"/>
            <w:hideMark/>
          </w:tcPr>
          <w:p w:rsidR="009710D4" w:rsidRPr="009710D4" w:rsidRDefault="009710D4" w:rsidP="009710D4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З</w:t>
            </w: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адача 2 подпрограммы  Развитие событийного туризма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396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 xml:space="preserve">за счет средств Подпрограммы  1 "Развитие отрасли «Культура» </w:t>
            </w:r>
            <w:proofErr w:type="spellStart"/>
            <w:r w:rsidRPr="009710D4">
              <w:rPr>
                <w:rFonts w:ascii="Arial" w:eastAsia="Times New Roman" w:hAnsi="Arial" w:cs="Arial"/>
                <w:lang w:eastAsia="ru-RU"/>
              </w:rPr>
              <w:t>Молоковского</w:t>
            </w:r>
            <w:proofErr w:type="spellEnd"/>
            <w:r w:rsidRPr="009710D4">
              <w:rPr>
                <w:rFonts w:ascii="Arial" w:eastAsia="Times New Roman" w:hAnsi="Arial" w:cs="Arial"/>
                <w:lang w:eastAsia="ru-RU"/>
              </w:rPr>
              <w:t xml:space="preserve"> района" и Подпрограмма 2 "Развитие физической культуры и спорта в </w:t>
            </w:r>
            <w:proofErr w:type="spellStart"/>
            <w:r w:rsidRPr="009710D4">
              <w:rPr>
                <w:rFonts w:ascii="Arial" w:eastAsia="Times New Roman" w:hAnsi="Arial" w:cs="Arial"/>
                <w:lang w:eastAsia="ru-RU"/>
              </w:rPr>
              <w:t>Молоковском</w:t>
            </w:r>
            <w:proofErr w:type="spellEnd"/>
            <w:r w:rsidRPr="009710D4">
              <w:rPr>
                <w:rFonts w:ascii="Arial" w:eastAsia="Times New Roman" w:hAnsi="Arial" w:cs="Arial"/>
                <w:lang w:eastAsia="ru-RU"/>
              </w:rPr>
              <w:t xml:space="preserve"> районе" муниципальной программы "Развитие культуры и спорта в </w:t>
            </w:r>
            <w:proofErr w:type="spellStart"/>
            <w:r w:rsidRPr="009710D4">
              <w:rPr>
                <w:rFonts w:ascii="Arial" w:eastAsia="Times New Roman" w:hAnsi="Arial" w:cs="Arial"/>
                <w:lang w:eastAsia="ru-RU"/>
              </w:rPr>
              <w:t>Молоковском</w:t>
            </w:r>
            <w:proofErr w:type="spellEnd"/>
            <w:r w:rsidRPr="009710D4">
              <w:rPr>
                <w:rFonts w:ascii="Arial" w:eastAsia="Times New Roman" w:hAnsi="Arial" w:cs="Arial"/>
                <w:lang w:eastAsia="ru-RU"/>
              </w:rPr>
              <w:t xml:space="preserve"> районе на 2020-2025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9710D4" w:rsidRPr="009710D4" w:rsidTr="000B6CE3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710D4" w:rsidRPr="009710D4" w:rsidRDefault="009710D4" w:rsidP="009710D4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1   задачи  2 подпрограммы </w:t>
            </w:r>
            <w:r w:rsidRPr="009710D4">
              <w:rPr>
                <w:rFonts w:ascii="Arial" w:eastAsia="Times New Roman" w:hAnsi="Arial" w:cs="Arial"/>
                <w:lang w:eastAsia="ru-RU"/>
              </w:rPr>
              <w:t xml:space="preserve"> Количество участников в проводимых культурно - массовых мероприятиях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чел.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1450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1450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1450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1550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1550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8950</w:t>
            </w:r>
          </w:p>
        </w:tc>
      </w:tr>
      <w:tr w:rsidR="009710D4" w:rsidRPr="009710D4" w:rsidTr="000B6CE3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710D4" w:rsidRPr="009710D4" w:rsidRDefault="009710D4" w:rsidP="009710D4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Мероприятие  2.001 подпрограммы  </w:t>
            </w:r>
            <w:r w:rsidRPr="009710D4">
              <w:rPr>
                <w:rFonts w:ascii="Arial" w:eastAsia="Times New Roman" w:hAnsi="Arial" w:cs="Arial"/>
                <w:lang w:eastAsia="ru-RU"/>
              </w:rPr>
              <w:t xml:space="preserve">Организация и проведение мероприятий в рамках Дня </w:t>
            </w:r>
            <w:proofErr w:type="spellStart"/>
            <w:r w:rsidRPr="009710D4">
              <w:rPr>
                <w:rFonts w:ascii="Arial" w:eastAsia="Times New Roman" w:hAnsi="Arial" w:cs="Arial"/>
                <w:lang w:eastAsia="ru-RU"/>
              </w:rPr>
              <w:t>Молоковсого</w:t>
            </w:r>
            <w:proofErr w:type="spellEnd"/>
            <w:r w:rsidRPr="009710D4">
              <w:rPr>
                <w:rFonts w:ascii="Arial" w:eastAsia="Times New Roman" w:hAnsi="Arial" w:cs="Arial"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(да-1/нет-2)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9710D4" w:rsidRPr="009710D4" w:rsidTr="000B6CE3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710D4" w:rsidRPr="009710D4" w:rsidRDefault="009710D4" w:rsidP="009710D4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мероприятия  1подпрограммы  </w:t>
            </w:r>
            <w:r w:rsidRPr="009710D4">
              <w:rPr>
                <w:rFonts w:ascii="Arial" w:eastAsia="Times New Roman" w:hAnsi="Arial" w:cs="Arial"/>
                <w:lang w:eastAsia="ru-RU"/>
              </w:rPr>
              <w:t xml:space="preserve">Количество мероприятий в рамках Дня </w:t>
            </w:r>
            <w:proofErr w:type="spellStart"/>
            <w:r w:rsidRPr="009710D4">
              <w:rPr>
                <w:rFonts w:ascii="Arial" w:eastAsia="Times New Roman" w:hAnsi="Arial" w:cs="Arial"/>
                <w:lang w:eastAsia="ru-RU"/>
              </w:rPr>
              <w:t>Молоковского</w:t>
            </w:r>
            <w:proofErr w:type="spellEnd"/>
            <w:r w:rsidRPr="009710D4">
              <w:rPr>
                <w:rFonts w:ascii="Arial" w:eastAsia="Times New Roman" w:hAnsi="Arial" w:cs="Arial"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ед.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</w:tr>
      <w:tr w:rsidR="009710D4" w:rsidRPr="009710D4" w:rsidTr="000B6CE3">
        <w:trPr>
          <w:trHeight w:val="81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710D4" w:rsidRPr="009710D4" w:rsidRDefault="009710D4" w:rsidP="009710D4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Мероприятие  2.002  подпрограммы  </w:t>
            </w:r>
            <w:r w:rsidRPr="009710D4">
              <w:rPr>
                <w:rFonts w:ascii="Arial" w:eastAsia="Times New Roman" w:hAnsi="Arial" w:cs="Arial"/>
                <w:lang w:eastAsia="ru-RU"/>
              </w:rPr>
              <w:t xml:space="preserve">Организация и проведение мероприятий в рамках Дней малых деревень </w:t>
            </w:r>
            <w:proofErr w:type="spellStart"/>
            <w:r w:rsidRPr="009710D4">
              <w:rPr>
                <w:rFonts w:ascii="Arial" w:eastAsia="Times New Roman" w:hAnsi="Arial" w:cs="Arial"/>
                <w:lang w:eastAsia="ru-RU"/>
              </w:rPr>
              <w:t>Молоковсого</w:t>
            </w:r>
            <w:proofErr w:type="spellEnd"/>
            <w:r w:rsidRPr="009710D4">
              <w:rPr>
                <w:rFonts w:ascii="Arial" w:eastAsia="Times New Roman" w:hAnsi="Arial" w:cs="Arial"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(да-1/нет-2)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9710D4" w:rsidRPr="009710D4" w:rsidTr="000B6CE3">
        <w:trPr>
          <w:trHeight w:val="72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710D4" w:rsidRPr="009710D4" w:rsidRDefault="009710D4" w:rsidP="009710D4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мероприятия   подпрограммы  </w:t>
            </w:r>
            <w:r w:rsidRPr="009710D4">
              <w:rPr>
                <w:rFonts w:ascii="Arial" w:eastAsia="Times New Roman" w:hAnsi="Arial" w:cs="Arial"/>
                <w:lang w:eastAsia="ru-RU"/>
              </w:rPr>
              <w:t xml:space="preserve">Количество мероприятий в рамках Дней  малых деревень </w:t>
            </w:r>
            <w:proofErr w:type="spellStart"/>
            <w:r w:rsidRPr="009710D4">
              <w:rPr>
                <w:rFonts w:ascii="Arial" w:eastAsia="Times New Roman" w:hAnsi="Arial" w:cs="Arial"/>
                <w:lang w:eastAsia="ru-RU"/>
              </w:rPr>
              <w:t>Молоковоского</w:t>
            </w:r>
            <w:proofErr w:type="spellEnd"/>
            <w:r w:rsidRPr="009710D4">
              <w:rPr>
                <w:rFonts w:ascii="Arial" w:eastAsia="Times New Roman" w:hAnsi="Arial" w:cs="Arial"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ед.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36</w:t>
            </w:r>
          </w:p>
        </w:tc>
      </w:tr>
      <w:tr w:rsidR="009710D4" w:rsidRPr="009710D4" w:rsidTr="000B6CE3">
        <w:trPr>
          <w:trHeight w:val="72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710D4" w:rsidRPr="009710D4" w:rsidRDefault="009710D4" w:rsidP="009710D4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Мероприятие 2.003</w:t>
            </w:r>
            <w:r w:rsidRPr="009710D4">
              <w:rPr>
                <w:rFonts w:ascii="Arial" w:eastAsia="Times New Roman" w:hAnsi="Arial" w:cs="Arial"/>
                <w:lang w:eastAsia="ru-RU"/>
              </w:rPr>
              <w:t xml:space="preserve">  </w:t>
            </w: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подпрограммы</w:t>
            </w:r>
            <w:r w:rsidRPr="009710D4">
              <w:rPr>
                <w:rFonts w:ascii="Arial" w:eastAsia="Times New Roman" w:hAnsi="Arial" w:cs="Arial"/>
                <w:lang w:eastAsia="ru-RU"/>
              </w:rPr>
              <w:t xml:space="preserve"> Создание имиджа района как территории привлекательной для туристического посещения и проживания-</w:t>
            </w:r>
            <w:proofErr w:type="spellStart"/>
            <w:r w:rsidRPr="009710D4">
              <w:rPr>
                <w:rFonts w:ascii="Arial" w:eastAsia="Times New Roman" w:hAnsi="Arial" w:cs="Arial"/>
                <w:lang w:eastAsia="ru-RU"/>
              </w:rPr>
              <w:t>агротуризм</w:t>
            </w:r>
            <w:proofErr w:type="spellEnd"/>
            <w:r w:rsidRPr="009710D4">
              <w:rPr>
                <w:rFonts w:ascii="Arial" w:eastAsia="Times New Roman" w:hAnsi="Arial" w:cs="Arial"/>
                <w:lang w:eastAsia="ru-RU"/>
              </w:rPr>
              <w:t xml:space="preserve"> (место размещения </w:t>
            </w:r>
            <w:proofErr w:type="spellStart"/>
            <w:r w:rsidRPr="009710D4">
              <w:rPr>
                <w:rFonts w:ascii="Arial" w:eastAsia="Times New Roman" w:hAnsi="Arial" w:cs="Arial"/>
                <w:lang w:eastAsia="ru-RU"/>
              </w:rPr>
              <w:t>д</w:t>
            </w:r>
            <w:proofErr w:type="gramStart"/>
            <w:r w:rsidRPr="009710D4">
              <w:rPr>
                <w:rFonts w:ascii="Arial" w:eastAsia="Times New Roman" w:hAnsi="Arial" w:cs="Arial"/>
                <w:lang w:eastAsia="ru-RU"/>
              </w:rPr>
              <w:t>.Р</w:t>
            </w:r>
            <w:proofErr w:type="gramEnd"/>
            <w:r w:rsidRPr="009710D4">
              <w:rPr>
                <w:rFonts w:ascii="Arial" w:eastAsia="Times New Roman" w:hAnsi="Arial" w:cs="Arial"/>
                <w:lang w:eastAsia="ru-RU"/>
              </w:rPr>
              <w:t>епищи</w:t>
            </w:r>
            <w:proofErr w:type="spellEnd"/>
            <w:r w:rsidRPr="009710D4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да-1/ нет-2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9710D4" w:rsidRPr="009710D4" w:rsidTr="000B6CE3">
        <w:trPr>
          <w:trHeight w:val="72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710D4" w:rsidRPr="009710D4" w:rsidRDefault="009710D4" w:rsidP="009710D4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мероприятия подпрограммы </w:t>
            </w:r>
            <w:r w:rsidRPr="009710D4">
              <w:rPr>
                <w:rFonts w:ascii="Arial" w:eastAsia="Times New Roman" w:hAnsi="Arial" w:cs="Arial"/>
                <w:lang w:eastAsia="ru-RU"/>
              </w:rPr>
              <w:t xml:space="preserve"> количество человек, посетивших </w:t>
            </w:r>
            <w:proofErr w:type="spellStart"/>
            <w:r w:rsidRPr="009710D4">
              <w:rPr>
                <w:rFonts w:ascii="Arial" w:eastAsia="Times New Roman" w:hAnsi="Arial" w:cs="Arial"/>
                <w:lang w:eastAsia="ru-RU"/>
              </w:rPr>
              <w:t>д</w:t>
            </w:r>
            <w:proofErr w:type="gramStart"/>
            <w:r w:rsidRPr="009710D4">
              <w:rPr>
                <w:rFonts w:ascii="Arial" w:eastAsia="Times New Roman" w:hAnsi="Arial" w:cs="Arial"/>
                <w:lang w:eastAsia="ru-RU"/>
              </w:rPr>
              <w:t>.Р</w:t>
            </w:r>
            <w:proofErr w:type="gramEnd"/>
            <w:r w:rsidRPr="009710D4">
              <w:rPr>
                <w:rFonts w:ascii="Arial" w:eastAsia="Times New Roman" w:hAnsi="Arial" w:cs="Arial"/>
                <w:lang w:eastAsia="ru-RU"/>
              </w:rPr>
              <w:t>епищи</w:t>
            </w:r>
            <w:proofErr w:type="spellEnd"/>
            <w:r w:rsidRPr="009710D4">
              <w:rPr>
                <w:rFonts w:ascii="Arial" w:eastAsia="Times New Roman" w:hAnsi="Arial" w:cs="Arial"/>
                <w:lang w:eastAsia="ru-RU"/>
              </w:rPr>
              <w:t xml:space="preserve"> в рамках данного туристического направления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ед.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190</w:t>
            </w:r>
          </w:p>
        </w:tc>
      </w:tr>
      <w:tr w:rsidR="009710D4" w:rsidRPr="009710D4" w:rsidTr="000B6CE3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710D4" w:rsidRPr="009710D4" w:rsidRDefault="009710D4" w:rsidP="009710D4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Мероприятие  2.004 подпрограммы </w:t>
            </w:r>
            <w:r w:rsidRPr="009710D4">
              <w:rPr>
                <w:rFonts w:ascii="Arial" w:eastAsia="Times New Roman" w:hAnsi="Arial" w:cs="Arial"/>
                <w:lang w:eastAsia="ru-RU"/>
              </w:rPr>
              <w:t>Размещение информации на официальном сайте администрации района в сети Интернет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(да-1/нет-2)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9710D4" w:rsidRPr="009710D4" w:rsidTr="000B6CE3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9710D4" w:rsidRPr="009710D4" w:rsidRDefault="009710D4" w:rsidP="009710D4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710D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мероприятия  подпрограммы </w:t>
            </w:r>
            <w:r w:rsidRPr="009710D4">
              <w:rPr>
                <w:rFonts w:ascii="Arial" w:eastAsia="Times New Roman" w:hAnsi="Arial" w:cs="Arial"/>
                <w:lang w:eastAsia="ru-RU"/>
              </w:rPr>
              <w:t>Количество публикаций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ед.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710D4" w:rsidRPr="009710D4" w:rsidRDefault="009710D4" w:rsidP="009710D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710D4">
              <w:rPr>
                <w:rFonts w:ascii="Arial" w:eastAsia="Times New Roman" w:hAnsi="Arial" w:cs="Arial"/>
                <w:lang w:eastAsia="ru-RU"/>
              </w:rPr>
              <w:t>36</w:t>
            </w:r>
          </w:p>
        </w:tc>
      </w:tr>
    </w:tbl>
    <w:p w:rsidR="0071080E" w:rsidRPr="008E6FC5" w:rsidRDefault="0071080E" w:rsidP="001E7222">
      <w:pPr>
        <w:ind w:firstLine="708"/>
        <w:jc w:val="both"/>
        <w:rPr>
          <w:rFonts w:ascii="Arial" w:hAnsi="Arial" w:cs="Arial"/>
          <w:u w:val="single"/>
        </w:rPr>
      </w:pPr>
    </w:p>
    <w:p w:rsidR="0071080E" w:rsidRPr="008E6FC5" w:rsidRDefault="0071080E">
      <w:pPr>
        <w:autoSpaceDE w:val="0"/>
        <w:jc w:val="center"/>
        <w:rPr>
          <w:rFonts w:ascii="Arial" w:hAnsi="Arial" w:cs="Arial"/>
        </w:rPr>
      </w:pPr>
    </w:p>
    <w:bookmarkEnd w:id="0"/>
    <w:p w:rsidR="00EE1F6C" w:rsidRPr="008E6FC5" w:rsidRDefault="00EE1F6C" w:rsidP="00A45EA1">
      <w:pPr>
        <w:ind w:left="709"/>
        <w:rPr>
          <w:rFonts w:ascii="Arial" w:hAnsi="Arial" w:cs="Arial"/>
        </w:rPr>
      </w:pPr>
    </w:p>
    <w:sectPr w:rsidR="00EE1F6C" w:rsidRPr="008E6FC5" w:rsidSect="00566FA5">
      <w:footerReference w:type="default" r:id="rId10"/>
      <w:footnotePr>
        <w:pos w:val="beneathText"/>
      </w:footnotePr>
      <w:pgSz w:w="11905" w:h="16837"/>
      <w:pgMar w:top="1134" w:right="851" w:bottom="1134" w:left="1701" w:header="720" w:footer="709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F83" w:rsidRDefault="008E1F83">
      <w:r>
        <w:separator/>
      </w:r>
    </w:p>
  </w:endnote>
  <w:endnote w:type="continuationSeparator" w:id="0">
    <w:p w:rsidR="008E1F83" w:rsidRDefault="008E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e Olive"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5A7" w:rsidRDefault="008E1F83">
    <w:pPr>
      <w:pStyle w:val="af3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40.65pt;margin-top:.05pt;width:12pt;height:13.7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" stroked="f">
          <v:fill opacity="0"/>
          <v:textbox inset="0,0,0,0">
            <w:txbxContent>
              <w:p w:rsidR="001115A7" w:rsidRDefault="00125B8D">
                <w:pPr>
                  <w:pStyle w:val="af3"/>
                </w:pPr>
                <w:r>
                  <w:rPr>
                    <w:rStyle w:val="a5"/>
                  </w:rPr>
                  <w:fldChar w:fldCharType="begin"/>
                </w:r>
                <w:r w:rsidR="001115A7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AE45D1">
                  <w:rPr>
                    <w:rStyle w:val="a5"/>
                    <w:noProof/>
                  </w:rPr>
                  <w:t>12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F83" w:rsidRDefault="008E1F83">
      <w:r>
        <w:separator/>
      </w:r>
    </w:p>
  </w:footnote>
  <w:footnote w:type="continuationSeparator" w:id="0">
    <w:p w:rsidR="008E1F83" w:rsidRDefault="008E1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3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6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EE5879"/>
    <w:multiLevelType w:val="hybridMultilevel"/>
    <w:tmpl w:val="A0FED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2B640E2"/>
    <w:multiLevelType w:val="hybridMultilevel"/>
    <w:tmpl w:val="C930D0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66C396D"/>
    <w:multiLevelType w:val="hybridMultilevel"/>
    <w:tmpl w:val="84007646"/>
    <w:lvl w:ilvl="0" w:tplc="000000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29146E"/>
    <w:multiLevelType w:val="hybridMultilevel"/>
    <w:tmpl w:val="63564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E26DCE"/>
    <w:multiLevelType w:val="hybridMultilevel"/>
    <w:tmpl w:val="DFE62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712735"/>
    <w:multiLevelType w:val="hybridMultilevel"/>
    <w:tmpl w:val="C1045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EB139E"/>
    <w:multiLevelType w:val="singleLevel"/>
    <w:tmpl w:val="9A8A4DC8"/>
    <w:lvl w:ilvl="0">
      <w:start w:val="201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57900035"/>
    <w:multiLevelType w:val="singleLevel"/>
    <w:tmpl w:val="57FCF02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4">
    <w:nsid w:val="5994575E"/>
    <w:multiLevelType w:val="hybridMultilevel"/>
    <w:tmpl w:val="D0C6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6C22C8"/>
    <w:multiLevelType w:val="hybridMultilevel"/>
    <w:tmpl w:val="2C342A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9"/>
  </w:num>
  <w:num w:numId="18">
    <w:abstractNumId w:val="16"/>
  </w:num>
  <w:num w:numId="19">
    <w:abstractNumId w:val="17"/>
  </w:num>
  <w:num w:numId="20">
    <w:abstractNumId w:val="21"/>
  </w:num>
  <w:num w:numId="21">
    <w:abstractNumId w:val="23"/>
  </w:num>
  <w:num w:numId="22">
    <w:abstractNumId w:val="22"/>
  </w:num>
  <w:num w:numId="23">
    <w:abstractNumId w:val="18"/>
  </w:num>
  <w:num w:numId="24">
    <w:abstractNumId w:val="25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0B9"/>
    <w:rsid w:val="000000B4"/>
    <w:rsid w:val="00000517"/>
    <w:rsid w:val="00000E20"/>
    <w:rsid w:val="000066EF"/>
    <w:rsid w:val="00007C57"/>
    <w:rsid w:val="00007F5F"/>
    <w:rsid w:val="00037C5A"/>
    <w:rsid w:val="00057B6A"/>
    <w:rsid w:val="00057FC0"/>
    <w:rsid w:val="00061A95"/>
    <w:rsid w:val="00064481"/>
    <w:rsid w:val="0007100D"/>
    <w:rsid w:val="00073EE2"/>
    <w:rsid w:val="00074403"/>
    <w:rsid w:val="000766EE"/>
    <w:rsid w:val="00082155"/>
    <w:rsid w:val="000828A1"/>
    <w:rsid w:val="0008396C"/>
    <w:rsid w:val="000857FD"/>
    <w:rsid w:val="00085CE1"/>
    <w:rsid w:val="00093BC0"/>
    <w:rsid w:val="000B0AA9"/>
    <w:rsid w:val="000B18B7"/>
    <w:rsid w:val="000B5353"/>
    <w:rsid w:val="000C357E"/>
    <w:rsid w:val="000C79C6"/>
    <w:rsid w:val="000C7C97"/>
    <w:rsid w:val="000D5DF4"/>
    <w:rsid w:val="000F2F6B"/>
    <w:rsid w:val="000F35ED"/>
    <w:rsid w:val="000F4D77"/>
    <w:rsid w:val="000F599A"/>
    <w:rsid w:val="000F67A8"/>
    <w:rsid w:val="000F6D30"/>
    <w:rsid w:val="00104375"/>
    <w:rsid w:val="001115A7"/>
    <w:rsid w:val="00121DB6"/>
    <w:rsid w:val="00125B8D"/>
    <w:rsid w:val="00133450"/>
    <w:rsid w:val="001347B2"/>
    <w:rsid w:val="001365A3"/>
    <w:rsid w:val="00150CEB"/>
    <w:rsid w:val="00154D48"/>
    <w:rsid w:val="00157BBF"/>
    <w:rsid w:val="001655C4"/>
    <w:rsid w:val="001712EE"/>
    <w:rsid w:val="001714E8"/>
    <w:rsid w:val="00172728"/>
    <w:rsid w:val="00182A0E"/>
    <w:rsid w:val="001906D0"/>
    <w:rsid w:val="00191436"/>
    <w:rsid w:val="001949BC"/>
    <w:rsid w:val="001A2021"/>
    <w:rsid w:val="001A3CD4"/>
    <w:rsid w:val="001A417F"/>
    <w:rsid w:val="001B1EB6"/>
    <w:rsid w:val="001B3AA7"/>
    <w:rsid w:val="001B51A3"/>
    <w:rsid w:val="001C1351"/>
    <w:rsid w:val="001C281B"/>
    <w:rsid w:val="001C2908"/>
    <w:rsid w:val="001C2DC4"/>
    <w:rsid w:val="001E06A1"/>
    <w:rsid w:val="001E4B17"/>
    <w:rsid w:val="001E7222"/>
    <w:rsid w:val="001F719C"/>
    <w:rsid w:val="00201312"/>
    <w:rsid w:val="00206891"/>
    <w:rsid w:val="0022107B"/>
    <w:rsid w:val="00225026"/>
    <w:rsid w:val="00225DA3"/>
    <w:rsid w:val="00237129"/>
    <w:rsid w:val="002423EC"/>
    <w:rsid w:val="00244316"/>
    <w:rsid w:val="00245A91"/>
    <w:rsid w:val="00252136"/>
    <w:rsid w:val="0026141A"/>
    <w:rsid w:val="00262487"/>
    <w:rsid w:val="00265A67"/>
    <w:rsid w:val="00270727"/>
    <w:rsid w:val="00285ED1"/>
    <w:rsid w:val="00294E7B"/>
    <w:rsid w:val="002A19E5"/>
    <w:rsid w:val="002A1D77"/>
    <w:rsid w:val="002A343B"/>
    <w:rsid w:val="002B3DCB"/>
    <w:rsid w:val="002B65FB"/>
    <w:rsid w:val="002B7DD1"/>
    <w:rsid w:val="002C5AB0"/>
    <w:rsid w:val="002C718D"/>
    <w:rsid w:val="002D0BBF"/>
    <w:rsid w:val="002D1813"/>
    <w:rsid w:val="002E0C2D"/>
    <w:rsid w:val="002E2284"/>
    <w:rsid w:val="002E56B1"/>
    <w:rsid w:val="002F1CD7"/>
    <w:rsid w:val="002F524F"/>
    <w:rsid w:val="002F63C3"/>
    <w:rsid w:val="00305F8A"/>
    <w:rsid w:val="00313EAC"/>
    <w:rsid w:val="003159E7"/>
    <w:rsid w:val="003202A0"/>
    <w:rsid w:val="003205E1"/>
    <w:rsid w:val="00324A80"/>
    <w:rsid w:val="00324B16"/>
    <w:rsid w:val="003424BC"/>
    <w:rsid w:val="003428E6"/>
    <w:rsid w:val="003433CD"/>
    <w:rsid w:val="0034590E"/>
    <w:rsid w:val="00347AEC"/>
    <w:rsid w:val="003506E0"/>
    <w:rsid w:val="00364956"/>
    <w:rsid w:val="00367931"/>
    <w:rsid w:val="00370ED6"/>
    <w:rsid w:val="00371488"/>
    <w:rsid w:val="003754B6"/>
    <w:rsid w:val="00375FCE"/>
    <w:rsid w:val="00377B6C"/>
    <w:rsid w:val="00380543"/>
    <w:rsid w:val="00380CEE"/>
    <w:rsid w:val="00383F48"/>
    <w:rsid w:val="003B196A"/>
    <w:rsid w:val="003B49DC"/>
    <w:rsid w:val="003C5635"/>
    <w:rsid w:val="003D0BA8"/>
    <w:rsid w:val="003D2720"/>
    <w:rsid w:val="003D31B5"/>
    <w:rsid w:val="003E49CC"/>
    <w:rsid w:val="003E4B71"/>
    <w:rsid w:val="003E5607"/>
    <w:rsid w:val="003E57B2"/>
    <w:rsid w:val="003E75CC"/>
    <w:rsid w:val="003E7D70"/>
    <w:rsid w:val="003F0EC9"/>
    <w:rsid w:val="00400A1C"/>
    <w:rsid w:val="004027BA"/>
    <w:rsid w:val="00403AEB"/>
    <w:rsid w:val="00411089"/>
    <w:rsid w:val="0041665D"/>
    <w:rsid w:val="004176F0"/>
    <w:rsid w:val="00417A4B"/>
    <w:rsid w:val="00432B86"/>
    <w:rsid w:val="00432B93"/>
    <w:rsid w:val="00432FFD"/>
    <w:rsid w:val="0043678E"/>
    <w:rsid w:val="00447371"/>
    <w:rsid w:val="00447394"/>
    <w:rsid w:val="0047195C"/>
    <w:rsid w:val="00482403"/>
    <w:rsid w:val="004841A4"/>
    <w:rsid w:val="00490E4D"/>
    <w:rsid w:val="004935B2"/>
    <w:rsid w:val="004A15C3"/>
    <w:rsid w:val="004A3B70"/>
    <w:rsid w:val="004D79D1"/>
    <w:rsid w:val="004E0CE3"/>
    <w:rsid w:val="004F4C72"/>
    <w:rsid w:val="004F7359"/>
    <w:rsid w:val="00500BF4"/>
    <w:rsid w:val="005047D8"/>
    <w:rsid w:val="005059EF"/>
    <w:rsid w:val="0051765B"/>
    <w:rsid w:val="0051769E"/>
    <w:rsid w:val="005263F1"/>
    <w:rsid w:val="00527600"/>
    <w:rsid w:val="005320A8"/>
    <w:rsid w:val="005345D5"/>
    <w:rsid w:val="00544C96"/>
    <w:rsid w:val="00553F45"/>
    <w:rsid w:val="00566FA5"/>
    <w:rsid w:val="00577B9E"/>
    <w:rsid w:val="005A1528"/>
    <w:rsid w:val="005A217A"/>
    <w:rsid w:val="005A4D35"/>
    <w:rsid w:val="005A5336"/>
    <w:rsid w:val="005A62AC"/>
    <w:rsid w:val="005A6E92"/>
    <w:rsid w:val="005B148F"/>
    <w:rsid w:val="005B1E83"/>
    <w:rsid w:val="005B6A76"/>
    <w:rsid w:val="005B6E13"/>
    <w:rsid w:val="005C03F2"/>
    <w:rsid w:val="005D4F33"/>
    <w:rsid w:val="005E222F"/>
    <w:rsid w:val="005F06FF"/>
    <w:rsid w:val="005F1F76"/>
    <w:rsid w:val="005F537F"/>
    <w:rsid w:val="005F75F6"/>
    <w:rsid w:val="005F7A3D"/>
    <w:rsid w:val="005F7C50"/>
    <w:rsid w:val="00601275"/>
    <w:rsid w:val="006110CD"/>
    <w:rsid w:val="00613CB7"/>
    <w:rsid w:val="00622347"/>
    <w:rsid w:val="00630441"/>
    <w:rsid w:val="00643220"/>
    <w:rsid w:val="00643F52"/>
    <w:rsid w:val="0064453C"/>
    <w:rsid w:val="00652B4E"/>
    <w:rsid w:val="00656262"/>
    <w:rsid w:val="00656E9A"/>
    <w:rsid w:val="00660DA1"/>
    <w:rsid w:val="00660F81"/>
    <w:rsid w:val="00670492"/>
    <w:rsid w:val="0068074A"/>
    <w:rsid w:val="00682557"/>
    <w:rsid w:val="0068258F"/>
    <w:rsid w:val="006837B1"/>
    <w:rsid w:val="006873DD"/>
    <w:rsid w:val="00696684"/>
    <w:rsid w:val="00696856"/>
    <w:rsid w:val="00696EBA"/>
    <w:rsid w:val="0069702C"/>
    <w:rsid w:val="00697C77"/>
    <w:rsid w:val="006A41EA"/>
    <w:rsid w:val="006A6B6D"/>
    <w:rsid w:val="006B35BC"/>
    <w:rsid w:val="006C2014"/>
    <w:rsid w:val="006D0BDF"/>
    <w:rsid w:val="006D6238"/>
    <w:rsid w:val="006D6D9D"/>
    <w:rsid w:val="006E68D8"/>
    <w:rsid w:val="006F4523"/>
    <w:rsid w:val="006F760F"/>
    <w:rsid w:val="007023C8"/>
    <w:rsid w:val="0071080E"/>
    <w:rsid w:val="00716E82"/>
    <w:rsid w:val="00721693"/>
    <w:rsid w:val="00722433"/>
    <w:rsid w:val="00724D27"/>
    <w:rsid w:val="00727A74"/>
    <w:rsid w:val="00734F5C"/>
    <w:rsid w:val="00747B69"/>
    <w:rsid w:val="00755CF9"/>
    <w:rsid w:val="007562E2"/>
    <w:rsid w:val="00756489"/>
    <w:rsid w:val="007660C5"/>
    <w:rsid w:val="00784E93"/>
    <w:rsid w:val="007A3E9B"/>
    <w:rsid w:val="007A4BA2"/>
    <w:rsid w:val="007B1A12"/>
    <w:rsid w:val="007B29B2"/>
    <w:rsid w:val="007C1537"/>
    <w:rsid w:val="007D5C56"/>
    <w:rsid w:val="007D6F3C"/>
    <w:rsid w:val="007E19A9"/>
    <w:rsid w:val="007E3790"/>
    <w:rsid w:val="007E77BE"/>
    <w:rsid w:val="007F0096"/>
    <w:rsid w:val="007F095A"/>
    <w:rsid w:val="00801178"/>
    <w:rsid w:val="0080182E"/>
    <w:rsid w:val="00803FD1"/>
    <w:rsid w:val="0080489A"/>
    <w:rsid w:val="008060C3"/>
    <w:rsid w:val="00821A2C"/>
    <w:rsid w:val="00826DFC"/>
    <w:rsid w:val="00827F66"/>
    <w:rsid w:val="00834CC4"/>
    <w:rsid w:val="0084315F"/>
    <w:rsid w:val="00853230"/>
    <w:rsid w:val="00854DD3"/>
    <w:rsid w:val="00860150"/>
    <w:rsid w:val="008674FE"/>
    <w:rsid w:val="008714B7"/>
    <w:rsid w:val="008846F9"/>
    <w:rsid w:val="008907C5"/>
    <w:rsid w:val="008A0852"/>
    <w:rsid w:val="008A4A20"/>
    <w:rsid w:val="008A569B"/>
    <w:rsid w:val="008B4741"/>
    <w:rsid w:val="008B76C5"/>
    <w:rsid w:val="008B7A78"/>
    <w:rsid w:val="008C78DC"/>
    <w:rsid w:val="008D266C"/>
    <w:rsid w:val="008D3447"/>
    <w:rsid w:val="008D3A65"/>
    <w:rsid w:val="008D75A7"/>
    <w:rsid w:val="008E0F39"/>
    <w:rsid w:val="008E1F83"/>
    <w:rsid w:val="008E5246"/>
    <w:rsid w:val="008E6FC5"/>
    <w:rsid w:val="008E71C7"/>
    <w:rsid w:val="00905298"/>
    <w:rsid w:val="00926E64"/>
    <w:rsid w:val="00936E62"/>
    <w:rsid w:val="0095557C"/>
    <w:rsid w:val="00955842"/>
    <w:rsid w:val="00957E14"/>
    <w:rsid w:val="009710D4"/>
    <w:rsid w:val="00980CA5"/>
    <w:rsid w:val="009A1E73"/>
    <w:rsid w:val="009B4AF9"/>
    <w:rsid w:val="009C1CA9"/>
    <w:rsid w:val="009C3E66"/>
    <w:rsid w:val="009C5B94"/>
    <w:rsid w:val="009D2DB4"/>
    <w:rsid w:val="009D563C"/>
    <w:rsid w:val="009D704C"/>
    <w:rsid w:val="009E1161"/>
    <w:rsid w:val="009E5F47"/>
    <w:rsid w:val="009F0947"/>
    <w:rsid w:val="009F0B82"/>
    <w:rsid w:val="009F5B6E"/>
    <w:rsid w:val="00A104A7"/>
    <w:rsid w:val="00A1506C"/>
    <w:rsid w:val="00A2223E"/>
    <w:rsid w:val="00A22930"/>
    <w:rsid w:val="00A2447A"/>
    <w:rsid w:val="00A25784"/>
    <w:rsid w:val="00A274EC"/>
    <w:rsid w:val="00A45852"/>
    <w:rsid w:val="00A45EA1"/>
    <w:rsid w:val="00A47D65"/>
    <w:rsid w:val="00A52259"/>
    <w:rsid w:val="00A5710D"/>
    <w:rsid w:val="00A62A37"/>
    <w:rsid w:val="00A64BCC"/>
    <w:rsid w:val="00A726DA"/>
    <w:rsid w:val="00A859BF"/>
    <w:rsid w:val="00A85AFA"/>
    <w:rsid w:val="00A92211"/>
    <w:rsid w:val="00A948CD"/>
    <w:rsid w:val="00AB4281"/>
    <w:rsid w:val="00AB4338"/>
    <w:rsid w:val="00AB65B3"/>
    <w:rsid w:val="00AB7D7A"/>
    <w:rsid w:val="00AD790F"/>
    <w:rsid w:val="00AE0D87"/>
    <w:rsid w:val="00AE10A9"/>
    <w:rsid w:val="00AE45D1"/>
    <w:rsid w:val="00AF00B9"/>
    <w:rsid w:val="00AF050C"/>
    <w:rsid w:val="00AF0565"/>
    <w:rsid w:val="00AF2492"/>
    <w:rsid w:val="00B04D2E"/>
    <w:rsid w:val="00B07C57"/>
    <w:rsid w:val="00B07DBC"/>
    <w:rsid w:val="00B14C61"/>
    <w:rsid w:val="00B14CD1"/>
    <w:rsid w:val="00B241AE"/>
    <w:rsid w:val="00B24AF3"/>
    <w:rsid w:val="00B2634E"/>
    <w:rsid w:val="00B300DF"/>
    <w:rsid w:val="00B33D95"/>
    <w:rsid w:val="00B37292"/>
    <w:rsid w:val="00B37461"/>
    <w:rsid w:val="00B43162"/>
    <w:rsid w:val="00B56A5F"/>
    <w:rsid w:val="00B67B82"/>
    <w:rsid w:val="00B822A7"/>
    <w:rsid w:val="00B94F7C"/>
    <w:rsid w:val="00B96189"/>
    <w:rsid w:val="00BA2D1B"/>
    <w:rsid w:val="00BA75D0"/>
    <w:rsid w:val="00BB4260"/>
    <w:rsid w:val="00BC01A7"/>
    <w:rsid w:val="00BC25EA"/>
    <w:rsid w:val="00BD6440"/>
    <w:rsid w:val="00BE59AA"/>
    <w:rsid w:val="00BF0927"/>
    <w:rsid w:val="00BF4C72"/>
    <w:rsid w:val="00BF4CE0"/>
    <w:rsid w:val="00BF524A"/>
    <w:rsid w:val="00C003E2"/>
    <w:rsid w:val="00C07BD3"/>
    <w:rsid w:val="00C12286"/>
    <w:rsid w:val="00C221ED"/>
    <w:rsid w:val="00C227C0"/>
    <w:rsid w:val="00C413AD"/>
    <w:rsid w:val="00C47A8F"/>
    <w:rsid w:val="00C51EED"/>
    <w:rsid w:val="00C634E1"/>
    <w:rsid w:val="00C73863"/>
    <w:rsid w:val="00C74E9F"/>
    <w:rsid w:val="00C80A38"/>
    <w:rsid w:val="00CA103E"/>
    <w:rsid w:val="00CA5D02"/>
    <w:rsid w:val="00CA69B3"/>
    <w:rsid w:val="00CB780E"/>
    <w:rsid w:val="00CB7E21"/>
    <w:rsid w:val="00CC7DDD"/>
    <w:rsid w:val="00CD74A2"/>
    <w:rsid w:val="00CD7FA1"/>
    <w:rsid w:val="00CE0E37"/>
    <w:rsid w:val="00CE68F0"/>
    <w:rsid w:val="00D11E63"/>
    <w:rsid w:val="00D16407"/>
    <w:rsid w:val="00D27B4A"/>
    <w:rsid w:val="00D323C8"/>
    <w:rsid w:val="00D34872"/>
    <w:rsid w:val="00D416E5"/>
    <w:rsid w:val="00D43836"/>
    <w:rsid w:val="00D52621"/>
    <w:rsid w:val="00D573B6"/>
    <w:rsid w:val="00D60046"/>
    <w:rsid w:val="00D60C12"/>
    <w:rsid w:val="00D62EFD"/>
    <w:rsid w:val="00D63A21"/>
    <w:rsid w:val="00D711B0"/>
    <w:rsid w:val="00D747E5"/>
    <w:rsid w:val="00D8221A"/>
    <w:rsid w:val="00D8239E"/>
    <w:rsid w:val="00DA7835"/>
    <w:rsid w:val="00DB19B5"/>
    <w:rsid w:val="00DB51B1"/>
    <w:rsid w:val="00DC0FF6"/>
    <w:rsid w:val="00DC124E"/>
    <w:rsid w:val="00DC5738"/>
    <w:rsid w:val="00DD042A"/>
    <w:rsid w:val="00DD451D"/>
    <w:rsid w:val="00DD69F4"/>
    <w:rsid w:val="00DD6DD5"/>
    <w:rsid w:val="00DE1BC3"/>
    <w:rsid w:val="00DE31DC"/>
    <w:rsid w:val="00DF3B51"/>
    <w:rsid w:val="00DF7E26"/>
    <w:rsid w:val="00E02FFD"/>
    <w:rsid w:val="00E07AFB"/>
    <w:rsid w:val="00E11B3C"/>
    <w:rsid w:val="00E150B2"/>
    <w:rsid w:val="00E20972"/>
    <w:rsid w:val="00E21BDF"/>
    <w:rsid w:val="00E22355"/>
    <w:rsid w:val="00E41541"/>
    <w:rsid w:val="00E506EF"/>
    <w:rsid w:val="00E54D7E"/>
    <w:rsid w:val="00E56538"/>
    <w:rsid w:val="00E653F8"/>
    <w:rsid w:val="00E72537"/>
    <w:rsid w:val="00E7274A"/>
    <w:rsid w:val="00E75963"/>
    <w:rsid w:val="00E76388"/>
    <w:rsid w:val="00E77163"/>
    <w:rsid w:val="00E77EEF"/>
    <w:rsid w:val="00E80FAC"/>
    <w:rsid w:val="00E96576"/>
    <w:rsid w:val="00EA1436"/>
    <w:rsid w:val="00EA4CDC"/>
    <w:rsid w:val="00EC00C8"/>
    <w:rsid w:val="00EC758F"/>
    <w:rsid w:val="00ED699D"/>
    <w:rsid w:val="00EE01A4"/>
    <w:rsid w:val="00EE1F6C"/>
    <w:rsid w:val="00EE700C"/>
    <w:rsid w:val="00EF321E"/>
    <w:rsid w:val="00F002DF"/>
    <w:rsid w:val="00F01EC3"/>
    <w:rsid w:val="00F035D0"/>
    <w:rsid w:val="00F113BA"/>
    <w:rsid w:val="00F15382"/>
    <w:rsid w:val="00F2260E"/>
    <w:rsid w:val="00F24650"/>
    <w:rsid w:val="00F44669"/>
    <w:rsid w:val="00F4651E"/>
    <w:rsid w:val="00F54089"/>
    <w:rsid w:val="00F639EB"/>
    <w:rsid w:val="00F869A8"/>
    <w:rsid w:val="00F947ED"/>
    <w:rsid w:val="00FA0F0B"/>
    <w:rsid w:val="00FA1579"/>
    <w:rsid w:val="00FA3342"/>
    <w:rsid w:val="00FA68C7"/>
    <w:rsid w:val="00FC14B5"/>
    <w:rsid w:val="00FC368B"/>
    <w:rsid w:val="00FC7704"/>
    <w:rsid w:val="00FD0703"/>
    <w:rsid w:val="00FD1411"/>
    <w:rsid w:val="00FD5315"/>
    <w:rsid w:val="00FE5B22"/>
    <w:rsid w:val="00FE64EA"/>
    <w:rsid w:val="00FE6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A5"/>
    <w:pPr>
      <w:suppressAutoHyphens/>
    </w:pPr>
    <w:rPr>
      <w:rFonts w:eastAsia="Calibri"/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566FA5"/>
    <w:pPr>
      <w:keepNext/>
      <w:tabs>
        <w:tab w:val="num" w:pos="576"/>
      </w:tabs>
      <w:ind w:left="576" w:hanging="576"/>
      <w:outlineLvl w:val="1"/>
    </w:pPr>
    <w:rPr>
      <w:rFonts w:eastAsia="Times New Roman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2F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566FA5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66FA5"/>
    <w:rPr>
      <w:rFonts w:ascii="Courier New" w:hAnsi="Courier New"/>
    </w:rPr>
  </w:style>
  <w:style w:type="character" w:customStyle="1" w:styleId="WW8Num3z0">
    <w:name w:val="WW8Num3z0"/>
    <w:rsid w:val="00566FA5"/>
    <w:rPr>
      <w:rFonts w:ascii="Symbol" w:hAnsi="Symbol"/>
    </w:rPr>
  </w:style>
  <w:style w:type="character" w:customStyle="1" w:styleId="WW8Num3z1">
    <w:name w:val="WW8Num3z1"/>
    <w:rsid w:val="00566FA5"/>
    <w:rPr>
      <w:rFonts w:ascii="Courier New" w:hAnsi="Courier New" w:cs="Courier New"/>
    </w:rPr>
  </w:style>
  <w:style w:type="character" w:customStyle="1" w:styleId="WW8Num3z2">
    <w:name w:val="WW8Num3z2"/>
    <w:rsid w:val="00566FA5"/>
    <w:rPr>
      <w:rFonts w:ascii="Wingdings" w:hAnsi="Wingdings"/>
    </w:rPr>
  </w:style>
  <w:style w:type="character" w:customStyle="1" w:styleId="WW8Num6z0">
    <w:name w:val="WW8Num6z0"/>
    <w:rsid w:val="00566FA5"/>
    <w:rPr>
      <w:rFonts w:ascii="Courier New" w:hAnsi="Courier New"/>
    </w:rPr>
  </w:style>
  <w:style w:type="character" w:customStyle="1" w:styleId="WW8Num7z0">
    <w:name w:val="WW8Num7z0"/>
    <w:rsid w:val="00566FA5"/>
    <w:rPr>
      <w:rFonts w:ascii="Wingdings" w:hAnsi="Wingdings"/>
    </w:rPr>
  </w:style>
  <w:style w:type="character" w:customStyle="1" w:styleId="WW8Num8z0">
    <w:name w:val="WW8Num8z0"/>
    <w:rsid w:val="00566FA5"/>
    <w:rPr>
      <w:rFonts w:ascii="Wingdings" w:hAnsi="Wingdings"/>
    </w:rPr>
  </w:style>
  <w:style w:type="character" w:customStyle="1" w:styleId="WW8Num9z0">
    <w:name w:val="WW8Num9z0"/>
    <w:rsid w:val="00566FA5"/>
    <w:rPr>
      <w:rFonts w:ascii="Wingdings" w:hAnsi="Wingdings"/>
    </w:rPr>
  </w:style>
  <w:style w:type="character" w:customStyle="1" w:styleId="WW8Num10z0">
    <w:name w:val="WW8Num10z0"/>
    <w:rsid w:val="00566FA5"/>
    <w:rPr>
      <w:rFonts w:ascii="Symbol" w:hAnsi="Symbol"/>
    </w:rPr>
  </w:style>
  <w:style w:type="character" w:customStyle="1" w:styleId="WW8Num11z0">
    <w:name w:val="WW8Num11z0"/>
    <w:rsid w:val="00566FA5"/>
    <w:rPr>
      <w:rFonts w:ascii="Antique Olive" w:hAnsi="Antique Olive"/>
      <w:color w:val="auto"/>
    </w:rPr>
  </w:style>
  <w:style w:type="character" w:customStyle="1" w:styleId="WW8Num11z1">
    <w:name w:val="WW8Num11z1"/>
    <w:rsid w:val="00566FA5"/>
    <w:rPr>
      <w:rFonts w:ascii="Courier New" w:hAnsi="Courier New"/>
    </w:rPr>
  </w:style>
  <w:style w:type="character" w:customStyle="1" w:styleId="WW8Num11z2">
    <w:name w:val="WW8Num11z2"/>
    <w:rsid w:val="00566FA5"/>
    <w:rPr>
      <w:rFonts w:ascii="Wingdings" w:hAnsi="Wingdings"/>
    </w:rPr>
  </w:style>
  <w:style w:type="character" w:customStyle="1" w:styleId="WW8Num11z3">
    <w:name w:val="WW8Num11z3"/>
    <w:rsid w:val="00566FA5"/>
    <w:rPr>
      <w:rFonts w:ascii="Symbol" w:hAnsi="Symbol"/>
    </w:rPr>
  </w:style>
  <w:style w:type="character" w:customStyle="1" w:styleId="WW8Num12z0">
    <w:name w:val="WW8Num12z0"/>
    <w:rsid w:val="00566FA5"/>
    <w:rPr>
      <w:rFonts w:ascii="Antique Olive" w:hAnsi="Antique Olive"/>
    </w:rPr>
  </w:style>
  <w:style w:type="character" w:customStyle="1" w:styleId="WW8Num12z1">
    <w:name w:val="WW8Num12z1"/>
    <w:rsid w:val="00566FA5"/>
    <w:rPr>
      <w:rFonts w:ascii="Courier New" w:hAnsi="Courier New"/>
    </w:rPr>
  </w:style>
  <w:style w:type="character" w:customStyle="1" w:styleId="WW8Num12z2">
    <w:name w:val="WW8Num12z2"/>
    <w:rsid w:val="00566FA5"/>
    <w:rPr>
      <w:rFonts w:ascii="Wingdings" w:hAnsi="Wingdings"/>
    </w:rPr>
  </w:style>
  <w:style w:type="character" w:customStyle="1" w:styleId="WW8Num12z3">
    <w:name w:val="WW8Num12z3"/>
    <w:rsid w:val="00566FA5"/>
    <w:rPr>
      <w:rFonts w:ascii="Symbol" w:hAnsi="Symbol"/>
    </w:rPr>
  </w:style>
  <w:style w:type="character" w:customStyle="1" w:styleId="WW8Num13z0">
    <w:name w:val="WW8Num13z0"/>
    <w:rsid w:val="00566FA5"/>
    <w:rPr>
      <w:rFonts w:ascii="Symbol" w:hAnsi="Symbol"/>
    </w:rPr>
  </w:style>
  <w:style w:type="character" w:customStyle="1" w:styleId="WW8Num13z1">
    <w:name w:val="WW8Num13z1"/>
    <w:rsid w:val="00566FA5"/>
    <w:rPr>
      <w:rFonts w:ascii="Courier New" w:hAnsi="Courier New" w:cs="Courier New"/>
    </w:rPr>
  </w:style>
  <w:style w:type="character" w:customStyle="1" w:styleId="WW8Num13z2">
    <w:name w:val="WW8Num13z2"/>
    <w:rsid w:val="00566FA5"/>
    <w:rPr>
      <w:rFonts w:ascii="Wingdings" w:hAnsi="Wingdings"/>
    </w:rPr>
  </w:style>
  <w:style w:type="character" w:customStyle="1" w:styleId="WW8Num14z0">
    <w:name w:val="WW8Num14z0"/>
    <w:rsid w:val="00566FA5"/>
    <w:rPr>
      <w:rFonts w:ascii="Antique Olive" w:hAnsi="Antique Olive"/>
    </w:rPr>
  </w:style>
  <w:style w:type="character" w:customStyle="1" w:styleId="WW8Num14z1">
    <w:name w:val="WW8Num14z1"/>
    <w:rsid w:val="00566FA5"/>
    <w:rPr>
      <w:rFonts w:ascii="Courier New" w:hAnsi="Courier New"/>
    </w:rPr>
  </w:style>
  <w:style w:type="character" w:customStyle="1" w:styleId="WW8Num14z2">
    <w:name w:val="WW8Num14z2"/>
    <w:rsid w:val="00566FA5"/>
    <w:rPr>
      <w:rFonts w:ascii="Wingdings" w:hAnsi="Wingdings"/>
    </w:rPr>
  </w:style>
  <w:style w:type="character" w:customStyle="1" w:styleId="WW8Num14z3">
    <w:name w:val="WW8Num14z3"/>
    <w:rsid w:val="00566FA5"/>
    <w:rPr>
      <w:rFonts w:ascii="Symbol" w:hAnsi="Symbol"/>
    </w:rPr>
  </w:style>
  <w:style w:type="character" w:customStyle="1" w:styleId="WW8Num15z0">
    <w:name w:val="WW8Num15z0"/>
    <w:rsid w:val="00566FA5"/>
    <w:rPr>
      <w:rFonts w:ascii="Symbol" w:hAnsi="Symbol"/>
    </w:rPr>
  </w:style>
  <w:style w:type="character" w:customStyle="1" w:styleId="WW8Num15z1">
    <w:name w:val="WW8Num15z1"/>
    <w:rsid w:val="00566FA5"/>
    <w:rPr>
      <w:rFonts w:ascii="Courier New" w:hAnsi="Courier New" w:cs="Courier New"/>
    </w:rPr>
  </w:style>
  <w:style w:type="character" w:customStyle="1" w:styleId="WW8Num15z2">
    <w:name w:val="WW8Num15z2"/>
    <w:rsid w:val="00566FA5"/>
    <w:rPr>
      <w:rFonts w:ascii="Wingdings" w:hAnsi="Wingdings"/>
    </w:rPr>
  </w:style>
  <w:style w:type="character" w:customStyle="1" w:styleId="WW8Num16z0">
    <w:name w:val="WW8Num16z0"/>
    <w:rsid w:val="00566FA5"/>
    <w:rPr>
      <w:rFonts w:ascii="Symbol" w:hAnsi="Symbol"/>
    </w:rPr>
  </w:style>
  <w:style w:type="character" w:customStyle="1" w:styleId="WW8Num16z2">
    <w:name w:val="WW8Num16z2"/>
    <w:rsid w:val="00566FA5"/>
    <w:rPr>
      <w:rFonts w:ascii="Wingdings" w:hAnsi="Wingdings"/>
    </w:rPr>
  </w:style>
  <w:style w:type="character" w:customStyle="1" w:styleId="WW8Num16z4">
    <w:name w:val="WW8Num16z4"/>
    <w:rsid w:val="00566FA5"/>
    <w:rPr>
      <w:rFonts w:ascii="Courier New" w:hAnsi="Courier New" w:cs="Courier New"/>
    </w:rPr>
  </w:style>
  <w:style w:type="character" w:customStyle="1" w:styleId="WW8Num17z0">
    <w:name w:val="WW8Num17z0"/>
    <w:rsid w:val="00566FA5"/>
    <w:rPr>
      <w:rFonts w:ascii="Symbol" w:hAnsi="Symbol"/>
    </w:rPr>
  </w:style>
  <w:style w:type="character" w:customStyle="1" w:styleId="WW8Num17z1">
    <w:name w:val="WW8Num17z1"/>
    <w:rsid w:val="00566FA5"/>
    <w:rPr>
      <w:rFonts w:ascii="Courier New" w:hAnsi="Courier New" w:cs="Courier New"/>
    </w:rPr>
  </w:style>
  <w:style w:type="character" w:customStyle="1" w:styleId="WW8Num17z2">
    <w:name w:val="WW8Num17z2"/>
    <w:rsid w:val="00566FA5"/>
    <w:rPr>
      <w:rFonts w:ascii="Wingdings" w:hAnsi="Wingdings"/>
    </w:rPr>
  </w:style>
  <w:style w:type="character" w:customStyle="1" w:styleId="WW8Num18z0">
    <w:name w:val="WW8Num18z0"/>
    <w:rsid w:val="00566FA5"/>
    <w:rPr>
      <w:rFonts w:ascii="Symbol" w:hAnsi="Symbol"/>
    </w:rPr>
  </w:style>
  <w:style w:type="character" w:customStyle="1" w:styleId="WW8Num18z1">
    <w:name w:val="WW8Num18z1"/>
    <w:rsid w:val="00566FA5"/>
    <w:rPr>
      <w:rFonts w:ascii="Courier New" w:hAnsi="Courier New" w:cs="Courier New"/>
    </w:rPr>
  </w:style>
  <w:style w:type="character" w:customStyle="1" w:styleId="WW8Num18z2">
    <w:name w:val="WW8Num18z2"/>
    <w:rsid w:val="00566FA5"/>
    <w:rPr>
      <w:rFonts w:ascii="Wingdings" w:hAnsi="Wingdings"/>
    </w:rPr>
  </w:style>
  <w:style w:type="character" w:customStyle="1" w:styleId="WW8Num19z0">
    <w:name w:val="WW8Num19z0"/>
    <w:rsid w:val="00566FA5"/>
    <w:rPr>
      <w:rFonts w:ascii="Antique Olive" w:hAnsi="Antique Olive"/>
    </w:rPr>
  </w:style>
  <w:style w:type="character" w:customStyle="1" w:styleId="WW8Num19z1">
    <w:name w:val="WW8Num19z1"/>
    <w:rsid w:val="00566FA5"/>
    <w:rPr>
      <w:rFonts w:ascii="Courier New" w:hAnsi="Courier New"/>
    </w:rPr>
  </w:style>
  <w:style w:type="character" w:customStyle="1" w:styleId="WW8Num19z2">
    <w:name w:val="WW8Num19z2"/>
    <w:rsid w:val="00566FA5"/>
    <w:rPr>
      <w:rFonts w:ascii="Wingdings" w:hAnsi="Wingdings"/>
    </w:rPr>
  </w:style>
  <w:style w:type="character" w:customStyle="1" w:styleId="WW8Num19z3">
    <w:name w:val="WW8Num19z3"/>
    <w:rsid w:val="00566FA5"/>
    <w:rPr>
      <w:rFonts w:ascii="Symbol" w:hAnsi="Symbol"/>
    </w:rPr>
  </w:style>
  <w:style w:type="character" w:customStyle="1" w:styleId="WW8Num20z0">
    <w:name w:val="WW8Num20z0"/>
    <w:rsid w:val="00566FA5"/>
    <w:rPr>
      <w:rFonts w:ascii="Symbol" w:hAnsi="Symbol"/>
    </w:rPr>
  </w:style>
  <w:style w:type="character" w:customStyle="1" w:styleId="WW8Num20z1">
    <w:name w:val="WW8Num20z1"/>
    <w:rsid w:val="00566FA5"/>
    <w:rPr>
      <w:rFonts w:ascii="Courier New" w:hAnsi="Courier New"/>
    </w:rPr>
  </w:style>
  <w:style w:type="character" w:customStyle="1" w:styleId="WW8Num20z2">
    <w:name w:val="WW8Num20z2"/>
    <w:rsid w:val="00566FA5"/>
    <w:rPr>
      <w:rFonts w:ascii="Wingdings" w:hAnsi="Wingdings"/>
    </w:rPr>
  </w:style>
  <w:style w:type="character" w:customStyle="1" w:styleId="WW8Num21z0">
    <w:name w:val="WW8Num21z0"/>
    <w:rsid w:val="00566FA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566FA5"/>
    <w:rPr>
      <w:rFonts w:ascii="Antique Olive" w:hAnsi="Antique Olive"/>
      <w:color w:val="auto"/>
    </w:rPr>
  </w:style>
  <w:style w:type="character" w:customStyle="1" w:styleId="WW8Num22z1">
    <w:name w:val="WW8Num22z1"/>
    <w:rsid w:val="00566FA5"/>
    <w:rPr>
      <w:rFonts w:ascii="Courier New" w:hAnsi="Courier New"/>
    </w:rPr>
  </w:style>
  <w:style w:type="character" w:customStyle="1" w:styleId="WW8Num22z2">
    <w:name w:val="WW8Num22z2"/>
    <w:rsid w:val="00566FA5"/>
    <w:rPr>
      <w:rFonts w:ascii="Wingdings" w:hAnsi="Wingdings"/>
    </w:rPr>
  </w:style>
  <w:style w:type="character" w:customStyle="1" w:styleId="WW8Num22z3">
    <w:name w:val="WW8Num22z3"/>
    <w:rsid w:val="00566FA5"/>
    <w:rPr>
      <w:rFonts w:ascii="Symbol" w:hAnsi="Symbol"/>
    </w:rPr>
  </w:style>
  <w:style w:type="character" w:customStyle="1" w:styleId="WW8Num23z0">
    <w:name w:val="WW8Num23z0"/>
    <w:rsid w:val="00566FA5"/>
    <w:rPr>
      <w:rFonts w:ascii="Symbol" w:hAnsi="Symbol"/>
    </w:rPr>
  </w:style>
  <w:style w:type="character" w:customStyle="1" w:styleId="WW8Num23z1">
    <w:name w:val="WW8Num23z1"/>
    <w:rsid w:val="00566FA5"/>
    <w:rPr>
      <w:rFonts w:ascii="Courier New" w:hAnsi="Courier New" w:cs="Courier New"/>
    </w:rPr>
  </w:style>
  <w:style w:type="character" w:customStyle="1" w:styleId="WW8Num23z2">
    <w:name w:val="WW8Num23z2"/>
    <w:rsid w:val="00566FA5"/>
    <w:rPr>
      <w:rFonts w:ascii="Wingdings" w:hAnsi="Wingdings"/>
    </w:rPr>
  </w:style>
  <w:style w:type="character" w:customStyle="1" w:styleId="WW8Num24z0">
    <w:name w:val="WW8Num24z0"/>
    <w:rsid w:val="00566FA5"/>
    <w:rPr>
      <w:rFonts w:ascii="Symbol" w:hAnsi="Symbol"/>
    </w:rPr>
  </w:style>
  <w:style w:type="character" w:customStyle="1" w:styleId="WW8Num24z1">
    <w:name w:val="WW8Num24z1"/>
    <w:rsid w:val="00566FA5"/>
    <w:rPr>
      <w:rFonts w:ascii="Courier New" w:hAnsi="Courier New" w:cs="Courier New"/>
    </w:rPr>
  </w:style>
  <w:style w:type="character" w:customStyle="1" w:styleId="WW8Num24z2">
    <w:name w:val="WW8Num24z2"/>
    <w:rsid w:val="00566FA5"/>
    <w:rPr>
      <w:rFonts w:ascii="Wingdings" w:hAnsi="Wingdings"/>
    </w:rPr>
  </w:style>
  <w:style w:type="character" w:customStyle="1" w:styleId="WW8Num25z0">
    <w:name w:val="WW8Num25z0"/>
    <w:rsid w:val="00566FA5"/>
    <w:rPr>
      <w:rFonts w:ascii="Symbol" w:hAnsi="Symbol"/>
    </w:rPr>
  </w:style>
  <w:style w:type="character" w:customStyle="1" w:styleId="WW8Num25z1">
    <w:name w:val="WW8Num25z1"/>
    <w:rsid w:val="00566FA5"/>
    <w:rPr>
      <w:rFonts w:ascii="Courier New" w:hAnsi="Courier New" w:cs="Courier New"/>
    </w:rPr>
  </w:style>
  <w:style w:type="character" w:customStyle="1" w:styleId="WW8Num25z2">
    <w:name w:val="WW8Num25z2"/>
    <w:rsid w:val="00566FA5"/>
    <w:rPr>
      <w:rFonts w:ascii="Wingdings" w:hAnsi="Wingdings"/>
    </w:rPr>
  </w:style>
  <w:style w:type="character" w:customStyle="1" w:styleId="WW8Num26z0">
    <w:name w:val="WW8Num26z0"/>
    <w:rsid w:val="00566FA5"/>
    <w:rPr>
      <w:rFonts w:ascii="Symbol" w:hAnsi="Symbol"/>
    </w:rPr>
  </w:style>
  <w:style w:type="character" w:customStyle="1" w:styleId="WW8Num26z1">
    <w:name w:val="WW8Num26z1"/>
    <w:rsid w:val="00566FA5"/>
    <w:rPr>
      <w:rFonts w:ascii="Courier New" w:hAnsi="Courier New" w:cs="Courier New"/>
    </w:rPr>
  </w:style>
  <w:style w:type="character" w:customStyle="1" w:styleId="WW8Num26z2">
    <w:name w:val="WW8Num26z2"/>
    <w:rsid w:val="00566FA5"/>
    <w:rPr>
      <w:rFonts w:ascii="Wingdings" w:hAnsi="Wingdings"/>
    </w:rPr>
  </w:style>
  <w:style w:type="character" w:customStyle="1" w:styleId="WW8Num27z0">
    <w:name w:val="WW8Num27z0"/>
    <w:rsid w:val="00566FA5"/>
    <w:rPr>
      <w:rFonts w:ascii="Symbol" w:hAnsi="Symbol"/>
    </w:rPr>
  </w:style>
  <w:style w:type="character" w:customStyle="1" w:styleId="WW8Num27z1">
    <w:name w:val="WW8Num27z1"/>
    <w:rsid w:val="00566FA5"/>
    <w:rPr>
      <w:rFonts w:ascii="Courier New" w:hAnsi="Courier New" w:cs="Courier New"/>
    </w:rPr>
  </w:style>
  <w:style w:type="character" w:customStyle="1" w:styleId="WW8Num27z2">
    <w:name w:val="WW8Num27z2"/>
    <w:rsid w:val="00566FA5"/>
    <w:rPr>
      <w:rFonts w:ascii="Wingdings" w:hAnsi="Wingdings"/>
    </w:rPr>
  </w:style>
  <w:style w:type="character" w:customStyle="1" w:styleId="WW8Num28z0">
    <w:name w:val="WW8Num28z0"/>
    <w:rsid w:val="00566FA5"/>
    <w:rPr>
      <w:rFonts w:ascii="Symbol" w:hAnsi="Symbol"/>
    </w:rPr>
  </w:style>
  <w:style w:type="character" w:customStyle="1" w:styleId="WW8Num28z1">
    <w:name w:val="WW8Num28z1"/>
    <w:rsid w:val="00566FA5"/>
    <w:rPr>
      <w:rFonts w:ascii="Courier New" w:hAnsi="Courier New" w:cs="Courier New"/>
    </w:rPr>
  </w:style>
  <w:style w:type="character" w:customStyle="1" w:styleId="WW8Num28z2">
    <w:name w:val="WW8Num28z2"/>
    <w:rsid w:val="00566FA5"/>
    <w:rPr>
      <w:rFonts w:ascii="Wingdings" w:hAnsi="Wingdings"/>
    </w:rPr>
  </w:style>
  <w:style w:type="character" w:customStyle="1" w:styleId="WW8Num29z0">
    <w:name w:val="WW8Num29z0"/>
    <w:rsid w:val="00566FA5"/>
    <w:rPr>
      <w:rFonts w:ascii="Symbol" w:hAnsi="Symbol"/>
    </w:rPr>
  </w:style>
  <w:style w:type="character" w:customStyle="1" w:styleId="WW8Num30z0">
    <w:name w:val="WW8Num30z0"/>
    <w:rsid w:val="00566FA5"/>
    <w:rPr>
      <w:rFonts w:ascii="Symbol" w:hAnsi="Symbol"/>
    </w:rPr>
  </w:style>
  <w:style w:type="character" w:customStyle="1" w:styleId="WW8Num30z1">
    <w:name w:val="WW8Num30z1"/>
    <w:rsid w:val="00566FA5"/>
    <w:rPr>
      <w:rFonts w:ascii="Courier New" w:hAnsi="Courier New" w:cs="Courier New"/>
    </w:rPr>
  </w:style>
  <w:style w:type="character" w:customStyle="1" w:styleId="WW8Num30z2">
    <w:name w:val="WW8Num30z2"/>
    <w:rsid w:val="00566FA5"/>
    <w:rPr>
      <w:rFonts w:ascii="Wingdings" w:hAnsi="Wingdings"/>
    </w:rPr>
  </w:style>
  <w:style w:type="character" w:customStyle="1" w:styleId="WW8Num31z1">
    <w:name w:val="WW8Num31z1"/>
    <w:rsid w:val="00566FA5"/>
    <w:rPr>
      <w:rFonts w:ascii="Courier New" w:hAnsi="Courier New"/>
    </w:rPr>
  </w:style>
  <w:style w:type="character" w:customStyle="1" w:styleId="WW8Num31z2">
    <w:name w:val="WW8Num31z2"/>
    <w:rsid w:val="00566FA5"/>
    <w:rPr>
      <w:rFonts w:ascii="Wingdings" w:hAnsi="Wingdings"/>
    </w:rPr>
  </w:style>
  <w:style w:type="character" w:customStyle="1" w:styleId="WW8Num31z3">
    <w:name w:val="WW8Num31z3"/>
    <w:rsid w:val="00566FA5"/>
    <w:rPr>
      <w:rFonts w:ascii="Symbol" w:hAnsi="Symbol"/>
    </w:rPr>
  </w:style>
  <w:style w:type="character" w:customStyle="1" w:styleId="WW8Num32z0">
    <w:name w:val="WW8Num32z0"/>
    <w:rsid w:val="00566FA5"/>
    <w:rPr>
      <w:rFonts w:ascii="Symbol" w:hAnsi="Symbol"/>
    </w:rPr>
  </w:style>
  <w:style w:type="character" w:customStyle="1" w:styleId="WW8Num32z1">
    <w:name w:val="WW8Num32z1"/>
    <w:rsid w:val="00566FA5"/>
    <w:rPr>
      <w:rFonts w:ascii="Courier New" w:hAnsi="Courier New" w:cs="Courier New"/>
    </w:rPr>
  </w:style>
  <w:style w:type="character" w:customStyle="1" w:styleId="WW8Num32z2">
    <w:name w:val="WW8Num32z2"/>
    <w:rsid w:val="00566FA5"/>
    <w:rPr>
      <w:rFonts w:ascii="Wingdings" w:hAnsi="Wingdings"/>
    </w:rPr>
  </w:style>
  <w:style w:type="character" w:customStyle="1" w:styleId="WW8Num33z0">
    <w:name w:val="WW8Num33z0"/>
    <w:rsid w:val="00566FA5"/>
    <w:rPr>
      <w:rFonts w:ascii="Antique Olive" w:hAnsi="Antique Olive"/>
    </w:rPr>
  </w:style>
  <w:style w:type="character" w:customStyle="1" w:styleId="WW8Num33z1">
    <w:name w:val="WW8Num33z1"/>
    <w:rsid w:val="00566FA5"/>
    <w:rPr>
      <w:rFonts w:ascii="Courier New" w:hAnsi="Courier New"/>
    </w:rPr>
  </w:style>
  <w:style w:type="character" w:customStyle="1" w:styleId="WW8Num33z2">
    <w:name w:val="WW8Num33z2"/>
    <w:rsid w:val="00566FA5"/>
    <w:rPr>
      <w:rFonts w:ascii="Wingdings" w:hAnsi="Wingdings"/>
    </w:rPr>
  </w:style>
  <w:style w:type="character" w:customStyle="1" w:styleId="WW8Num33z3">
    <w:name w:val="WW8Num33z3"/>
    <w:rsid w:val="00566FA5"/>
    <w:rPr>
      <w:rFonts w:ascii="Symbol" w:hAnsi="Symbol"/>
    </w:rPr>
  </w:style>
  <w:style w:type="character" w:customStyle="1" w:styleId="WW8Num34z0">
    <w:name w:val="WW8Num34z0"/>
    <w:rsid w:val="00566FA5"/>
    <w:rPr>
      <w:rFonts w:ascii="Antique Olive" w:hAnsi="Antique Olive"/>
      <w:color w:val="auto"/>
    </w:rPr>
  </w:style>
  <w:style w:type="character" w:customStyle="1" w:styleId="WW8Num34z1">
    <w:name w:val="WW8Num34z1"/>
    <w:rsid w:val="00566FA5"/>
    <w:rPr>
      <w:rFonts w:ascii="Courier New" w:hAnsi="Courier New"/>
    </w:rPr>
  </w:style>
  <w:style w:type="character" w:customStyle="1" w:styleId="WW8Num34z2">
    <w:name w:val="WW8Num34z2"/>
    <w:rsid w:val="00566FA5"/>
    <w:rPr>
      <w:rFonts w:ascii="Wingdings" w:hAnsi="Wingdings"/>
    </w:rPr>
  </w:style>
  <w:style w:type="character" w:customStyle="1" w:styleId="WW8Num34z3">
    <w:name w:val="WW8Num34z3"/>
    <w:rsid w:val="00566FA5"/>
    <w:rPr>
      <w:rFonts w:ascii="Symbol" w:hAnsi="Symbol"/>
    </w:rPr>
  </w:style>
  <w:style w:type="character" w:customStyle="1" w:styleId="WW8Num35z0">
    <w:name w:val="WW8Num35z0"/>
    <w:rsid w:val="00566FA5"/>
    <w:rPr>
      <w:rFonts w:ascii="Times New Roman" w:hAnsi="Times New Roman"/>
      <w:sz w:val="28"/>
    </w:rPr>
  </w:style>
  <w:style w:type="character" w:customStyle="1" w:styleId="WW8Num36z0">
    <w:name w:val="WW8Num36z0"/>
    <w:rsid w:val="00566FA5"/>
    <w:rPr>
      <w:rFonts w:ascii="Symbol" w:hAnsi="Symbol"/>
      <w:color w:val="auto"/>
    </w:rPr>
  </w:style>
  <w:style w:type="character" w:customStyle="1" w:styleId="WW8Num36z1">
    <w:name w:val="WW8Num36z1"/>
    <w:rsid w:val="00566FA5"/>
    <w:rPr>
      <w:rFonts w:ascii="Courier New" w:hAnsi="Courier New"/>
    </w:rPr>
  </w:style>
  <w:style w:type="character" w:customStyle="1" w:styleId="WW8Num36z2">
    <w:name w:val="WW8Num36z2"/>
    <w:rsid w:val="00566FA5"/>
    <w:rPr>
      <w:rFonts w:ascii="Wingdings" w:hAnsi="Wingdings"/>
    </w:rPr>
  </w:style>
  <w:style w:type="character" w:customStyle="1" w:styleId="WW8Num36z3">
    <w:name w:val="WW8Num36z3"/>
    <w:rsid w:val="00566FA5"/>
    <w:rPr>
      <w:rFonts w:ascii="Symbol" w:hAnsi="Symbol"/>
    </w:rPr>
  </w:style>
  <w:style w:type="character" w:customStyle="1" w:styleId="WW8Num37z0">
    <w:name w:val="WW8Num37z0"/>
    <w:rsid w:val="00566FA5"/>
    <w:rPr>
      <w:rFonts w:ascii="Antique Olive" w:hAnsi="Antique Olive"/>
      <w:color w:val="auto"/>
    </w:rPr>
  </w:style>
  <w:style w:type="character" w:customStyle="1" w:styleId="WW8Num37z1">
    <w:name w:val="WW8Num37z1"/>
    <w:rsid w:val="00566FA5"/>
    <w:rPr>
      <w:rFonts w:ascii="Courier New" w:hAnsi="Courier New"/>
    </w:rPr>
  </w:style>
  <w:style w:type="character" w:customStyle="1" w:styleId="WW8Num37z2">
    <w:name w:val="WW8Num37z2"/>
    <w:rsid w:val="00566FA5"/>
    <w:rPr>
      <w:rFonts w:ascii="Wingdings" w:hAnsi="Wingdings"/>
    </w:rPr>
  </w:style>
  <w:style w:type="character" w:customStyle="1" w:styleId="WW8Num37z3">
    <w:name w:val="WW8Num37z3"/>
    <w:rsid w:val="00566FA5"/>
    <w:rPr>
      <w:rFonts w:ascii="Symbol" w:hAnsi="Symbol"/>
    </w:rPr>
  </w:style>
  <w:style w:type="character" w:customStyle="1" w:styleId="WW8Num38z0">
    <w:name w:val="WW8Num38z0"/>
    <w:rsid w:val="00566FA5"/>
    <w:rPr>
      <w:rFonts w:ascii="Symbol" w:hAnsi="Symbol"/>
    </w:rPr>
  </w:style>
  <w:style w:type="character" w:customStyle="1" w:styleId="WW8Num38z1">
    <w:name w:val="WW8Num38z1"/>
    <w:rsid w:val="00566FA5"/>
    <w:rPr>
      <w:rFonts w:ascii="Courier New" w:hAnsi="Courier New" w:cs="Courier New"/>
    </w:rPr>
  </w:style>
  <w:style w:type="character" w:customStyle="1" w:styleId="WW8Num38z2">
    <w:name w:val="WW8Num38z2"/>
    <w:rsid w:val="00566FA5"/>
    <w:rPr>
      <w:rFonts w:ascii="Wingdings" w:hAnsi="Wingdings"/>
    </w:rPr>
  </w:style>
  <w:style w:type="character" w:customStyle="1" w:styleId="WW8Num39z0">
    <w:name w:val="WW8Num39z0"/>
    <w:rsid w:val="00566FA5"/>
    <w:rPr>
      <w:rFonts w:ascii="Symbol" w:hAnsi="Symbol"/>
    </w:rPr>
  </w:style>
  <w:style w:type="character" w:customStyle="1" w:styleId="WW8Num39z1">
    <w:name w:val="WW8Num39z1"/>
    <w:rsid w:val="00566FA5"/>
    <w:rPr>
      <w:rFonts w:ascii="Courier New" w:hAnsi="Courier New" w:cs="Courier New"/>
    </w:rPr>
  </w:style>
  <w:style w:type="character" w:customStyle="1" w:styleId="WW8Num39z2">
    <w:name w:val="WW8Num39z2"/>
    <w:rsid w:val="00566FA5"/>
    <w:rPr>
      <w:rFonts w:ascii="Wingdings" w:hAnsi="Wingdings"/>
    </w:rPr>
  </w:style>
  <w:style w:type="character" w:customStyle="1" w:styleId="WW8Num40z0">
    <w:name w:val="WW8Num40z0"/>
    <w:rsid w:val="00566FA5"/>
    <w:rPr>
      <w:rFonts w:ascii="Symbol" w:hAnsi="Symbol"/>
    </w:rPr>
  </w:style>
  <w:style w:type="character" w:customStyle="1" w:styleId="WW8Num40z2">
    <w:name w:val="WW8Num40z2"/>
    <w:rsid w:val="00566FA5"/>
    <w:rPr>
      <w:rFonts w:ascii="Wingdings" w:hAnsi="Wingdings"/>
    </w:rPr>
  </w:style>
  <w:style w:type="character" w:customStyle="1" w:styleId="WW8Num40z4">
    <w:name w:val="WW8Num40z4"/>
    <w:rsid w:val="00566FA5"/>
    <w:rPr>
      <w:rFonts w:ascii="Courier New" w:hAnsi="Courier New" w:cs="Courier New"/>
    </w:rPr>
  </w:style>
  <w:style w:type="character" w:customStyle="1" w:styleId="WW8Num41z0">
    <w:name w:val="WW8Num41z0"/>
    <w:rsid w:val="00566FA5"/>
    <w:rPr>
      <w:rFonts w:ascii="Symbol" w:hAnsi="Symbol"/>
    </w:rPr>
  </w:style>
  <w:style w:type="character" w:customStyle="1" w:styleId="WW8Num41z1">
    <w:name w:val="WW8Num41z1"/>
    <w:rsid w:val="00566FA5"/>
    <w:rPr>
      <w:rFonts w:ascii="Courier New" w:hAnsi="Courier New"/>
    </w:rPr>
  </w:style>
  <w:style w:type="character" w:customStyle="1" w:styleId="WW8Num41z2">
    <w:name w:val="WW8Num41z2"/>
    <w:rsid w:val="00566FA5"/>
    <w:rPr>
      <w:rFonts w:ascii="Wingdings" w:hAnsi="Wingdings"/>
    </w:rPr>
  </w:style>
  <w:style w:type="character" w:customStyle="1" w:styleId="WW8Num42z0">
    <w:name w:val="WW8Num42z0"/>
    <w:rsid w:val="00566FA5"/>
    <w:rPr>
      <w:rFonts w:cs="Times New Roman"/>
      <w:color w:val="auto"/>
    </w:rPr>
  </w:style>
  <w:style w:type="character" w:customStyle="1" w:styleId="WW8Num42z1">
    <w:name w:val="WW8Num42z1"/>
    <w:rsid w:val="00566FA5"/>
    <w:rPr>
      <w:rFonts w:ascii="Courier New" w:hAnsi="Courier New"/>
    </w:rPr>
  </w:style>
  <w:style w:type="character" w:customStyle="1" w:styleId="WW8Num42z2">
    <w:name w:val="WW8Num42z2"/>
    <w:rsid w:val="00566FA5"/>
    <w:rPr>
      <w:rFonts w:ascii="Wingdings" w:hAnsi="Wingdings"/>
    </w:rPr>
  </w:style>
  <w:style w:type="character" w:customStyle="1" w:styleId="WW8Num42z3">
    <w:name w:val="WW8Num42z3"/>
    <w:rsid w:val="00566FA5"/>
    <w:rPr>
      <w:rFonts w:ascii="Symbol" w:hAnsi="Symbol"/>
    </w:rPr>
  </w:style>
  <w:style w:type="character" w:customStyle="1" w:styleId="WW8Num43z0">
    <w:name w:val="WW8Num43z0"/>
    <w:rsid w:val="00566FA5"/>
    <w:rPr>
      <w:rFonts w:ascii="Symbol" w:hAnsi="Symbol"/>
    </w:rPr>
  </w:style>
  <w:style w:type="character" w:customStyle="1" w:styleId="WW8Num43z1">
    <w:name w:val="WW8Num43z1"/>
    <w:rsid w:val="00566FA5"/>
    <w:rPr>
      <w:rFonts w:ascii="Courier New" w:hAnsi="Courier New" w:cs="Courier New"/>
    </w:rPr>
  </w:style>
  <w:style w:type="character" w:customStyle="1" w:styleId="WW8Num43z2">
    <w:name w:val="WW8Num43z2"/>
    <w:rsid w:val="00566FA5"/>
    <w:rPr>
      <w:rFonts w:ascii="Wingdings" w:hAnsi="Wingdings"/>
    </w:rPr>
  </w:style>
  <w:style w:type="character" w:customStyle="1" w:styleId="WW8Num44z0">
    <w:name w:val="WW8Num44z0"/>
    <w:rsid w:val="00566FA5"/>
    <w:rPr>
      <w:rFonts w:cs="Times New Roman"/>
    </w:rPr>
  </w:style>
  <w:style w:type="character" w:customStyle="1" w:styleId="WW8Num45z0">
    <w:name w:val="WW8Num45z0"/>
    <w:rsid w:val="00566FA5"/>
    <w:rPr>
      <w:color w:val="auto"/>
    </w:rPr>
  </w:style>
  <w:style w:type="character" w:customStyle="1" w:styleId="WW8Num45z1">
    <w:name w:val="WW8Num45z1"/>
    <w:rsid w:val="00566FA5"/>
    <w:rPr>
      <w:rFonts w:ascii="Courier New" w:hAnsi="Courier New"/>
    </w:rPr>
  </w:style>
  <w:style w:type="character" w:customStyle="1" w:styleId="WW8Num45z2">
    <w:name w:val="WW8Num45z2"/>
    <w:rsid w:val="00566FA5"/>
    <w:rPr>
      <w:rFonts w:ascii="Wingdings" w:hAnsi="Wingdings"/>
    </w:rPr>
  </w:style>
  <w:style w:type="character" w:customStyle="1" w:styleId="WW8Num45z3">
    <w:name w:val="WW8Num45z3"/>
    <w:rsid w:val="00566FA5"/>
    <w:rPr>
      <w:rFonts w:ascii="Symbol" w:hAnsi="Symbol"/>
    </w:rPr>
  </w:style>
  <w:style w:type="character" w:customStyle="1" w:styleId="WW8Num46z0">
    <w:name w:val="WW8Num46z0"/>
    <w:rsid w:val="00566FA5"/>
    <w:rPr>
      <w:color w:val="auto"/>
    </w:rPr>
  </w:style>
  <w:style w:type="character" w:customStyle="1" w:styleId="WW8Num46z1">
    <w:name w:val="WW8Num46z1"/>
    <w:rsid w:val="00566FA5"/>
    <w:rPr>
      <w:rFonts w:ascii="Courier New" w:hAnsi="Courier New"/>
    </w:rPr>
  </w:style>
  <w:style w:type="character" w:customStyle="1" w:styleId="WW8Num46z2">
    <w:name w:val="WW8Num46z2"/>
    <w:rsid w:val="00566FA5"/>
    <w:rPr>
      <w:rFonts w:ascii="Wingdings" w:hAnsi="Wingdings"/>
    </w:rPr>
  </w:style>
  <w:style w:type="character" w:customStyle="1" w:styleId="WW8Num46z3">
    <w:name w:val="WW8Num46z3"/>
    <w:rsid w:val="00566FA5"/>
    <w:rPr>
      <w:rFonts w:ascii="Symbol" w:hAnsi="Symbol"/>
    </w:rPr>
  </w:style>
  <w:style w:type="character" w:customStyle="1" w:styleId="WW8Num47z0">
    <w:name w:val="WW8Num47z0"/>
    <w:rsid w:val="00566FA5"/>
    <w:rPr>
      <w:rFonts w:ascii="Antique Olive" w:hAnsi="Antique Olive"/>
    </w:rPr>
  </w:style>
  <w:style w:type="character" w:customStyle="1" w:styleId="WW8Num47z1">
    <w:name w:val="WW8Num47z1"/>
    <w:rsid w:val="00566FA5"/>
    <w:rPr>
      <w:rFonts w:ascii="Courier New" w:hAnsi="Courier New"/>
    </w:rPr>
  </w:style>
  <w:style w:type="character" w:customStyle="1" w:styleId="WW8Num47z2">
    <w:name w:val="WW8Num47z2"/>
    <w:rsid w:val="00566FA5"/>
    <w:rPr>
      <w:rFonts w:ascii="Wingdings" w:hAnsi="Wingdings"/>
    </w:rPr>
  </w:style>
  <w:style w:type="character" w:customStyle="1" w:styleId="WW8Num47z3">
    <w:name w:val="WW8Num47z3"/>
    <w:rsid w:val="00566FA5"/>
    <w:rPr>
      <w:rFonts w:ascii="Symbol" w:hAnsi="Symbol"/>
    </w:rPr>
  </w:style>
  <w:style w:type="character" w:customStyle="1" w:styleId="WW8Num48z0">
    <w:name w:val="WW8Num48z0"/>
    <w:rsid w:val="00566FA5"/>
    <w:rPr>
      <w:rFonts w:ascii="Antique Olive" w:hAnsi="Antique Olive"/>
    </w:rPr>
  </w:style>
  <w:style w:type="character" w:customStyle="1" w:styleId="WW8Num48z1">
    <w:name w:val="WW8Num48z1"/>
    <w:rsid w:val="00566FA5"/>
    <w:rPr>
      <w:rFonts w:ascii="Courier New" w:hAnsi="Courier New"/>
    </w:rPr>
  </w:style>
  <w:style w:type="character" w:customStyle="1" w:styleId="WW8Num48z2">
    <w:name w:val="WW8Num48z2"/>
    <w:rsid w:val="00566FA5"/>
    <w:rPr>
      <w:rFonts w:ascii="Wingdings" w:hAnsi="Wingdings"/>
    </w:rPr>
  </w:style>
  <w:style w:type="character" w:customStyle="1" w:styleId="WW8Num48z3">
    <w:name w:val="WW8Num48z3"/>
    <w:rsid w:val="00566FA5"/>
    <w:rPr>
      <w:rFonts w:ascii="Symbol" w:hAnsi="Symbol"/>
    </w:rPr>
  </w:style>
  <w:style w:type="character" w:customStyle="1" w:styleId="WW8Num49z1">
    <w:name w:val="WW8Num49z1"/>
    <w:rsid w:val="00566FA5"/>
    <w:rPr>
      <w:rFonts w:ascii="Arial" w:hAnsi="Arial"/>
    </w:rPr>
  </w:style>
  <w:style w:type="character" w:customStyle="1" w:styleId="WW8Num52z0">
    <w:name w:val="WW8Num52z0"/>
    <w:rsid w:val="00566FA5"/>
    <w:rPr>
      <w:rFonts w:ascii="Symbol" w:hAnsi="Symbol"/>
    </w:rPr>
  </w:style>
  <w:style w:type="character" w:customStyle="1" w:styleId="WW8Num52z1">
    <w:name w:val="WW8Num52z1"/>
    <w:rsid w:val="00566FA5"/>
    <w:rPr>
      <w:rFonts w:ascii="Courier New" w:hAnsi="Courier New" w:cs="Courier New"/>
    </w:rPr>
  </w:style>
  <w:style w:type="character" w:customStyle="1" w:styleId="WW8Num52z2">
    <w:name w:val="WW8Num52z2"/>
    <w:rsid w:val="00566FA5"/>
    <w:rPr>
      <w:rFonts w:ascii="Wingdings" w:hAnsi="Wingdings"/>
    </w:rPr>
  </w:style>
  <w:style w:type="character" w:customStyle="1" w:styleId="WW8Num53z0">
    <w:name w:val="WW8Num53z0"/>
    <w:rsid w:val="00566FA5"/>
    <w:rPr>
      <w:rFonts w:ascii="Symbol" w:hAnsi="Symbol"/>
    </w:rPr>
  </w:style>
  <w:style w:type="character" w:customStyle="1" w:styleId="WW8Num54z0">
    <w:name w:val="WW8Num54z0"/>
    <w:rsid w:val="00566FA5"/>
    <w:rPr>
      <w:rFonts w:ascii="Antique Olive" w:hAnsi="Antique Olive"/>
    </w:rPr>
  </w:style>
  <w:style w:type="character" w:customStyle="1" w:styleId="WW8Num54z1">
    <w:name w:val="WW8Num54z1"/>
    <w:rsid w:val="00566FA5"/>
    <w:rPr>
      <w:rFonts w:ascii="Courier New" w:hAnsi="Courier New"/>
    </w:rPr>
  </w:style>
  <w:style w:type="character" w:customStyle="1" w:styleId="WW8Num54z2">
    <w:name w:val="WW8Num54z2"/>
    <w:rsid w:val="00566FA5"/>
    <w:rPr>
      <w:rFonts w:ascii="Wingdings" w:hAnsi="Wingdings"/>
    </w:rPr>
  </w:style>
  <w:style w:type="character" w:customStyle="1" w:styleId="WW8Num54z3">
    <w:name w:val="WW8Num54z3"/>
    <w:rsid w:val="00566FA5"/>
    <w:rPr>
      <w:rFonts w:ascii="Symbol" w:hAnsi="Symbol"/>
    </w:rPr>
  </w:style>
  <w:style w:type="character" w:customStyle="1" w:styleId="WW8Num55z0">
    <w:name w:val="WW8Num55z0"/>
    <w:rsid w:val="00566FA5"/>
    <w:rPr>
      <w:rFonts w:ascii="Symbol" w:hAnsi="Symbol"/>
    </w:rPr>
  </w:style>
  <w:style w:type="character" w:customStyle="1" w:styleId="WW8Num55z1">
    <w:name w:val="WW8Num55z1"/>
    <w:rsid w:val="00566FA5"/>
    <w:rPr>
      <w:rFonts w:ascii="Courier New" w:hAnsi="Courier New" w:cs="Courier New"/>
    </w:rPr>
  </w:style>
  <w:style w:type="character" w:customStyle="1" w:styleId="WW8Num55z2">
    <w:name w:val="WW8Num55z2"/>
    <w:rsid w:val="00566FA5"/>
    <w:rPr>
      <w:rFonts w:ascii="Wingdings" w:hAnsi="Wingdings"/>
    </w:rPr>
  </w:style>
  <w:style w:type="character" w:customStyle="1" w:styleId="WW8Num56z0">
    <w:name w:val="WW8Num56z0"/>
    <w:rsid w:val="00566FA5"/>
    <w:rPr>
      <w:rFonts w:ascii="Symbol" w:hAnsi="Symbol"/>
    </w:rPr>
  </w:style>
  <w:style w:type="character" w:customStyle="1" w:styleId="WW8Num56z1">
    <w:name w:val="WW8Num56z1"/>
    <w:rsid w:val="00566FA5"/>
    <w:rPr>
      <w:rFonts w:ascii="Courier New" w:hAnsi="Courier New" w:cs="Courier New"/>
    </w:rPr>
  </w:style>
  <w:style w:type="character" w:customStyle="1" w:styleId="WW8Num56z2">
    <w:name w:val="WW8Num56z2"/>
    <w:rsid w:val="00566FA5"/>
    <w:rPr>
      <w:rFonts w:ascii="Wingdings" w:hAnsi="Wingdings"/>
    </w:rPr>
  </w:style>
  <w:style w:type="character" w:customStyle="1" w:styleId="WW8Num57z1">
    <w:name w:val="WW8Num57z1"/>
    <w:rsid w:val="00566FA5"/>
    <w:rPr>
      <w:rFonts w:ascii="Courier New" w:hAnsi="Courier New"/>
    </w:rPr>
  </w:style>
  <w:style w:type="character" w:customStyle="1" w:styleId="WW8Num57z2">
    <w:name w:val="WW8Num57z2"/>
    <w:rsid w:val="00566FA5"/>
    <w:rPr>
      <w:rFonts w:ascii="Wingdings" w:hAnsi="Wingdings"/>
    </w:rPr>
  </w:style>
  <w:style w:type="character" w:customStyle="1" w:styleId="WW8Num57z3">
    <w:name w:val="WW8Num57z3"/>
    <w:rsid w:val="00566FA5"/>
    <w:rPr>
      <w:rFonts w:ascii="Symbol" w:hAnsi="Symbol"/>
    </w:rPr>
  </w:style>
  <w:style w:type="character" w:customStyle="1" w:styleId="WW8Num58z0">
    <w:name w:val="WW8Num58z0"/>
    <w:rsid w:val="00566FA5"/>
    <w:rPr>
      <w:rFonts w:ascii="Arial" w:hAnsi="Arial"/>
    </w:rPr>
  </w:style>
  <w:style w:type="character" w:customStyle="1" w:styleId="WW8Num59z0">
    <w:name w:val="WW8Num59z0"/>
    <w:rsid w:val="00566FA5"/>
    <w:rPr>
      <w:rFonts w:ascii="Antique Olive" w:hAnsi="Antique Olive"/>
      <w:color w:val="auto"/>
    </w:rPr>
  </w:style>
  <w:style w:type="character" w:customStyle="1" w:styleId="WW8Num59z1">
    <w:name w:val="WW8Num59z1"/>
    <w:rsid w:val="00566FA5"/>
    <w:rPr>
      <w:rFonts w:ascii="Courier New" w:hAnsi="Courier New"/>
    </w:rPr>
  </w:style>
  <w:style w:type="character" w:customStyle="1" w:styleId="WW8Num59z2">
    <w:name w:val="WW8Num59z2"/>
    <w:rsid w:val="00566FA5"/>
    <w:rPr>
      <w:rFonts w:ascii="Wingdings" w:hAnsi="Wingdings"/>
    </w:rPr>
  </w:style>
  <w:style w:type="character" w:customStyle="1" w:styleId="WW8Num59z3">
    <w:name w:val="WW8Num59z3"/>
    <w:rsid w:val="00566FA5"/>
    <w:rPr>
      <w:rFonts w:ascii="Symbol" w:hAnsi="Symbol"/>
    </w:rPr>
  </w:style>
  <w:style w:type="character" w:customStyle="1" w:styleId="WW8Num60z0">
    <w:name w:val="WW8Num60z0"/>
    <w:rsid w:val="00566FA5"/>
    <w:rPr>
      <w:rFonts w:ascii="Symbol" w:hAnsi="Symbol"/>
    </w:rPr>
  </w:style>
  <w:style w:type="character" w:customStyle="1" w:styleId="WW8Num60z1">
    <w:name w:val="WW8Num60z1"/>
    <w:rsid w:val="00566FA5"/>
    <w:rPr>
      <w:rFonts w:ascii="Courier New" w:hAnsi="Courier New" w:cs="Courier New"/>
    </w:rPr>
  </w:style>
  <w:style w:type="character" w:customStyle="1" w:styleId="WW8Num60z2">
    <w:name w:val="WW8Num60z2"/>
    <w:rsid w:val="00566FA5"/>
    <w:rPr>
      <w:rFonts w:ascii="Wingdings" w:hAnsi="Wingdings"/>
    </w:rPr>
  </w:style>
  <w:style w:type="character" w:customStyle="1" w:styleId="WW8Num61z0">
    <w:name w:val="WW8Num61z0"/>
    <w:rsid w:val="00566FA5"/>
    <w:rPr>
      <w:rFonts w:ascii="Symbol" w:hAnsi="Symbol"/>
    </w:rPr>
  </w:style>
  <w:style w:type="character" w:customStyle="1" w:styleId="WW8Num61z1">
    <w:name w:val="WW8Num61z1"/>
    <w:rsid w:val="00566FA5"/>
    <w:rPr>
      <w:rFonts w:ascii="Courier New" w:hAnsi="Courier New" w:cs="Courier New"/>
    </w:rPr>
  </w:style>
  <w:style w:type="character" w:customStyle="1" w:styleId="WW8Num61z2">
    <w:name w:val="WW8Num61z2"/>
    <w:rsid w:val="00566FA5"/>
    <w:rPr>
      <w:rFonts w:ascii="Wingdings" w:hAnsi="Wingdings"/>
    </w:rPr>
  </w:style>
  <w:style w:type="character" w:customStyle="1" w:styleId="WW8Num62z0">
    <w:name w:val="WW8Num62z0"/>
    <w:rsid w:val="00566FA5"/>
    <w:rPr>
      <w:rFonts w:ascii="Symbol" w:hAnsi="Symbol"/>
    </w:rPr>
  </w:style>
  <w:style w:type="character" w:customStyle="1" w:styleId="WW8Num62z1">
    <w:name w:val="WW8Num62z1"/>
    <w:rsid w:val="00566FA5"/>
    <w:rPr>
      <w:rFonts w:ascii="Courier New" w:hAnsi="Courier New" w:cs="Courier New"/>
    </w:rPr>
  </w:style>
  <w:style w:type="character" w:customStyle="1" w:styleId="WW8Num62z2">
    <w:name w:val="WW8Num62z2"/>
    <w:rsid w:val="00566FA5"/>
    <w:rPr>
      <w:rFonts w:ascii="Wingdings" w:hAnsi="Wingdings"/>
    </w:rPr>
  </w:style>
  <w:style w:type="character" w:customStyle="1" w:styleId="WW8Num64z0">
    <w:name w:val="WW8Num64z0"/>
    <w:rsid w:val="00566FA5"/>
    <w:rPr>
      <w:rFonts w:ascii="Symbol" w:hAnsi="Symbol"/>
    </w:rPr>
  </w:style>
  <w:style w:type="character" w:customStyle="1" w:styleId="WW8Num64z1">
    <w:name w:val="WW8Num64z1"/>
    <w:rsid w:val="00566FA5"/>
    <w:rPr>
      <w:rFonts w:ascii="Courier New" w:hAnsi="Courier New" w:cs="Courier New"/>
    </w:rPr>
  </w:style>
  <w:style w:type="character" w:customStyle="1" w:styleId="WW8Num64z2">
    <w:name w:val="WW8Num64z2"/>
    <w:rsid w:val="00566FA5"/>
    <w:rPr>
      <w:rFonts w:ascii="Wingdings" w:hAnsi="Wingdings"/>
    </w:rPr>
  </w:style>
  <w:style w:type="character" w:customStyle="1" w:styleId="1">
    <w:name w:val="Основной шрифт абзаца1"/>
    <w:rsid w:val="00566FA5"/>
  </w:style>
  <w:style w:type="character" w:customStyle="1" w:styleId="9">
    <w:name w:val="Знак9"/>
    <w:basedOn w:val="1"/>
    <w:rsid w:val="00566FA5"/>
    <w:rPr>
      <w:lang w:val="ru-RU" w:eastAsia="ar-SA" w:bidi="ar-SA"/>
    </w:rPr>
  </w:style>
  <w:style w:type="character" w:customStyle="1" w:styleId="8">
    <w:name w:val="Знак8"/>
    <w:basedOn w:val="1"/>
    <w:rsid w:val="00566FA5"/>
    <w:rPr>
      <w:lang w:val="ru-RU" w:eastAsia="ar-SA" w:bidi="ar-SA"/>
    </w:rPr>
  </w:style>
  <w:style w:type="character" w:customStyle="1" w:styleId="7">
    <w:name w:val="Знак7"/>
    <w:basedOn w:val="1"/>
    <w:rsid w:val="00566FA5"/>
    <w:rPr>
      <w:lang w:val="ru-RU" w:eastAsia="ar-SA" w:bidi="ar-SA"/>
    </w:rPr>
  </w:style>
  <w:style w:type="character" w:customStyle="1" w:styleId="a3">
    <w:name w:val="Символ сноски"/>
    <w:basedOn w:val="1"/>
    <w:rsid w:val="00566FA5"/>
    <w:rPr>
      <w:rFonts w:cs="Times New Roman"/>
      <w:vertAlign w:val="superscript"/>
    </w:rPr>
  </w:style>
  <w:style w:type="character" w:customStyle="1" w:styleId="6">
    <w:name w:val="Знак6"/>
    <w:basedOn w:val="1"/>
    <w:rsid w:val="00566FA5"/>
    <w:rPr>
      <w:sz w:val="24"/>
      <w:szCs w:val="24"/>
      <w:lang w:val="ru-RU" w:eastAsia="ar-SA" w:bidi="ar-SA"/>
    </w:rPr>
  </w:style>
  <w:style w:type="character" w:customStyle="1" w:styleId="50">
    <w:name w:val="Знак5"/>
    <w:basedOn w:val="1"/>
    <w:rsid w:val="00566FA5"/>
    <w:rPr>
      <w:sz w:val="24"/>
      <w:szCs w:val="24"/>
      <w:lang w:val="ru-RU" w:eastAsia="ar-SA" w:bidi="ar-SA"/>
    </w:rPr>
  </w:style>
  <w:style w:type="character" w:customStyle="1" w:styleId="4">
    <w:name w:val="Знак4"/>
    <w:basedOn w:val="1"/>
    <w:rsid w:val="00566FA5"/>
    <w:rPr>
      <w:sz w:val="16"/>
      <w:szCs w:val="16"/>
      <w:lang w:val="ru-RU" w:eastAsia="ar-SA" w:bidi="ar-SA"/>
    </w:rPr>
  </w:style>
  <w:style w:type="character" w:customStyle="1" w:styleId="31">
    <w:name w:val="Знак3 Знак"/>
    <w:basedOn w:val="1"/>
    <w:rsid w:val="00566FA5"/>
    <w:rPr>
      <w:rFonts w:ascii="Tahoma" w:hAnsi="Tahoma"/>
      <w:sz w:val="16"/>
      <w:szCs w:val="16"/>
      <w:lang w:val="ru-RU" w:eastAsia="ar-SA" w:bidi="ar-SA"/>
    </w:rPr>
  </w:style>
  <w:style w:type="character" w:customStyle="1" w:styleId="20">
    <w:name w:val="Знак2"/>
    <w:basedOn w:val="1"/>
    <w:rsid w:val="00566FA5"/>
    <w:rPr>
      <w:sz w:val="24"/>
      <w:szCs w:val="24"/>
      <w:lang w:val="ru-RU" w:eastAsia="ar-SA" w:bidi="ar-SA"/>
    </w:rPr>
  </w:style>
  <w:style w:type="character" w:customStyle="1" w:styleId="10">
    <w:name w:val="Знак1"/>
    <w:basedOn w:val="1"/>
    <w:rsid w:val="00566FA5"/>
    <w:rPr>
      <w:sz w:val="24"/>
      <w:szCs w:val="24"/>
      <w:lang w:val="ru-RU" w:eastAsia="ar-SA" w:bidi="ar-SA"/>
    </w:rPr>
  </w:style>
  <w:style w:type="character" w:customStyle="1" w:styleId="a4">
    <w:name w:val="Знак"/>
    <w:basedOn w:val="1"/>
    <w:rsid w:val="00566FA5"/>
    <w:rPr>
      <w:sz w:val="24"/>
      <w:szCs w:val="24"/>
      <w:lang w:val="ru-RU" w:eastAsia="ar-SA" w:bidi="ar-SA"/>
    </w:rPr>
  </w:style>
  <w:style w:type="character" w:styleId="a5">
    <w:name w:val="page number"/>
    <w:basedOn w:val="1"/>
    <w:rsid w:val="00566FA5"/>
  </w:style>
  <w:style w:type="character" w:customStyle="1" w:styleId="WW8Num1z1">
    <w:name w:val="WW8Num1z1"/>
    <w:rsid w:val="00566FA5"/>
    <w:rPr>
      <w:rFonts w:ascii="Courier New" w:hAnsi="Courier New" w:cs="Courier New"/>
    </w:rPr>
  </w:style>
  <w:style w:type="paragraph" w:customStyle="1" w:styleId="a6">
    <w:name w:val="Заголовок"/>
    <w:basedOn w:val="a"/>
    <w:next w:val="a7"/>
    <w:rsid w:val="00566F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566FA5"/>
    <w:pPr>
      <w:snapToGrid w:val="0"/>
      <w:jc w:val="both"/>
    </w:pPr>
    <w:rPr>
      <w:rFonts w:eastAsia="Times New Roman"/>
      <w:sz w:val="20"/>
      <w:szCs w:val="20"/>
    </w:rPr>
  </w:style>
  <w:style w:type="paragraph" w:styleId="a8">
    <w:name w:val="List"/>
    <w:basedOn w:val="a7"/>
    <w:rsid w:val="00566FA5"/>
    <w:rPr>
      <w:rFonts w:cs="Tahoma"/>
    </w:rPr>
  </w:style>
  <w:style w:type="paragraph" w:customStyle="1" w:styleId="11">
    <w:name w:val="Название1"/>
    <w:basedOn w:val="a"/>
    <w:rsid w:val="00566FA5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566FA5"/>
    <w:pPr>
      <w:suppressLineNumbers/>
    </w:pPr>
    <w:rPr>
      <w:rFonts w:cs="Tahoma"/>
    </w:rPr>
  </w:style>
  <w:style w:type="paragraph" w:customStyle="1" w:styleId="ConsPlusNormal">
    <w:name w:val="ConsPlusNormal"/>
    <w:rsid w:val="00566FA5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customStyle="1" w:styleId="ConsPlusCell">
    <w:name w:val="ConsPlusCell"/>
    <w:rsid w:val="00566FA5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13">
    <w:name w:val="Без интервала1"/>
    <w:rsid w:val="00566FA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9">
    <w:name w:val="footnote text"/>
    <w:basedOn w:val="a"/>
    <w:semiHidden/>
    <w:rsid w:val="00566FA5"/>
    <w:rPr>
      <w:rFonts w:eastAsia="Times New Roman"/>
      <w:sz w:val="20"/>
      <w:szCs w:val="20"/>
    </w:rPr>
  </w:style>
  <w:style w:type="paragraph" w:customStyle="1" w:styleId="aa">
    <w:name w:val="Роман"/>
    <w:basedOn w:val="a"/>
    <w:rsid w:val="00566FA5"/>
    <w:pPr>
      <w:ind w:firstLine="567"/>
      <w:jc w:val="both"/>
    </w:pPr>
    <w:rPr>
      <w:color w:val="000000"/>
      <w:sz w:val="28"/>
      <w:szCs w:val="22"/>
    </w:rPr>
  </w:style>
  <w:style w:type="paragraph" w:styleId="ab">
    <w:name w:val="Body Text Indent"/>
    <w:basedOn w:val="a"/>
    <w:rsid w:val="00566FA5"/>
    <w:pPr>
      <w:spacing w:after="120"/>
      <w:ind w:left="283"/>
    </w:pPr>
    <w:rPr>
      <w:rFonts w:eastAsia="Times New Roman"/>
    </w:rPr>
  </w:style>
  <w:style w:type="paragraph" w:styleId="ac">
    <w:name w:val="Title"/>
    <w:basedOn w:val="a"/>
    <w:next w:val="ad"/>
    <w:qFormat/>
    <w:rsid w:val="00566FA5"/>
    <w:pPr>
      <w:widowControl w:val="0"/>
      <w:overflowPunct w:val="0"/>
      <w:autoSpaceDE w:val="0"/>
      <w:jc w:val="center"/>
      <w:textAlignment w:val="baseline"/>
    </w:pPr>
    <w:rPr>
      <w:rFonts w:eastAsia="Times New Roman"/>
    </w:rPr>
  </w:style>
  <w:style w:type="paragraph" w:styleId="ad">
    <w:name w:val="Subtitle"/>
    <w:basedOn w:val="a6"/>
    <w:next w:val="a7"/>
    <w:qFormat/>
    <w:rsid w:val="00566FA5"/>
    <w:pPr>
      <w:jc w:val="center"/>
    </w:pPr>
    <w:rPr>
      <w:i/>
      <w:iCs/>
    </w:rPr>
  </w:style>
  <w:style w:type="paragraph" w:customStyle="1" w:styleId="ae">
    <w:name w:val="Знак Знак Знак Знак Знак"/>
    <w:basedOn w:val="a"/>
    <w:rsid w:val="00566FA5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af">
    <w:name w:val="Речь"/>
    <w:basedOn w:val="a"/>
    <w:rsid w:val="00566FA5"/>
    <w:pPr>
      <w:ind w:firstLine="709"/>
      <w:jc w:val="both"/>
    </w:pPr>
    <w:rPr>
      <w:sz w:val="28"/>
      <w:szCs w:val="20"/>
    </w:rPr>
  </w:style>
  <w:style w:type="paragraph" w:styleId="af0">
    <w:name w:val="Normal (Web)"/>
    <w:basedOn w:val="a"/>
    <w:rsid w:val="00566FA5"/>
    <w:pPr>
      <w:spacing w:before="280" w:after="280"/>
    </w:pPr>
  </w:style>
  <w:style w:type="paragraph" w:customStyle="1" w:styleId="14">
    <w:name w:val="Абзац списка1"/>
    <w:basedOn w:val="a"/>
    <w:rsid w:val="00566FA5"/>
    <w:pPr>
      <w:ind w:left="720"/>
    </w:pPr>
  </w:style>
  <w:style w:type="paragraph" w:customStyle="1" w:styleId="15">
    <w:name w:val="Без интервала1"/>
    <w:rsid w:val="00566FA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310">
    <w:name w:val="Основной текст с отступом 31"/>
    <w:basedOn w:val="a"/>
    <w:rsid w:val="00566FA5"/>
    <w:pPr>
      <w:spacing w:after="120"/>
      <w:ind w:left="283"/>
    </w:pPr>
    <w:rPr>
      <w:rFonts w:eastAsia="Times New Roman"/>
      <w:sz w:val="16"/>
      <w:szCs w:val="16"/>
    </w:rPr>
  </w:style>
  <w:style w:type="paragraph" w:customStyle="1" w:styleId="21">
    <w:name w:val="Знак Знак Знак Знак Знак2"/>
    <w:basedOn w:val="a"/>
    <w:rsid w:val="00566FA5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western">
    <w:name w:val="western"/>
    <w:basedOn w:val="a"/>
    <w:rsid w:val="00566FA5"/>
    <w:pPr>
      <w:spacing w:before="280" w:after="115"/>
    </w:pPr>
    <w:rPr>
      <w:color w:val="000000"/>
    </w:rPr>
  </w:style>
  <w:style w:type="paragraph" w:customStyle="1" w:styleId="ConsNormal">
    <w:name w:val="ConsNormal"/>
    <w:rsid w:val="00566FA5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styleId="af1">
    <w:name w:val="Balloon Text"/>
    <w:basedOn w:val="a"/>
    <w:rsid w:val="00566FA5"/>
    <w:rPr>
      <w:rFonts w:ascii="Tahoma" w:eastAsia="Times New Roman" w:hAnsi="Tahoma"/>
      <w:sz w:val="16"/>
      <w:szCs w:val="16"/>
    </w:rPr>
  </w:style>
  <w:style w:type="paragraph" w:customStyle="1" w:styleId="16">
    <w:name w:val="Знак Знак Знак Знак Знак1"/>
    <w:basedOn w:val="a"/>
    <w:rsid w:val="00566FA5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styleId="af2">
    <w:name w:val="header"/>
    <w:basedOn w:val="a"/>
    <w:rsid w:val="00566FA5"/>
    <w:pPr>
      <w:tabs>
        <w:tab w:val="center" w:pos="4677"/>
        <w:tab w:val="right" w:pos="9355"/>
      </w:tabs>
    </w:pPr>
    <w:rPr>
      <w:rFonts w:eastAsia="Times New Roman"/>
    </w:rPr>
  </w:style>
  <w:style w:type="paragraph" w:styleId="af3">
    <w:name w:val="footer"/>
    <w:basedOn w:val="a"/>
    <w:rsid w:val="00566FA5"/>
    <w:pPr>
      <w:tabs>
        <w:tab w:val="center" w:pos="4677"/>
        <w:tab w:val="right" w:pos="9355"/>
      </w:tabs>
    </w:pPr>
    <w:rPr>
      <w:rFonts w:eastAsia="Times New Roman"/>
    </w:rPr>
  </w:style>
  <w:style w:type="paragraph" w:customStyle="1" w:styleId="17">
    <w:name w:val="Знак1 Знак Знак Знак"/>
    <w:basedOn w:val="a"/>
    <w:rsid w:val="00566FA5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ConsPlusTitle">
    <w:name w:val="ConsPlusTitle"/>
    <w:rsid w:val="00566FA5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66FA5"/>
    <w:pPr>
      <w:spacing w:after="120" w:line="480" w:lineRule="auto"/>
      <w:ind w:left="283"/>
    </w:pPr>
    <w:rPr>
      <w:rFonts w:eastAsia="Times New Roman"/>
    </w:rPr>
  </w:style>
  <w:style w:type="paragraph" w:customStyle="1" w:styleId="311">
    <w:name w:val="Основной текст 31"/>
    <w:basedOn w:val="a"/>
    <w:rsid w:val="00566FA5"/>
    <w:pPr>
      <w:spacing w:after="120"/>
    </w:pPr>
    <w:rPr>
      <w:rFonts w:eastAsia="Times New Roman"/>
      <w:sz w:val="16"/>
      <w:szCs w:val="16"/>
    </w:rPr>
  </w:style>
  <w:style w:type="paragraph" w:customStyle="1" w:styleId="32">
    <w:name w:val="Основной текст 32"/>
    <w:basedOn w:val="a"/>
    <w:rsid w:val="00566FA5"/>
    <w:pPr>
      <w:spacing w:after="120"/>
      <w:ind w:firstLine="709"/>
      <w:jc w:val="both"/>
    </w:pPr>
    <w:rPr>
      <w:rFonts w:eastAsia="Times New Roman"/>
      <w:sz w:val="16"/>
      <w:szCs w:val="16"/>
    </w:rPr>
  </w:style>
  <w:style w:type="paragraph" w:customStyle="1" w:styleId="af4">
    <w:name w:val="Содержимое таблицы"/>
    <w:basedOn w:val="a"/>
    <w:rsid w:val="00566FA5"/>
    <w:pPr>
      <w:widowControl w:val="0"/>
      <w:suppressLineNumbers/>
    </w:pPr>
    <w:rPr>
      <w:rFonts w:eastAsia="Arial Unicode MS"/>
      <w:kern w:val="1"/>
    </w:rPr>
  </w:style>
  <w:style w:type="paragraph" w:customStyle="1" w:styleId="211">
    <w:name w:val="Основной текст 21"/>
    <w:basedOn w:val="a"/>
    <w:rsid w:val="00566FA5"/>
    <w:pPr>
      <w:spacing w:after="120" w:line="480" w:lineRule="auto"/>
    </w:pPr>
  </w:style>
  <w:style w:type="paragraph" w:customStyle="1" w:styleId="af5">
    <w:name w:val="Заголовок таблицы"/>
    <w:basedOn w:val="af4"/>
    <w:rsid w:val="00566FA5"/>
    <w:pPr>
      <w:jc w:val="center"/>
    </w:pPr>
    <w:rPr>
      <w:b/>
      <w:bCs/>
    </w:rPr>
  </w:style>
  <w:style w:type="paragraph" w:customStyle="1" w:styleId="af6">
    <w:name w:val="Содержимое врезки"/>
    <w:basedOn w:val="a7"/>
    <w:rsid w:val="00566FA5"/>
  </w:style>
  <w:style w:type="paragraph" w:styleId="af7">
    <w:name w:val="List Paragraph"/>
    <w:basedOn w:val="a"/>
    <w:uiPriority w:val="34"/>
    <w:qFormat/>
    <w:rsid w:val="001712EE"/>
    <w:pPr>
      <w:ind w:left="720"/>
      <w:contextualSpacing/>
    </w:pPr>
  </w:style>
  <w:style w:type="table" w:styleId="af8">
    <w:name w:val="Table Grid"/>
    <w:basedOn w:val="a1"/>
    <w:rsid w:val="002F6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semiHidden/>
    <w:unhideWhenUsed/>
    <w:rsid w:val="0080489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0489A"/>
    <w:rPr>
      <w:rFonts w:eastAsia="Calibri"/>
      <w:sz w:val="24"/>
      <w:szCs w:val="24"/>
      <w:lang w:eastAsia="ar-SA"/>
    </w:rPr>
  </w:style>
  <w:style w:type="paragraph" w:customStyle="1" w:styleId="Standard">
    <w:name w:val="Standard"/>
    <w:rsid w:val="001A3CD4"/>
    <w:pPr>
      <w:suppressAutoHyphens/>
      <w:autoSpaceDN w:val="0"/>
      <w:textAlignment w:val="baseline"/>
    </w:pPr>
    <w:rPr>
      <w:rFonts w:eastAsia="Calibri"/>
      <w:kern w:val="3"/>
      <w:sz w:val="24"/>
      <w:szCs w:val="24"/>
      <w:lang w:eastAsia="ar-SA"/>
    </w:rPr>
  </w:style>
  <w:style w:type="paragraph" w:customStyle="1" w:styleId="af9">
    <w:name w:val="Мой стиль"/>
    <w:basedOn w:val="a"/>
    <w:rsid w:val="00A45EA1"/>
    <w:pPr>
      <w:widowControl w:val="0"/>
      <w:suppressAutoHyphens w:val="0"/>
      <w:adjustRightInd w:val="0"/>
      <w:spacing w:after="120"/>
      <w:ind w:firstLine="567"/>
      <w:jc w:val="both"/>
      <w:textAlignment w:val="baseline"/>
    </w:pPr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32F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numbering" w:customStyle="1" w:styleId="18">
    <w:name w:val="Нет списка1"/>
    <w:next w:val="a2"/>
    <w:uiPriority w:val="99"/>
    <w:semiHidden/>
    <w:unhideWhenUsed/>
    <w:rsid w:val="009710D4"/>
  </w:style>
  <w:style w:type="character" w:styleId="afa">
    <w:name w:val="Hyperlink"/>
    <w:basedOn w:val="a0"/>
    <w:uiPriority w:val="99"/>
    <w:semiHidden/>
    <w:unhideWhenUsed/>
    <w:rsid w:val="009710D4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9710D4"/>
    <w:rPr>
      <w:color w:val="800080"/>
      <w:u w:val="single"/>
    </w:rPr>
  </w:style>
  <w:style w:type="paragraph" w:customStyle="1" w:styleId="font5">
    <w:name w:val="font5"/>
    <w:basedOn w:val="a"/>
    <w:rsid w:val="009710D4"/>
    <w:pPr>
      <w:suppressAutoHyphens w:val="0"/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font6">
    <w:name w:val="font6"/>
    <w:basedOn w:val="a"/>
    <w:rsid w:val="009710D4"/>
    <w:pPr>
      <w:suppressAutoHyphens w:val="0"/>
      <w:spacing w:before="100" w:beforeAutospacing="1" w:after="100" w:afterAutospacing="1"/>
    </w:pPr>
    <w:rPr>
      <w:rFonts w:eastAsia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"/>
    <w:rsid w:val="009710D4"/>
    <w:pPr>
      <w:suppressAutoHyphens w:val="0"/>
      <w:spacing w:before="100" w:beforeAutospacing="1" w:after="100" w:afterAutospacing="1"/>
    </w:pPr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xl63">
    <w:name w:val="xl63"/>
    <w:basedOn w:val="a"/>
    <w:rsid w:val="009710D4"/>
    <w:pPr>
      <w:shd w:val="clear" w:color="FFFFCC" w:fill="FFFFFF"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64">
    <w:name w:val="xl64"/>
    <w:basedOn w:val="a"/>
    <w:rsid w:val="009710D4"/>
    <w:pPr>
      <w:shd w:val="clear" w:color="FFFFCC" w:fill="FFFFFF"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65">
    <w:name w:val="xl65"/>
    <w:basedOn w:val="a"/>
    <w:rsid w:val="009710D4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66">
    <w:name w:val="xl66"/>
    <w:basedOn w:val="a"/>
    <w:rsid w:val="009710D4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67">
    <w:name w:val="xl67"/>
    <w:basedOn w:val="a"/>
    <w:rsid w:val="009710D4"/>
    <w:pPr>
      <w:suppressAutoHyphens w:val="0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68">
    <w:name w:val="xl68"/>
    <w:basedOn w:val="a"/>
    <w:rsid w:val="009710D4"/>
    <w:pPr>
      <w:suppressAutoHyphens w:val="0"/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9710D4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0">
    <w:name w:val="xl70"/>
    <w:basedOn w:val="a"/>
    <w:rsid w:val="009710D4"/>
    <w:pPr>
      <w:shd w:val="clear" w:color="FFFFCC" w:fill="FFFFFF"/>
      <w:suppressAutoHyphens w:val="0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1">
    <w:name w:val="xl71"/>
    <w:basedOn w:val="a"/>
    <w:rsid w:val="009710D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971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9710D4"/>
    <w:pPr>
      <w:shd w:val="clear" w:color="FFFFCC" w:fill="FFFFFF"/>
      <w:suppressAutoHyphens w:val="0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4">
    <w:name w:val="xl74"/>
    <w:basedOn w:val="a"/>
    <w:rsid w:val="00971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75">
    <w:name w:val="xl75"/>
    <w:basedOn w:val="a"/>
    <w:rsid w:val="009710D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AC090"/>
      <w:suppressAutoHyphens w:val="0"/>
      <w:spacing w:before="100" w:beforeAutospacing="1" w:after="100" w:afterAutospacing="1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76">
    <w:name w:val="xl76"/>
    <w:basedOn w:val="a"/>
    <w:rsid w:val="00971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7">
    <w:name w:val="xl77"/>
    <w:basedOn w:val="a"/>
    <w:rsid w:val="009710D4"/>
    <w:pPr>
      <w:shd w:val="clear" w:color="CCFFFF" w:fill="FFFFFF"/>
      <w:suppressAutoHyphens w:val="0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8">
    <w:name w:val="xl78"/>
    <w:basedOn w:val="a"/>
    <w:rsid w:val="009710D4"/>
    <w:pPr>
      <w:shd w:val="clear" w:color="CCFFFF" w:fill="FFFFFF"/>
      <w:suppressAutoHyphens w:val="0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9">
    <w:name w:val="xl79"/>
    <w:basedOn w:val="a"/>
    <w:rsid w:val="009710D4"/>
    <w:pPr>
      <w:shd w:val="clear" w:color="FFFFCC" w:fill="FFFFFF"/>
      <w:suppressAutoHyphens w:val="0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80">
    <w:name w:val="xl80"/>
    <w:basedOn w:val="a"/>
    <w:rsid w:val="009710D4"/>
    <w:pPr>
      <w:shd w:val="clear" w:color="CCFFFF" w:fill="CCFFCC"/>
      <w:suppressAutoHyphens w:val="0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81">
    <w:name w:val="xl81"/>
    <w:basedOn w:val="a"/>
    <w:rsid w:val="00971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2">
    <w:name w:val="xl82"/>
    <w:basedOn w:val="a"/>
    <w:rsid w:val="009710D4"/>
    <w:pPr>
      <w:suppressAutoHyphens w:val="0"/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xl83">
    <w:name w:val="xl83"/>
    <w:basedOn w:val="a"/>
    <w:rsid w:val="009710D4"/>
    <w:pP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84">
    <w:name w:val="xl84"/>
    <w:basedOn w:val="a"/>
    <w:rsid w:val="009710D4"/>
    <w:pP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5">
    <w:name w:val="xl85"/>
    <w:basedOn w:val="a"/>
    <w:rsid w:val="009710D4"/>
    <w:pP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xl86">
    <w:name w:val="xl86"/>
    <w:basedOn w:val="a"/>
    <w:rsid w:val="009710D4"/>
    <w:pP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87">
    <w:name w:val="xl87"/>
    <w:basedOn w:val="a"/>
    <w:rsid w:val="009710D4"/>
    <w:pP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9710D4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89">
    <w:name w:val="xl89"/>
    <w:basedOn w:val="a"/>
    <w:rsid w:val="00971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971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1">
    <w:name w:val="xl91"/>
    <w:basedOn w:val="a"/>
    <w:rsid w:val="009710D4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2">
    <w:name w:val="xl92"/>
    <w:basedOn w:val="a"/>
    <w:rsid w:val="009710D4"/>
    <w:pPr>
      <w:pBdr>
        <w:left w:val="single" w:sz="4" w:space="0" w:color="000000"/>
        <w:bottom w:val="single" w:sz="4" w:space="0" w:color="000000"/>
      </w:pBdr>
      <w:shd w:val="clear" w:color="FFFFCC" w:fill="92D050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9710D4"/>
    <w:pP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971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9710D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0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971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7">
    <w:name w:val="xl97"/>
    <w:basedOn w:val="a"/>
    <w:rsid w:val="00971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971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971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971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9710D4"/>
    <w:pPr>
      <w:shd w:val="clear" w:color="FFFFCC" w:fill="92D05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971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3">
    <w:name w:val="xl103"/>
    <w:basedOn w:val="a"/>
    <w:rsid w:val="00971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971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05">
    <w:name w:val="xl105"/>
    <w:basedOn w:val="a"/>
    <w:rsid w:val="009710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106">
    <w:name w:val="xl106"/>
    <w:basedOn w:val="a"/>
    <w:rsid w:val="009710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9710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9710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9710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10">
    <w:name w:val="xl110"/>
    <w:basedOn w:val="a"/>
    <w:rsid w:val="00971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11">
    <w:name w:val="xl111"/>
    <w:basedOn w:val="a"/>
    <w:rsid w:val="009710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12">
    <w:name w:val="xl112"/>
    <w:basedOn w:val="a"/>
    <w:rsid w:val="009710D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13">
    <w:name w:val="xl113"/>
    <w:basedOn w:val="a"/>
    <w:rsid w:val="009710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14">
    <w:name w:val="xl114"/>
    <w:basedOn w:val="a"/>
    <w:rsid w:val="009710D4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15">
    <w:name w:val="xl115"/>
    <w:basedOn w:val="a"/>
    <w:rsid w:val="009710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6">
    <w:name w:val="xl116"/>
    <w:basedOn w:val="a"/>
    <w:rsid w:val="009710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7">
    <w:name w:val="xl117"/>
    <w:basedOn w:val="a"/>
    <w:rsid w:val="009710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8">
    <w:name w:val="xl118"/>
    <w:basedOn w:val="a"/>
    <w:rsid w:val="009710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119">
    <w:name w:val="xl119"/>
    <w:basedOn w:val="a"/>
    <w:rsid w:val="009710D4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20">
    <w:name w:val="xl120"/>
    <w:basedOn w:val="a"/>
    <w:rsid w:val="009710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21">
    <w:name w:val="xl121"/>
    <w:basedOn w:val="a"/>
    <w:rsid w:val="009710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22">
    <w:name w:val="xl122"/>
    <w:basedOn w:val="a"/>
    <w:rsid w:val="009710D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3">
    <w:name w:val="xl123"/>
    <w:basedOn w:val="a"/>
    <w:rsid w:val="009710D4"/>
    <w:pPr>
      <w:pBdr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4">
    <w:name w:val="xl124"/>
    <w:basedOn w:val="a"/>
    <w:rsid w:val="009710D4"/>
    <w:pPr>
      <w:pBdr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5">
    <w:name w:val="xl125"/>
    <w:basedOn w:val="a"/>
    <w:rsid w:val="009710D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6">
    <w:name w:val="xl126"/>
    <w:basedOn w:val="a"/>
    <w:rsid w:val="00971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7">
    <w:name w:val="xl127"/>
    <w:basedOn w:val="a"/>
    <w:rsid w:val="00971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8">
    <w:name w:val="xl128"/>
    <w:basedOn w:val="a"/>
    <w:rsid w:val="00971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9">
    <w:name w:val="xl129"/>
    <w:basedOn w:val="a"/>
    <w:rsid w:val="00971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30">
    <w:name w:val="xl130"/>
    <w:basedOn w:val="a"/>
    <w:rsid w:val="00971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31">
    <w:name w:val="xl131"/>
    <w:basedOn w:val="a"/>
    <w:rsid w:val="009710D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AC090"/>
      <w:suppressAutoHyphens w:val="0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32">
    <w:name w:val="xl132"/>
    <w:basedOn w:val="a"/>
    <w:rsid w:val="00971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33">
    <w:name w:val="xl133"/>
    <w:basedOn w:val="a"/>
    <w:rsid w:val="00971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34">
    <w:name w:val="xl134"/>
    <w:basedOn w:val="a"/>
    <w:rsid w:val="009710D4"/>
    <w:pPr>
      <w:pBdr>
        <w:left w:val="single" w:sz="4" w:space="0" w:color="000000"/>
        <w:bottom w:val="single" w:sz="4" w:space="0" w:color="000000"/>
      </w:pBdr>
      <w:shd w:val="clear" w:color="000000" w:fill="E46D0A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971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971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971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E46D0A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38">
    <w:name w:val="xl138"/>
    <w:basedOn w:val="a"/>
    <w:rsid w:val="009710D4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39">
    <w:name w:val="xl139"/>
    <w:basedOn w:val="a"/>
    <w:rsid w:val="009710D4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40">
    <w:name w:val="xl140"/>
    <w:basedOn w:val="a"/>
    <w:rsid w:val="009710D4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41">
    <w:name w:val="xl141"/>
    <w:basedOn w:val="a"/>
    <w:rsid w:val="009710D4"/>
    <w:pPr>
      <w:shd w:val="clear" w:color="FFFFCC" w:fill="FFFFFF"/>
      <w:suppressAutoHyphens w:val="0"/>
      <w:spacing w:before="100" w:beforeAutospacing="1" w:after="100" w:afterAutospacing="1"/>
      <w:jc w:val="center"/>
    </w:pPr>
    <w:rPr>
      <w:rFonts w:eastAsia="Times New Roman"/>
      <w:i/>
      <w:iCs/>
      <w:lang w:eastAsia="ru-RU"/>
    </w:rPr>
  </w:style>
  <w:style w:type="paragraph" w:customStyle="1" w:styleId="xl142">
    <w:name w:val="xl142"/>
    <w:basedOn w:val="a"/>
    <w:rsid w:val="009710D4"/>
    <w:pPr>
      <w:shd w:val="clear" w:color="FFFFCC" w:fill="FFFFFF"/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rsid w:val="009710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44">
    <w:name w:val="xl144"/>
    <w:basedOn w:val="a"/>
    <w:rsid w:val="009710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45">
    <w:name w:val="xl145"/>
    <w:basedOn w:val="a"/>
    <w:rsid w:val="009710D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46">
    <w:name w:val="xl146"/>
    <w:basedOn w:val="a"/>
    <w:rsid w:val="009710D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47">
    <w:name w:val="xl147"/>
    <w:basedOn w:val="a"/>
    <w:rsid w:val="009710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48">
    <w:name w:val="xl148"/>
    <w:basedOn w:val="a"/>
    <w:rsid w:val="009710D4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49">
    <w:name w:val="xl149"/>
    <w:basedOn w:val="a"/>
    <w:rsid w:val="00971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50">
    <w:name w:val="xl150"/>
    <w:basedOn w:val="a"/>
    <w:rsid w:val="009710D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51">
    <w:name w:val="xl151"/>
    <w:basedOn w:val="a"/>
    <w:rsid w:val="009710D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52">
    <w:name w:val="xl152"/>
    <w:basedOn w:val="a"/>
    <w:rsid w:val="009710D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53">
    <w:name w:val="xl153"/>
    <w:basedOn w:val="a"/>
    <w:rsid w:val="009710D4"/>
    <w:pP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54">
    <w:name w:val="xl154"/>
    <w:basedOn w:val="a"/>
    <w:rsid w:val="009710D4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eastAsia="ru-RU"/>
    </w:rPr>
  </w:style>
  <w:style w:type="paragraph" w:customStyle="1" w:styleId="xl155">
    <w:name w:val="xl155"/>
    <w:basedOn w:val="a"/>
    <w:rsid w:val="009710D4"/>
    <w:pPr>
      <w:suppressAutoHyphens w:val="0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56">
    <w:name w:val="xl156"/>
    <w:basedOn w:val="a"/>
    <w:rsid w:val="009710D4"/>
    <w:pP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57">
    <w:name w:val="xl157"/>
    <w:basedOn w:val="a"/>
    <w:rsid w:val="009710D4"/>
    <w:pP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158">
    <w:name w:val="xl158"/>
    <w:basedOn w:val="a"/>
    <w:rsid w:val="009710D4"/>
    <w:pPr>
      <w:shd w:val="clear" w:color="FFFFCC" w:fill="FFFFFF"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59">
    <w:name w:val="xl159"/>
    <w:basedOn w:val="a"/>
    <w:rsid w:val="009710D4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1DFF6EF50F74FCADB54FF8660F294C99B5E5DD7361DD436658A25F3B96B5043EBE6A949F524B5B1701365C6F50BA44F3D56AD29FFC944F909o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41C0A-1F54-40A7-B2D0-386B1578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3505</Words>
  <Characters>19979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Культура</Company>
  <LinksUpToDate>false</LinksUpToDate>
  <CharactersWithSpaces>23438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shng</dc:creator>
  <cp:lastModifiedBy>Пользователь</cp:lastModifiedBy>
  <cp:revision>15</cp:revision>
  <cp:lastPrinted>2019-11-06T07:06:00Z</cp:lastPrinted>
  <dcterms:created xsi:type="dcterms:W3CDTF">2019-10-24T05:29:00Z</dcterms:created>
  <dcterms:modified xsi:type="dcterms:W3CDTF">2019-11-12T12:15:00Z</dcterms:modified>
</cp:coreProperties>
</file>