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3D1B" w:rsidRPr="00B37A69" w:rsidRDefault="00473D1B" w:rsidP="00473D1B">
      <w:pPr>
        <w:tabs>
          <w:tab w:val="left" w:pos="7371"/>
        </w:tabs>
        <w:jc w:val="center"/>
        <w:rPr>
          <w:rFonts w:ascii="Arial" w:eastAsia="Times New Roman" w:hAnsi="Arial" w:cs="Arial"/>
          <w:b/>
          <w:lang w:eastAsia="zh-CN"/>
        </w:rPr>
      </w:pPr>
      <w:bookmarkStart w:id="0" w:name="_GoBack"/>
    </w:p>
    <w:p w:rsidR="00473D1B" w:rsidRPr="00B37A69" w:rsidRDefault="00473D1B" w:rsidP="00473D1B">
      <w:pPr>
        <w:tabs>
          <w:tab w:val="left" w:pos="7371"/>
        </w:tabs>
        <w:jc w:val="center"/>
        <w:rPr>
          <w:rFonts w:ascii="Arial" w:eastAsia="Times New Roman" w:hAnsi="Arial" w:cs="Arial"/>
          <w:b/>
          <w:lang w:eastAsia="zh-CN"/>
        </w:rPr>
      </w:pPr>
    </w:p>
    <w:p w:rsidR="00473D1B" w:rsidRPr="00B37A69" w:rsidRDefault="00473D1B" w:rsidP="00473D1B">
      <w:pPr>
        <w:jc w:val="right"/>
        <w:rPr>
          <w:rFonts w:ascii="Arial" w:eastAsia="Times New Roman" w:hAnsi="Arial" w:cs="Arial"/>
          <w:lang w:eastAsia="zh-CN"/>
        </w:rPr>
      </w:pPr>
    </w:p>
    <w:p w:rsidR="00473D1B" w:rsidRPr="00B37A69" w:rsidRDefault="00473D1B" w:rsidP="00473D1B">
      <w:pPr>
        <w:tabs>
          <w:tab w:val="left" w:pos="7371"/>
        </w:tabs>
        <w:jc w:val="center"/>
        <w:rPr>
          <w:rFonts w:ascii="Arial" w:eastAsia="Times New Roman" w:hAnsi="Arial" w:cs="Arial"/>
          <w:b/>
          <w:lang w:eastAsia="zh-CN"/>
        </w:rPr>
      </w:pPr>
      <w:r w:rsidRPr="00B37A69">
        <w:rPr>
          <w:rFonts w:ascii="Arial" w:eastAsia="Times New Roman" w:hAnsi="Arial" w:cs="Arial"/>
          <w:b/>
          <w:lang w:eastAsia="zh-CN"/>
        </w:rPr>
        <w:t xml:space="preserve"> РОССИЙСКАЯ  ФЕДЕРАЦИЯ</w:t>
      </w:r>
    </w:p>
    <w:p w:rsidR="00473D1B" w:rsidRPr="00B37A69" w:rsidRDefault="00473D1B" w:rsidP="00473D1B">
      <w:pPr>
        <w:jc w:val="center"/>
        <w:rPr>
          <w:rFonts w:ascii="Arial" w:eastAsia="Times New Roman" w:hAnsi="Arial" w:cs="Arial"/>
          <w:b/>
          <w:lang w:eastAsia="zh-CN"/>
        </w:rPr>
      </w:pPr>
    </w:p>
    <w:p w:rsidR="00473D1B" w:rsidRPr="00B37A69" w:rsidRDefault="00473D1B" w:rsidP="00473D1B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center"/>
        <w:outlineLvl w:val="2"/>
        <w:rPr>
          <w:rFonts w:ascii="Arial" w:eastAsia="Times New Roman" w:hAnsi="Arial" w:cs="Arial"/>
          <w:b/>
          <w:lang w:eastAsia="zh-CN"/>
        </w:rPr>
      </w:pPr>
      <w:r w:rsidRPr="00B37A69">
        <w:rPr>
          <w:rFonts w:ascii="Arial" w:eastAsia="Times New Roman" w:hAnsi="Arial" w:cs="Arial"/>
          <w:b/>
          <w:lang w:eastAsia="zh-CN"/>
        </w:rPr>
        <w:t>АДМИНИСТРАЦИЯ МОЛОКОВСКОГО РАЙОНА</w:t>
      </w:r>
    </w:p>
    <w:p w:rsidR="00473D1B" w:rsidRPr="00B37A69" w:rsidRDefault="00473D1B" w:rsidP="00473D1B">
      <w:pPr>
        <w:jc w:val="center"/>
        <w:rPr>
          <w:rFonts w:ascii="Arial" w:eastAsia="Times New Roman" w:hAnsi="Arial" w:cs="Arial"/>
          <w:b/>
          <w:lang w:eastAsia="zh-CN"/>
        </w:rPr>
      </w:pPr>
      <w:r w:rsidRPr="00B37A69">
        <w:rPr>
          <w:rFonts w:ascii="Arial" w:eastAsia="Times New Roman" w:hAnsi="Arial" w:cs="Arial"/>
          <w:b/>
          <w:lang w:eastAsia="zh-CN"/>
        </w:rPr>
        <w:t>ТВЕРСКОЙ  ОБЛАСТИ</w:t>
      </w:r>
    </w:p>
    <w:p w:rsidR="00473D1B" w:rsidRPr="00B37A69" w:rsidRDefault="00473D1B" w:rsidP="00473D1B">
      <w:pPr>
        <w:keepNext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473D1B" w:rsidRPr="00B37A69" w:rsidRDefault="00473D1B" w:rsidP="00473D1B">
      <w:pPr>
        <w:keepNext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lang w:eastAsia="zh-CN"/>
        </w:rPr>
      </w:pPr>
      <w:r w:rsidRPr="00B37A69">
        <w:rPr>
          <w:rFonts w:ascii="Arial" w:eastAsia="Times New Roman" w:hAnsi="Arial" w:cs="Arial"/>
          <w:b/>
          <w:lang w:eastAsia="zh-CN"/>
        </w:rPr>
        <w:t>ПОСТАНОВЛЕНИЕ</w:t>
      </w:r>
    </w:p>
    <w:tbl>
      <w:tblPr>
        <w:tblStyle w:val="af8"/>
        <w:tblW w:w="5000" w:type="pc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2949BF" w:rsidRPr="00B37A69" w:rsidTr="00B26BED">
        <w:tc>
          <w:tcPr>
            <w:tcW w:w="1666" w:type="pct"/>
          </w:tcPr>
          <w:p w:rsidR="002949BF" w:rsidRPr="00B37A69" w:rsidRDefault="00346106" w:rsidP="0055740E">
            <w:pPr>
              <w:keepNext/>
              <w:tabs>
                <w:tab w:val="num" w:pos="0"/>
              </w:tabs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B37A69">
              <w:rPr>
                <w:rFonts w:ascii="Arial" w:eastAsia="Times New Roman" w:hAnsi="Arial" w:cs="Arial"/>
                <w:b/>
                <w:lang w:eastAsia="zh-CN"/>
              </w:rPr>
              <w:t>17.06.2020</w:t>
            </w:r>
          </w:p>
        </w:tc>
        <w:tc>
          <w:tcPr>
            <w:tcW w:w="1667" w:type="pct"/>
          </w:tcPr>
          <w:p w:rsidR="002949BF" w:rsidRPr="00B37A69" w:rsidRDefault="002949BF" w:rsidP="00473D1B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667" w:type="pct"/>
          </w:tcPr>
          <w:p w:rsidR="002949BF" w:rsidRPr="00B37A69" w:rsidRDefault="00346106" w:rsidP="00346106">
            <w:pPr>
              <w:keepNext/>
              <w:tabs>
                <w:tab w:val="num" w:pos="0"/>
              </w:tabs>
              <w:jc w:val="right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B37A69">
              <w:rPr>
                <w:rFonts w:ascii="Arial" w:eastAsia="Times New Roman" w:hAnsi="Arial" w:cs="Arial"/>
                <w:b/>
                <w:lang w:eastAsia="zh-CN"/>
              </w:rPr>
              <w:t>№ 111</w:t>
            </w:r>
          </w:p>
        </w:tc>
      </w:tr>
      <w:tr w:rsidR="002949BF" w:rsidRPr="00B37A69" w:rsidTr="00B26BED">
        <w:tc>
          <w:tcPr>
            <w:tcW w:w="1666" w:type="pct"/>
          </w:tcPr>
          <w:p w:rsidR="002949BF" w:rsidRPr="00B37A69" w:rsidRDefault="002949BF" w:rsidP="00473D1B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667" w:type="pct"/>
          </w:tcPr>
          <w:p w:rsidR="002949BF" w:rsidRPr="00B37A69" w:rsidRDefault="00E17DB5" w:rsidP="00473D1B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B37A69">
              <w:rPr>
                <w:rFonts w:ascii="Arial" w:eastAsia="Times New Roman" w:hAnsi="Arial" w:cs="Arial"/>
                <w:b/>
                <w:lang w:eastAsia="zh-CN"/>
              </w:rPr>
              <w:t>п. Молоково</w:t>
            </w:r>
          </w:p>
        </w:tc>
        <w:tc>
          <w:tcPr>
            <w:tcW w:w="1667" w:type="pct"/>
          </w:tcPr>
          <w:p w:rsidR="002949BF" w:rsidRPr="00B37A69" w:rsidRDefault="002949BF" w:rsidP="00473D1B">
            <w:pPr>
              <w:keepNext/>
              <w:tabs>
                <w:tab w:val="num" w:pos="0"/>
              </w:tabs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2949BF" w:rsidRPr="00B37A69" w:rsidRDefault="002949BF" w:rsidP="00473D1B">
      <w:pPr>
        <w:keepNext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473D1B" w:rsidRPr="00B37A69" w:rsidRDefault="00473D1B" w:rsidP="00473D1B">
      <w:pPr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599"/>
      </w:tblGrid>
      <w:tr w:rsidR="00473D1B" w:rsidRPr="00B37A69" w:rsidTr="007D6FEC">
        <w:trPr>
          <w:trHeight w:val="380"/>
        </w:trPr>
        <w:tc>
          <w:tcPr>
            <w:tcW w:w="3060" w:type="dxa"/>
            <w:shd w:val="clear" w:color="auto" w:fill="auto"/>
          </w:tcPr>
          <w:p w:rsidR="00473D1B" w:rsidRPr="00B37A69" w:rsidRDefault="00473D1B" w:rsidP="00473D1B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473D1B" w:rsidRPr="00B37A69" w:rsidRDefault="00473D1B" w:rsidP="00473D1B">
            <w:pPr>
              <w:snapToGrid w:val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473D1B" w:rsidRPr="00B37A69" w:rsidRDefault="00473D1B" w:rsidP="00473D1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73D1B" w:rsidRPr="00B37A69" w:rsidTr="007D6FEC">
        <w:trPr>
          <w:trHeight w:val="380"/>
        </w:trPr>
        <w:tc>
          <w:tcPr>
            <w:tcW w:w="3060" w:type="dxa"/>
            <w:shd w:val="clear" w:color="auto" w:fill="auto"/>
          </w:tcPr>
          <w:p w:rsidR="00473D1B" w:rsidRPr="00B37A69" w:rsidRDefault="00473D1B" w:rsidP="00473D1B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000" w:type="dxa"/>
            <w:shd w:val="clear" w:color="auto" w:fill="auto"/>
          </w:tcPr>
          <w:p w:rsidR="00473D1B" w:rsidRPr="00B37A69" w:rsidRDefault="00473D1B" w:rsidP="00473D1B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99" w:type="dxa"/>
            <w:shd w:val="clear" w:color="auto" w:fill="auto"/>
          </w:tcPr>
          <w:p w:rsidR="00473D1B" w:rsidRPr="00B37A69" w:rsidRDefault="00473D1B" w:rsidP="00473D1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7D6FEC" w:rsidRPr="00B37A69" w:rsidRDefault="007D6FEC" w:rsidP="00473D1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B37A69">
        <w:rPr>
          <w:rFonts w:ascii="Arial" w:eastAsia="Times New Roman" w:hAnsi="Arial" w:cs="Arial"/>
          <w:lang w:eastAsia="ru-RU"/>
        </w:rPr>
        <w:t xml:space="preserve">О внесении изменений в постановление администрации </w:t>
      </w:r>
      <w:proofErr w:type="spellStart"/>
      <w:r w:rsidRPr="00B37A69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lang w:eastAsia="ru-RU"/>
        </w:rPr>
        <w:t xml:space="preserve"> района от 08.11.2019  № 146 «О муниципальной программе «Развитие культуры и спорта в </w:t>
      </w:r>
      <w:proofErr w:type="spellStart"/>
      <w:r w:rsidRPr="00B37A69">
        <w:rPr>
          <w:rFonts w:ascii="Arial" w:eastAsia="Times New Roman" w:hAnsi="Arial" w:cs="Arial"/>
          <w:lang w:eastAsia="ru-RU"/>
        </w:rPr>
        <w:t>Молоковском</w:t>
      </w:r>
      <w:proofErr w:type="spellEnd"/>
      <w:r w:rsidRPr="00B37A69">
        <w:rPr>
          <w:rFonts w:ascii="Arial" w:eastAsia="Times New Roman" w:hAnsi="Arial" w:cs="Arial"/>
          <w:lang w:eastAsia="ru-RU"/>
        </w:rPr>
        <w:t xml:space="preserve"> районе на 2020 – 2025годы»» </w:t>
      </w:r>
    </w:p>
    <w:p w:rsidR="007D6FEC" w:rsidRPr="00B37A69" w:rsidRDefault="007D6FEC" w:rsidP="00473D1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473D1B" w:rsidRPr="00B37A69" w:rsidRDefault="00473D1B" w:rsidP="00473D1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B37A69">
        <w:rPr>
          <w:rFonts w:ascii="Arial" w:eastAsia="Times New Roman" w:hAnsi="Arial" w:cs="Arial"/>
          <w:lang w:eastAsia="ru-RU"/>
        </w:rPr>
        <w:t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B37A69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B37A69">
        <w:rPr>
          <w:rFonts w:ascii="Arial" w:eastAsia="Times New Roman" w:hAnsi="Arial" w:cs="Arial"/>
          <w:lang w:eastAsia="ru-RU"/>
        </w:rPr>
        <w:t xml:space="preserve"> район», утвержденного постановлением администрации района № 292-1   от 02.09.2013 года, </w:t>
      </w:r>
      <w:r w:rsidRPr="00B37A69">
        <w:rPr>
          <w:rFonts w:ascii="Arial" w:eastAsia="Times New Roman" w:hAnsi="Arial" w:cs="Arial"/>
          <w:b/>
          <w:lang w:eastAsia="ru-RU"/>
        </w:rPr>
        <w:t xml:space="preserve">постановляю: </w:t>
      </w:r>
    </w:p>
    <w:p w:rsidR="00473D1B" w:rsidRPr="00B37A69" w:rsidRDefault="00473D1B" w:rsidP="00473D1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473D1B" w:rsidRPr="00B37A69" w:rsidRDefault="00473D1B" w:rsidP="00473D1B">
      <w:pPr>
        <w:jc w:val="both"/>
        <w:rPr>
          <w:rFonts w:ascii="Arial" w:eastAsia="Times New Roman" w:hAnsi="Arial" w:cs="Arial"/>
          <w:lang w:eastAsia="ru-RU"/>
        </w:rPr>
      </w:pPr>
      <w:r w:rsidRPr="00B37A69">
        <w:rPr>
          <w:rFonts w:ascii="Arial" w:eastAsia="Times New Roman" w:hAnsi="Arial" w:cs="Arial"/>
          <w:lang w:eastAsia="ru-RU"/>
        </w:rPr>
        <w:t xml:space="preserve">   1. Внести изменения </w:t>
      </w:r>
      <w:r w:rsidRPr="00B37A69">
        <w:rPr>
          <w:rFonts w:ascii="Arial" w:eastAsia="Times New Roman" w:hAnsi="Arial" w:cs="Arial"/>
          <w:bCs/>
          <w:lang w:eastAsia="ru-RU"/>
        </w:rPr>
        <w:t>в м</w:t>
      </w:r>
      <w:r w:rsidRPr="00B37A69">
        <w:rPr>
          <w:rFonts w:ascii="Arial" w:eastAsia="Times New Roman" w:hAnsi="Arial" w:cs="Arial"/>
          <w:lang w:eastAsia="ru-RU"/>
        </w:rPr>
        <w:t xml:space="preserve">униципальную программу </w:t>
      </w:r>
      <w:proofErr w:type="spellStart"/>
      <w:r w:rsidRPr="00B37A69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lang w:eastAsia="ru-RU"/>
        </w:rPr>
        <w:t xml:space="preserve"> района </w:t>
      </w:r>
      <w:r w:rsidRPr="00B37A69">
        <w:rPr>
          <w:rFonts w:ascii="Arial" w:eastAsia="Times New Roman" w:hAnsi="Arial" w:cs="Arial"/>
          <w:lang w:eastAsia="zh-CN"/>
        </w:rPr>
        <w:t xml:space="preserve">«Развитие культуры и спорта в </w:t>
      </w:r>
      <w:proofErr w:type="spellStart"/>
      <w:r w:rsidRPr="00B37A69">
        <w:rPr>
          <w:rFonts w:ascii="Arial" w:eastAsia="Times New Roman" w:hAnsi="Arial" w:cs="Arial"/>
          <w:lang w:eastAsia="zh-CN"/>
        </w:rPr>
        <w:t>Молоковском</w:t>
      </w:r>
      <w:proofErr w:type="spellEnd"/>
      <w:r w:rsidRPr="00B37A69">
        <w:rPr>
          <w:rFonts w:ascii="Arial" w:eastAsia="Times New Roman" w:hAnsi="Arial" w:cs="Arial"/>
          <w:lang w:eastAsia="zh-CN"/>
        </w:rPr>
        <w:t xml:space="preserve"> районе на 2020 – 2025годы</w:t>
      </w:r>
      <w:r w:rsidRPr="00B37A69">
        <w:rPr>
          <w:rFonts w:ascii="Arial" w:eastAsia="Times New Roman" w:hAnsi="Arial" w:cs="Arial"/>
          <w:bCs/>
          <w:lang w:eastAsia="zh-CN"/>
        </w:rPr>
        <w:t>»</w:t>
      </w:r>
      <w:r w:rsidRPr="00B37A69">
        <w:rPr>
          <w:rFonts w:ascii="Arial" w:eastAsia="Times New Roman" w:hAnsi="Arial" w:cs="Arial"/>
          <w:lang w:eastAsia="ru-RU"/>
        </w:rPr>
        <w:t xml:space="preserve">, утвержденную постановлением администрации </w:t>
      </w:r>
      <w:proofErr w:type="spellStart"/>
      <w:r w:rsidRPr="00B37A69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lang w:eastAsia="ru-RU"/>
        </w:rPr>
        <w:t xml:space="preserve"> района от 08.11.2019 </w:t>
      </w:r>
      <w:r w:rsidRPr="00B37A69">
        <w:rPr>
          <w:rFonts w:ascii="Arial" w:eastAsia="Times New Roman" w:hAnsi="Arial" w:cs="Arial"/>
          <w:bCs/>
          <w:lang w:eastAsia="ru-RU"/>
        </w:rPr>
        <w:t xml:space="preserve"> № 146 «</w:t>
      </w:r>
      <w:r w:rsidRPr="00B37A69">
        <w:rPr>
          <w:rFonts w:ascii="Arial" w:eastAsia="Times New Roman" w:hAnsi="Arial" w:cs="Arial"/>
          <w:lang w:eastAsia="zh-CN"/>
        </w:rPr>
        <w:t xml:space="preserve">О муниципальной программе «Развитие культуры и спорта в </w:t>
      </w:r>
      <w:proofErr w:type="spellStart"/>
      <w:r w:rsidRPr="00B37A69">
        <w:rPr>
          <w:rFonts w:ascii="Arial" w:eastAsia="Times New Roman" w:hAnsi="Arial" w:cs="Arial"/>
          <w:lang w:eastAsia="zh-CN"/>
        </w:rPr>
        <w:t>Молоковском</w:t>
      </w:r>
      <w:proofErr w:type="spellEnd"/>
      <w:r w:rsidRPr="00B37A69">
        <w:rPr>
          <w:rFonts w:ascii="Arial" w:eastAsia="Times New Roman" w:hAnsi="Arial" w:cs="Arial"/>
          <w:lang w:eastAsia="zh-CN"/>
        </w:rPr>
        <w:t xml:space="preserve"> районе на 2020 – 2025годы</w:t>
      </w:r>
      <w:r w:rsidRPr="00B37A69">
        <w:rPr>
          <w:rFonts w:ascii="Arial" w:eastAsia="Times New Roman" w:hAnsi="Arial" w:cs="Arial"/>
          <w:bCs/>
          <w:lang w:eastAsia="zh-CN"/>
        </w:rPr>
        <w:t>»</w:t>
      </w:r>
      <w:r w:rsidRPr="00B37A69">
        <w:rPr>
          <w:rFonts w:ascii="Arial" w:eastAsia="Times New Roman" w:hAnsi="Arial" w:cs="Arial"/>
          <w:lang w:eastAsia="zh-CN"/>
        </w:rPr>
        <w:t>» изложив ее в редакции</w:t>
      </w:r>
      <w:r w:rsidRPr="00B37A69">
        <w:rPr>
          <w:rFonts w:ascii="Arial" w:eastAsia="Times New Roman" w:hAnsi="Arial" w:cs="Arial"/>
          <w:lang w:eastAsia="ru-RU"/>
        </w:rPr>
        <w:t xml:space="preserve"> согласно приложению 1 к настоящему постановлению.</w:t>
      </w:r>
    </w:p>
    <w:p w:rsidR="00473D1B" w:rsidRPr="00B37A69" w:rsidRDefault="00473D1B" w:rsidP="00473D1B">
      <w:pPr>
        <w:jc w:val="both"/>
        <w:rPr>
          <w:rFonts w:ascii="Arial" w:eastAsia="Times New Roman" w:hAnsi="Arial" w:cs="Arial"/>
          <w:lang w:eastAsia="ru-RU"/>
        </w:rPr>
      </w:pPr>
      <w:r w:rsidRPr="00B37A69">
        <w:rPr>
          <w:rFonts w:ascii="Arial" w:eastAsia="Times New Roman" w:hAnsi="Arial" w:cs="Arial"/>
          <w:lang w:eastAsia="ru-RU"/>
        </w:rPr>
        <w:t xml:space="preserve">   2. Приложение к муниципальной программе </w:t>
      </w:r>
      <w:proofErr w:type="spellStart"/>
      <w:r w:rsidRPr="00B37A69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lang w:eastAsia="ru-RU"/>
        </w:rPr>
        <w:t xml:space="preserve"> района </w:t>
      </w:r>
      <w:r w:rsidRPr="00B37A69">
        <w:rPr>
          <w:rFonts w:ascii="Arial" w:eastAsia="Times New Roman" w:hAnsi="Arial" w:cs="Arial"/>
          <w:bCs/>
          <w:lang w:eastAsia="zh-CN"/>
        </w:rPr>
        <w:t xml:space="preserve"> «</w:t>
      </w:r>
      <w:r w:rsidRPr="00B37A69">
        <w:rPr>
          <w:rFonts w:ascii="Arial" w:eastAsia="Times New Roman" w:hAnsi="Arial" w:cs="Arial"/>
          <w:lang w:eastAsia="zh-CN"/>
        </w:rPr>
        <w:t xml:space="preserve">Развитие культуры и спорта в </w:t>
      </w:r>
      <w:proofErr w:type="spellStart"/>
      <w:r w:rsidRPr="00B37A69">
        <w:rPr>
          <w:rFonts w:ascii="Arial" w:eastAsia="Times New Roman" w:hAnsi="Arial" w:cs="Arial"/>
          <w:lang w:eastAsia="zh-CN"/>
        </w:rPr>
        <w:t>Молоковском</w:t>
      </w:r>
      <w:proofErr w:type="spellEnd"/>
      <w:r w:rsidRPr="00B37A69">
        <w:rPr>
          <w:rFonts w:ascii="Arial" w:eastAsia="Times New Roman" w:hAnsi="Arial" w:cs="Arial"/>
          <w:lang w:eastAsia="zh-CN"/>
        </w:rPr>
        <w:t xml:space="preserve"> районе на 2020 – 2025годы</w:t>
      </w:r>
      <w:r w:rsidRPr="00B37A69">
        <w:rPr>
          <w:rFonts w:ascii="Arial" w:eastAsia="Times New Roman" w:hAnsi="Arial" w:cs="Arial"/>
          <w:bCs/>
          <w:lang w:eastAsia="zh-CN"/>
        </w:rPr>
        <w:t>»</w:t>
      </w:r>
      <w:r w:rsidRPr="00B37A69">
        <w:rPr>
          <w:rFonts w:ascii="Arial" w:eastAsia="Times New Roman" w:hAnsi="Arial" w:cs="Arial"/>
          <w:lang w:eastAsia="zh-CN"/>
        </w:rPr>
        <w:t xml:space="preserve">  </w:t>
      </w:r>
      <w:r w:rsidRPr="00B37A69">
        <w:rPr>
          <w:rFonts w:ascii="Arial" w:eastAsia="Times New Roman" w:hAnsi="Arial" w:cs="Arial"/>
          <w:lang w:eastAsia="ru-RU"/>
        </w:rPr>
        <w:t>изложить в редакции согласно приложению 2 к настоящему постановлению.</w:t>
      </w:r>
    </w:p>
    <w:p w:rsidR="00473D1B" w:rsidRPr="00B37A69" w:rsidRDefault="00473D1B" w:rsidP="00473D1B">
      <w:pPr>
        <w:jc w:val="both"/>
        <w:rPr>
          <w:rFonts w:ascii="Arial" w:eastAsia="Times New Roman" w:hAnsi="Arial" w:cs="Arial"/>
          <w:color w:val="000000"/>
          <w:lang w:eastAsia="zh-CN"/>
        </w:rPr>
      </w:pPr>
      <w:r w:rsidRPr="00B37A69">
        <w:rPr>
          <w:rFonts w:ascii="Arial" w:eastAsia="Times New Roman" w:hAnsi="Arial" w:cs="Arial"/>
          <w:color w:val="000000"/>
          <w:lang w:eastAsia="zh-CN"/>
        </w:rPr>
        <w:t xml:space="preserve">   3.Контроль за исполнением настоящего постановления возложить на заместителя главы администрации района Орлову Ю.А.</w:t>
      </w:r>
    </w:p>
    <w:p w:rsidR="00473D1B" w:rsidRPr="00B37A69" w:rsidRDefault="00473D1B" w:rsidP="00473D1B">
      <w:pPr>
        <w:jc w:val="both"/>
        <w:rPr>
          <w:rFonts w:ascii="Arial" w:eastAsia="Times New Roman" w:hAnsi="Arial" w:cs="Arial"/>
          <w:lang w:eastAsia="zh-CN"/>
        </w:rPr>
      </w:pPr>
    </w:p>
    <w:p w:rsidR="00473D1B" w:rsidRPr="00B37A69" w:rsidRDefault="00473D1B" w:rsidP="00473D1B">
      <w:pPr>
        <w:jc w:val="both"/>
        <w:rPr>
          <w:rFonts w:ascii="Arial" w:eastAsia="Times New Roman" w:hAnsi="Arial" w:cs="Arial"/>
          <w:lang w:eastAsia="zh-CN"/>
        </w:rPr>
      </w:pPr>
    </w:p>
    <w:p w:rsidR="00B37A69" w:rsidRPr="00B37A69" w:rsidRDefault="00B37A69" w:rsidP="00473D1B">
      <w:pPr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D6FEC" w:rsidRPr="00B37A69" w:rsidTr="00A54BB1">
        <w:tc>
          <w:tcPr>
            <w:tcW w:w="2500" w:type="pct"/>
          </w:tcPr>
          <w:p w:rsidR="007D6FEC" w:rsidRPr="00B37A69" w:rsidRDefault="007D6FEC" w:rsidP="00473D1B">
            <w:pPr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B37A69">
              <w:rPr>
                <w:rFonts w:ascii="Arial" w:eastAsia="Times New Roman" w:hAnsi="Arial" w:cs="Arial"/>
                <w:lang w:eastAsia="zh-CN"/>
              </w:rPr>
              <w:t xml:space="preserve">Глава  района                                                                               </w:t>
            </w:r>
          </w:p>
        </w:tc>
        <w:tc>
          <w:tcPr>
            <w:tcW w:w="2500" w:type="pct"/>
          </w:tcPr>
          <w:p w:rsidR="007D6FEC" w:rsidRPr="00B37A69" w:rsidRDefault="007D6FEC" w:rsidP="00CF0CFB">
            <w:pPr>
              <w:jc w:val="right"/>
              <w:rPr>
                <w:rFonts w:ascii="Arial" w:eastAsia="Times New Roman" w:hAnsi="Arial" w:cs="Arial"/>
                <w:lang w:eastAsia="zh-CN"/>
              </w:rPr>
            </w:pPr>
            <w:r w:rsidRPr="00B37A69">
              <w:rPr>
                <w:rFonts w:ascii="Arial" w:eastAsia="Times New Roman" w:hAnsi="Arial" w:cs="Arial"/>
                <w:lang w:eastAsia="zh-CN"/>
              </w:rPr>
              <w:t>А.П. Ефименко</w:t>
            </w:r>
          </w:p>
        </w:tc>
      </w:tr>
    </w:tbl>
    <w:p w:rsidR="007D6FEC" w:rsidRPr="00B37A69" w:rsidRDefault="007D6FEC" w:rsidP="00473D1B">
      <w:pPr>
        <w:jc w:val="both"/>
        <w:rPr>
          <w:rFonts w:ascii="Arial" w:eastAsia="Times New Roman" w:hAnsi="Arial" w:cs="Arial"/>
          <w:lang w:eastAsia="zh-CN"/>
        </w:rPr>
      </w:pPr>
    </w:p>
    <w:p w:rsidR="00EE1F6C" w:rsidRPr="00B37A69" w:rsidRDefault="00EE1F6C">
      <w:pPr>
        <w:ind w:left="4820"/>
        <w:rPr>
          <w:rFonts w:ascii="Arial" w:hAnsi="Arial" w:cs="Arial"/>
        </w:rPr>
      </w:pPr>
    </w:p>
    <w:p w:rsidR="00D52621" w:rsidRPr="00B37A69" w:rsidRDefault="00D52621" w:rsidP="00D52621">
      <w:pPr>
        <w:ind w:left="4860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Приложение к постановлению Администрации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</w:t>
      </w:r>
      <w:r w:rsidR="007F5534" w:rsidRPr="00B37A69">
        <w:rPr>
          <w:rFonts w:ascii="Arial" w:hAnsi="Arial" w:cs="Arial"/>
        </w:rPr>
        <w:t xml:space="preserve"> </w:t>
      </w:r>
      <w:r w:rsidR="000B5353" w:rsidRPr="00B37A69">
        <w:rPr>
          <w:rFonts w:ascii="Arial" w:hAnsi="Arial" w:cs="Arial"/>
        </w:rPr>
        <w:t xml:space="preserve">от  </w:t>
      </w:r>
      <w:r w:rsidR="00004F0E" w:rsidRPr="00B37A69">
        <w:rPr>
          <w:rFonts w:ascii="Arial" w:hAnsi="Arial" w:cs="Arial"/>
        </w:rPr>
        <w:t>17.06.2020 г. № 111</w:t>
      </w:r>
    </w:p>
    <w:p w:rsidR="00093BC0" w:rsidRPr="00B37A69" w:rsidRDefault="00093BC0" w:rsidP="00D52621">
      <w:pPr>
        <w:ind w:left="4860"/>
        <w:rPr>
          <w:rFonts w:ascii="Arial" w:hAnsi="Arial" w:cs="Arial"/>
        </w:rPr>
      </w:pPr>
    </w:p>
    <w:p w:rsidR="00EE1F6C" w:rsidRPr="00B37A69" w:rsidRDefault="00EE1F6C">
      <w:pPr>
        <w:ind w:left="4820"/>
        <w:rPr>
          <w:rFonts w:ascii="Arial" w:hAnsi="Arial" w:cs="Arial"/>
        </w:rPr>
      </w:pPr>
    </w:p>
    <w:p w:rsidR="00EE1F6C" w:rsidRPr="00B37A69" w:rsidRDefault="00EE1F6C">
      <w:pPr>
        <w:autoSpaceDE w:val="0"/>
        <w:ind w:firstLine="540"/>
        <w:jc w:val="both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5B6E13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>Муниципальная программа</w:t>
      </w: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муниципального образования 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 </w:t>
      </w: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>«Развитие культуры</w:t>
      </w:r>
      <w:r w:rsidR="007B1A12" w:rsidRPr="00B37A69">
        <w:rPr>
          <w:rFonts w:ascii="Arial" w:hAnsi="Arial" w:cs="Arial"/>
        </w:rPr>
        <w:t xml:space="preserve"> и </w:t>
      </w:r>
      <w:r w:rsidR="005B6E13" w:rsidRPr="00B37A69">
        <w:rPr>
          <w:rFonts w:ascii="Arial" w:hAnsi="Arial" w:cs="Arial"/>
        </w:rPr>
        <w:t>спорта в</w:t>
      </w:r>
      <w:r w:rsidR="0074333B" w:rsidRPr="00B37A69">
        <w:rPr>
          <w:rFonts w:ascii="Arial" w:hAnsi="Arial" w:cs="Arial"/>
        </w:rPr>
        <w:t xml:space="preserve"> </w:t>
      </w:r>
      <w:proofErr w:type="spellStart"/>
      <w:r w:rsidR="0074333B" w:rsidRPr="00B37A69">
        <w:rPr>
          <w:rFonts w:ascii="Arial" w:hAnsi="Arial" w:cs="Arial"/>
        </w:rPr>
        <w:t>Молоковском</w:t>
      </w:r>
      <w:proofErr w:type="spellEnd"/>
      <w:r w:rsidR="0074333B" w:rsidRPr="00B37A69">
        <w:rPr>
          <w:rFonts w:ascii="Arial" w:hAnsi="Arial" w:cs="Arial"/>
        </w:rPr>
        <w:t xml:space="preserve"> районе</w:t>
      </w:r>
    </w:p>
    <w:p w:rsidR="00EE1F6C" w:rsidRPr="00B37A69" w:rsidRDefault="00E76388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>на 2020</w:t>
      </w:r>
      <w:r w:rsidR="00EE1F6C" w:rsidRPr="00B37A69">
        <w:rPr>
          <w:rFonts w:ascii="Arial" w:hAnsi="Arial" w:cs="Arial"/>
        </w:rPr>
        <w:t xml:space="preserve"> - 20</w:t>
      </w:r>
      <w:r w:rsidR="00CE68F0" w:rsidRPr="00B37A69">
        <w:rPr>
          <w:rFonts w:ascii="Arial" w:hAnsi="Arial" w:cs="Arial"/>
        </w:rPr>
        <w:t>25</w:t>
      </w:r>
      <w:r w:rsidR="00EE1F6C" w:rsidRPr="00B37A69">
        <w:rPr>
          <w:rFonts w:ascii="Arial" w:hAnsi="Arial" w:cs="Arial"/>
        </w:rPr>
        <w:t xml:space="preserve"> годы</w:t>
      </w:r>
      <w:r w:rsidR="0074333B" w:rsidRPr="00B37A69">
        <w:rPr>
          <w:rFonts w:ascii="Arial" w:hAnsi="Arial" w:cs="Arial"/>
        </w:rPr>
        <w:t>»</w:t>
      </w:r>
    </w:p>
    <w:p w:rsidR="00004F0E" w:rsidRPr="00B37A69" w:rsidRDefault="00186201" w:rsidP="00004F0E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(утверждена постановлением администрации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от 08.11.2019 г. № 146</w:t>
      </w:r>
      <w:r w:rsidR="00004F0E" w:rsidRPr="00B37A69">
        <w:rPr>
          <w:rFonts w:ascii="Arial" w:hAnsi="Arial" w:cs="Arial"/>
        </w:rPr>
        <w:t>, с изменениями от 31.01.2020 № 26, от 26.03.2020 г. № 54)</w:t>
      </w:r>
    </w:p>
    <w:p w:rsidR="00613CB7" w:rsidRPr="00B37A69" w:rsidRDefault="00613CB7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p w:rsidR="008907C5" w:rsidRPr="00B37A69" w:rsidRDefault="008907C5">
      <w:pPr>
        <w:autoSpaceDE w:val="0"/>
        <w:jc w:val="center"/>
        <w:rPr>
          <w:rFonts w:ascii="Arial" w:hAnsi="Arial" w:cs="Arial"/>
        </w:rPr>
      </w:pPr>
    </w:p>
    <w:p w:rsidR="008907C5" w:rsidRPr="00B37A69" w:rsidRDefault="008907C5">
      <w:pPr>
        <w:autoSpaceDE w:val="0"/>
        <w:jc w:val="center"/>
        <w:rPr>
          <w:rFonts w:ascii="Arial" w:hAnsi="Arial" w:cs="Arial"/>
        </w:rPr>
      </w:pPr>
    </w:p>
    <w:p w:rsidR="008907C5" w:rsidRPr="00B37A69" w:rsidRDefault="008907C5">
      <w:pPr>
        <w:autoSpaceDE w:val="0"/>
        <w:jc w:val="center"/>
        <w:rPr>
          <w:rFonts w:ascii="Arial" w:hAnsi="Arial" w:cs="Arial"/>
        </w:rPr>
      </w:pPr>
    </w:p>
    <w:p w:rsidR="00CE68F0" w:rsidRPr="00B37A69" w:rsidRDefault="00CE68F0">
      <w:pPr>
        <w:autoSpaceDE w:val="0"/>
        <w:jc w:val="center"/>
        <w:rPr>
          <w:rFonts w:ascii="Arial" w:hAnsi="Arial" w:cs="Arial"/>
        </w:rPr>
      </w:pPr>
    </w:p>
    <w:p w:rsidR="00CE68F0" w:rsidRPr="00B37A69" w:rsidRDefault="00CE68F0">
      <w:pPr>
        <w:autoSpaceDE w:val="0"/>
        <w:jc w:val="center"/>
        <w:rPr>
          <w:rFonts w:ascii="Arial" w:hAnsi="Arial" w:cs="Arial"/>
        </w:rPr>
      </w:pP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>Паспорт</w:t>
      </w: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муниципальной программы </w:t>
      </w: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муниципального образования 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 </w:t>
      </w:r>
    </w:p>
    <w:p w:rsidR="00EE1F6C" w:rsidRPr="00B37A69" w:rsidRDefault="00AF00B9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>«Развитие культуры</w:t>
      </w:r>
      <w:r w:rsidR="00724D27" w:rsidRPr="00B37A69">
        <w:rPr>
          <w:rFonts w:ascii="Arial" w:hAnsi="Arial" w:cs="Arial"/>
        </w:rPr>
        <w:t xml:space="preserve"> и</w:t>
      </w:r>
      <w:r w:rsidRPr="00B37A69">
        <w:rPr>
          <w:rFonts w:ascii="Arial" w:hAnsi="Arial" w:cs="Arial"/>
        </w:rPr>
        <w:t xml:space="preserve"> спорта </w:t>
      </w:r>
      <w:r w:rsidR="00EE1F6C" w:rsidRPr="00B37A69">
        <w:rPr>
          <w:rFonts w:ascii="Arial" w:hAnsi="Arial" w:cs="Arial"/>
        </w:rPr>
        <w:t xml:space="preserve">в </w:t>
      </w:r>
      <w:proofErr w:type="spellStart"/>
      <w:r w:rsidR="00EE1F6C" w:rsidRPr="00B37A69">
        <w:rPr>
          <w:rFonts w:ascii="Arial" w:hAnsi="Arial" w:cs="Arial"/>
        </w:rPr>
        <w:t>Молоковском</w:t>
      </w:r>
      <w:proofErr w:type="spellEnd"/>
      <w:r w:rsidR="00EE1F6C" w:rsidRPr="00B37A69">
        <w:rPr>
          <w:rFonts w:ascii="Arial" w:hAnsi="Arial" w:cs="Arial"/>
        </w:rPr>
        <w:t xml:space="preserve"> районе» </w:t>
      </w:r>
    </w:p>
    <w:p w:rsidR="00EE1F6C" w:rsidRPr="00B37A69" w:rsidRDefault="00AF2492">
      <w:pPr>
        <w:autoSpaceDE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>на 2020</w:t>
      </w:r>
      <w:r w:rsidR="00EE1F6C" w:rsidRPr="00B37A69">
        <w:rPr>
          <w:rFonts w:ascii="Arial" w:hAnsi="Arial" w:cs="Arial"/>
        </w:rPr>
        <w:t xml:space="preserve"> - 20</w:t>
      </w:r>
      <w:r w:rsidRPr="00B37A69">
        <w:rPr>
          <w:rFonts w:ascii="Arial" w:hAnsi="Arial" w:cs="Arial"/>
        </w:rPr>
        <w:t>25</w:t>
      </w:r>
      <w:r w:rsidR="00EE1F6C" w:rsidRPr="00B37A69">
        <w:rPr>
          <w:rFonts w:ascii="Arial" w:hAnsi="Arial" w:cs="Arial"/>
        </w:rPr>
        <w:t xml:space="preserve"> годы</w:t>
      </w:r>
    </w:p>
    <w:p w:rsidR="00EE1F6C" w:rsidRPr="00B37A69" w:rsidRDefault="00EE1F6C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6490"/>
      </w:tblGrid>
      <w:tr w:rsidR="00EE1F6C" w:rsidRPr="00B37A69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B37A69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B37A69">
              <w:rPr>
                <w:sz w:val="24"/>
                <w:szCs w:val="24"/>
              </w:rPr>
              <w:t>Молоковский</w:t>
            </w:r>
            <w:proofErr w:type="spellEnd"/>
            <w:r w:rsidRPr="00B37A69">
              <w:rPr>
                <w:sz w:val="24"/>
                <w:szCs w:val="24"/>
              </w:rPr>
              <w:t xml:space="preserve"> район «Развитие культуры</w:t>
            </w:r>
            <w:r w:rsidR="00724D27" w:rsidRPr="00B37A69">
              <w:rPr>
                <w:sz w:val="24"/>
                <w:szCs w:val="24"/>
              </w:rPr>
              <w:t xml:space="preserve"> и </w:t>
            </w:r>
            <w:proofErr w:type="spellStart"/>
            <w:r w:rsidRPr="00B37A69">
              <w:rPr>
                <w:sz w:val="24"/>
                <w:szCs w:val="24"/>
              </w:rPr>
              <w:t>спорта</w:t>
            </w:r>
            <w:r w:rsidR="00AF2492" w:rsidRPr="00B37A69">
              <w:rPr>
                <w:sz w:val="24"/>
                <w:szCs w:val="24"/>
              </w:rPr>
              <w:t>в</w:t>
            </w:r>
            <w:proofErr w:type="spellEnd"/>
            <w:r w:rsidR="00AF2492" w:rsidRPr="00B37A69">
              <w:rPr>
                <w:sz w:val="24"/>
                <w:szCs w:val="24"/>
              </w:rPr>
              <w:t xml:space="preserve"> </w:t>
            </w:r>
            <w:proofErr w:type="spellStart"/>
            <w:r w:rsidR="00AF2492" w:rsidRPr="00B37A69">
              <w:rPr>
                <w:sz w:val="24"/>
                <w:szCs w:val="24"/>
              </w:rPr>
              <w:t>Молоковском</w:t>
            </w:r>
            <w:proofErr w:type="spellEnd"/>
            <w:r w:rsidR="00AF2492" w:rsidRPr="00B37A69">
              <w:rPr>
                <w:sz w:val="24"/>
                <w:szCs w:val="24"/>
              </w:rPr>
              <w:t xml:space="preserve"> районе» на 2020 – 2025</w:t>
            </w:r>
            <w:r w:rsidRPr="00B37A69">
              <w:rPr>
                <w:sz w:val="24"/>
                <w:szCs w:val="24"/>
              </w:rPr>
              <w:t>годы</w:t>
            </w:r>
          </w:p>
        </w:tc>
      </w:tr>
      <w:tr w:rsidR="00EE1F6C" w:rsidRPr="00B37A69">
        <w:trPr>
          <w:trHeight w:val="3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B37A69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B37A69">
              <w:rPr>
                <w:sz w:val="24"/>
                <w:szCs w:val="24"/>
              </w:rPr>
              <w:t>Молоковского</w:t>
            </w:r>
            <w:proofErr w:type="spellEnd"/>
            <w:r w:rsidRPr="00B37A69"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EE1F6C" w:rsidRPr="00B37A69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553F4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B37A69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1F6C" w:rsidRPr="00B37A69">
        <w:trPr>
          <w:trHeight w:val="3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B37A69" w:rsidRDefault="00AF2492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>2020 - 2025</w:t>
            </w:r>
            <w:r w:rsidR="00EE1F6C" w:rsidRPr="00B37A69">
              <w:rPr>
                <w:sz w:val="24"/>
                <w:szCs w:val="24"/>
              </w:rPr>
              <w:t xml:space="preserve"> годы</w:t>
            </w:r>
          </w:p>
        </w:tc>
      </w:tr>
      <w:tr w:rsidR="00EE1F6C" w:rsidRPr="00B37A69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B37A69" w:rsidRDefault="00EE1F6C" w:rsidP="00957E1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Обеспечение равного доступа жителей </w:t>
            </w:r>
            <w:proofErr w:type="spellStart"/>
            <w:r w:rsidRPr="00B37A69">
              <w:rPr>
                <w:sz w:val="24"/>
                <w:szCs w:val="24"/>
              </w:rPr>
              <w:t>Молоковского</w:t>
            </w:r>
            <w:proofErr w:type="spellEnd"/>
            <w:r w:rsidRPr="00B37A69">
              <w:rPr>
                <w:sz w:val="24"/>
                <w:szCs w:val="24"/>
              </w:rPr>
              <w:t xml:space="preserve"> района к культурным ценностям, создание условий для развития творческих способностей населения, максимальное вовлечение населения </w:t>
            </w:r>
            <w:proofErr w:type="spellStart"/>
            <w:r w:rsidRPr="00B37A69">
              <w:rPr>
                <w:sz w:val="24"/>
                <w:szCs w:val="24"/>
              </w:rPr>
              <w:t>Молоковского</w:t>
            </w:r>
            <w:proofErr w:type="spellEnd"/>
            <w:r w:rsidRPr="00B37A69">
              <w:rPr>
                <w:sz w:val="24"/>
                <w:szCs w:val="24"/>
              </w:rPr>
              <w:t xml:space="preserve"> района в систематические занятия физической культурой и спортом</w:t>
            </w:r>
            <w:r w:rsidR="00AF2492" w:rsidRPr="00B37A69">
              <w:rPr>
                <w:sz w:val="24"/>
                <w:szCs w:val="24"/>
              </w:rPr>
              <w:t>, создание условий для повышения качества и разнообразия услуг, предоставляемых в сфере культуры и искусства</w:t>
            </w:r>
          </w:p>
        </w:tc>
      </w:tr>
      <w:tr w:rsidR="00EE1F6C" w:rsidRPr="00B37A69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EE1F6C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B37A69" w:rsidRDefault="00EE1F6C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Подпрограмма 1 «Развитие отрасли «Культура» </w:t>
            </w:r>
            <w:proofErr w:type="spellStart"/>
            <w:r w:rsidRPr="00B37A69">
              <w:rPr>
                <w:sz w:val="24"/>
                <w:szCs w:val="24"/>
              </w:rPr>
              <w:t>Молоковского</w:t>
            </w:r>
            <w:proofErr w:type="spellEnd"/>
            <w:r w:rsidRPr="00B37A69">
              <w:rPr>
                <w:sz w:val="24"/>
                <w:szCs w:val="24"/>
              </w:rPr>
              <w:t xml:space="preserve"> района».</w:t>
            </w:r>
          </w:p>
          <w:p w:rsidR="00EE1F6C" w:rsidRPr="00B37A69" w:rsidRDefault="00EE1F6C" w:rsidP="00AF249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Подпрограмма 2 «Развитие физической культуры и спорта в </w:t>
            </w:r>
            <w:proofErr w:type="spellStart"/>
            <w:r w:rsidRPr="00B37A69">
              <w:rPr>
                <w:sz w:val="24"/>
                <w:szCs w:val="24"/>
              </w:rPr>
              <w:t>Молоковском</w:t>
            </w:r>
            <w:proofErr w:type="spellEnd"/>
            <w:r w:rsidRPr="00B37A69">
              <w:rPr>
                <w:sz w:val="24"/>
                <w:szCs w:val="24"/>
              </w:rPr>
              <w:t xml:space="preserve"> районе».</w:t>
            </w:r>
          </w:p>
        </w:tc>
      </w:tr>
      <w:tr w:rsidR="00EE1F6C" w:rsidRPr="00B37A69" w:rsidTr="00797C30">
        <w:trPr>
          <w:trHeight w:val="169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B37A69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B37A69" w:rsidRDefault="003705E0" w:rsidP="003705E0">
            <w:pPr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Уровень удовлетворенности населения качеством и доступностью услуг, предоставляемых учреждениями культуры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 до </w:t>
            </w:r>
            <w:r w:rsidR="0074333B" w:rsidRPr="00B37A69">
              <w:rPr>
                <w:rFonts w:ascii="Arial" w:hAnsi="Arial" w:cs="Arial"/>
              </w:rPr>
              <w:t>49,7</w:t>
            </w:r>
            <w:r w:rsidRPr="00B37A69">
              <w:rPr>
                <w:rFonts w:ascii="Arial" w:hAnsi="Arial" w:cs="Arial"/>
              </w:rPr>
              <w:t xml:space="preserve"> %;</w:t>
            </w:r>
          </w:p>
          <w:p w:rsidR="003705E0" w:rsidRPr="00B37A69" w:rsidRDefault="003705E0" w:rsidP="003705E0">
            <w:pPr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Увеличение доли населения района, систематически занимающегося физической культурой и массовым </w:t>
            </w:r>
            <w:proofErr w:type="spellStart"/>
            <w:r w:rsidRPr="00B37A69">
              <w:rPr>
                <w:rFonts w:ascii="Arial" w:hAnsi="Arial" w:cs="Arial"/>
              </w:rPr>
              <w:t>спортом</w:t>
            </w:r>
            <w:r w:rsidR="0074333B" w:rsidRPr="00B37A69">
              <w:rPr>
                <w:rFonts w:ascii="Arial" w:hAnsi="Arial" w:cs="Arial"/>
              </w:rPr>
              <w:t>до</w:t>
            </w:r>
            <w:proofErr w:type="spellEnd"/>
            <w:r w:rsidR="0074333B" w:rsidRPr="00B37A69">
              <w:rPr>
                <w:rFonts w:ascii="Arial" w:hAnsi="Arial" w:cs="Arial"/>
              </w:rPr>
              <w:t xml:space="preserve"> 34 %.</w:t>
            </w:r>
          </w:p>
        </w:tc>
      </w:tr>
      <w:tr w:rsidR="00EE1F6C" w:rsidRPr="00B37A69" w:rsidTr="003506E0">
        <w:trPr>
          <w:trHeight w:val="339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B37A69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Объемы и источники </w:t>
            </w:r>
            <w:r w:rsidR="00A726DA" w:rsidRPr="00B37A69">
              <w:rPr>
                <w:sz w:val="24"/>
                <w:szCs w:val="24"/>
              </w:rPr>
              <w:t>финансирования муниципальной</w:t>
            </w:r>
            <w:r w:rsidRPr="00B37A69">
              <w:rPr>
                <w:sz w:val="24"/>
                <w:szCs w:val="24"/>
              </w:rPr>
              <w:t xml:space="preserve"> программы по годам ее </w:t>
            </w:r>
            <w:r w:rsidR="00A726DA" w:rsidRPr="00B37A69">
              <w:rPr>
                <w:sz w:val="24"/>
                <w:szCs w:val="24"/>
              </w:rPr>
              <w:t>реализации в</w:t>
            </w:r>
            <w:r w:rsidRPr="00B37A69">
              <w:rPr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96" w:rsidRPr="00B37A69" w:rsidRDefault="00313EAC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 xml:space="preserve">Общий объём реализации программы в 2020-2025 годах составляет </w:t>
            </w:r>
            <w:r w:rsidR="00544C96" w:rsidRPr="00B37A69">
              <w:rPr>
                <w:rFonts w:ascii="Arial" w:hAnsi="Arial" w:cs="Arial"/>
                <w:sz w:val="24"/>
                <w:szCs w:val="24"/>
              </w:rPr>
              <w:t>, в том числе по годам её реализации в разрезе подпрограмм: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2020 год всего-</w:t>
            </w:r>
            <w:r w:rsidR="00674780" w:rsidRPr="00B37A69">
              <w:rPr>
                <w:rFonts w:ascii="Arial" w:hAnsi="Arial" w:cs="Arial"/>
                <w:sz w:val="24"/>
                <w:szCs w:val="24"/>
              </w:rPr>
              <w:t xml:space="preserve"> 19266,1</w:t>
            </w:r>
            <w:r w:rsidR="005E59EF"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59EF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Подпрограмма1-</w:t>
            </w:r>
            <w:r w:rsidR="00674780" w:rsidRPr="00B37A69">
              <w:rPr>
                <w:rFonts w:ascii="Arial" w:hAnsi="Arial" w:cs="Arial"/>
                <w:sz w:val="24"/>
                <w:szCs w:val="24"/>
              </w:rPr>
              <w:t>18058,9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Подпрограмма-2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>-</w:t>
            </w:r>
            <w:r w:rsidR="0073290B" w:rsidRPr="00B37A69">
              <w:rPr>
                <w:rFonts w:ascii="Arial" w:hAnsi="Arial" w:cs="Arial"/>
                <w:sz w:val="24"/>
                <w:szCs w:val="24"/>
              </w:rPr>
              <w:t>1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B37A69" w:rsidRDefault="000B4E11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>беспечивающая подпрограмма-1047,2</w:t>
            </w:r>
            <w:r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2021 год всего-</w:t>
            </w:r>
            <w:r w:rsidR="005E59EF" w:rsidRPr="00B37A69">
              <w:rPr>
                <w:rFonts w:ascii="Arial" w:hAnsi="Arial" w:cs="Arial"/>
                <w:sz w:val="24"/>
                <w:szCs w:val="24"/>
              </w:rPr>
              <w:t xml:space="preserve"> 18264,3 </w:t>
            </w:r>
            <w:proofErr w:type="spellStart"/>
            <w:r w:rsidR="005E59EF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1–</w:t>
            </w:r>
            <w:r w:rsidR="0073290B" w:rsidRPr="00B37A69">
              <w:rPr>
                <w:rFonts w:ascii="Arial" w:hAnsi="Arial" w:cs="Arial"/>
                <w:sz w:val="24"/>
                <w:szCs w:val="24"/>
              </w:rPr>
              <w:t>17162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>,1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B37A69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>беспечивающая подпрограмма-1042,2</w:t>
            </w:r>
            <w:r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2022 год всего-</w:t>
            </w:r>
            <w:r w:rsidR="005E59EF" w:rsidRPr="00B37A69">
              <w:rPr>
                <w:rFonts w:ascii="Arial" w:hAnsi="Arial" w:cs="Arial"/>
                <w:sz w:val="24"/>
                <w:szCs w:val="24"/>
              </w:rPr>
              <w:t xml:space="preserve"> 17910,3 </w:t>
            </w:r>
            <w:proofErr w:type="spellStart"/>
            <w:r w:rsidR="005E59EF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73290B" w:rsidRPr="00B37A69">
              <w:rPr>
                <w:rFonts w:ascii="Arial" w:hAnsi="Arial" w:cs="Arial"/>
                <w:sz w:val="24"/>
                <w:szCs w:val="24"/>
              </w:rPr>
              <w:t>1680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>8,1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B37A69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 xml:space="preserve">беспечивающая подпрограмма-1042,2 </w:t>
            </w:r>
            <w:r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2023 год всего-</w:t>
            </w:r>
            <w:r w:rsidR="005E59EF" w:rsidRPr="00B37A69">
              <w:rPr>
                <w:rFonts w:ascii="Arial" w:hAnsi="Arial" w:cs="Arial"/>
                <w:sz w:val="24"/>
                <w:szCs w:val="24"/>
              </w:rPr>
              <w:t xml:space="preserve"> 12042  </w:t>
            </w:r>
            <w:proofErr w:type="spellStart"/>
            <w:r w:rsidR="005E59EF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>10939,8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B37A69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 xml:space="preserve">беспечивающая подпрограмма- 1042,2 </w:t>
            </w:r>
            <w:r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2024 год всего-</w:t>
            </w:r>
            <w:r w:rsidR="005E59EF" w:rsidRPr="00B37A69">
              <w:rPr>
                <w:rFonts w:ascii="Arial" w:hAnsi="Arial" w:cs="Arial"/>
                <w:sz w:val="24"/>
                <w:szCs w:val="24"/>
              </w:rPr>
              <w:t xml:space="preserve">12042  </w:t>
            </w:r>
            <w:proofErr w:type="spellStart"/>
            <w:r w:rsidR="005E59EF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 xml:space="preserve">10939,8 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B37A69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 xml:space="preserve">беспечивающая подпрограмма- 1042,2 </w:t>
            </w:r>
            <w:r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2025 год всего-</w:t>
            </w:r>
            <w:r w:rsidR="005E59EF" w:rsidRPr="00B37A69">
              <w:rPr>
                <w:rFonts w:ascii="Arial" w:hAnsi="Arial" w:cs="Arial"/>
                <w:sz w:val="24"/>
                <w:szCs w:val="24"/>
              </w:rPr>
              <w:t xml:space="preserve">12042  </w:t>
            </w:r>
            <w:proofErr w:type="spellStart"/>
            <w:r w:rsidR="005E59EF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5E59EF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4C96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 xml:space="preserve">10939,8 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4E11" w:rsidRPr="00B37A69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B37A69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="00797C30"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797C30"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0B4E11" w:rsidRPr="00B37A69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A69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F85116" w:rsidRPr="00B37A69">
              <w:rPr>
                <w:rFonts w:ascii="Arial" w:hAnsi="Arial" w:cs="Arial"/>
                <w:sz w:val="24"/>
                <w:szCs w:val="24"/>
              </w:rPr>
              <w:t>беспечивающая подпрограмма-1042,2</w:t>
            </w:r>
            <w:r w:rsidRPr="00B37A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37A6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77B9E" w:rsidRPr="00B37A69" w:rsidRDefault="00577B9E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7B9E" w:rsidRPr="00B37A69" w:rsidRDefault="00577B9E" w:rsidP="00577B9E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  <w:p w:rsidR="00EE1F6C" w:rsidRPr="00B37A69" w:rsidRDefault="00EE1F6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E1F6C" w:rsidRPr="00B37A69" w:rsidRDefault="00EE1F6C">
      <w:pPr>
        <w:rPr>
          <w:rFonts w:ascii="Arial" w:hAnsi="Arial" w:cs="Arial"/>
        </w:rPr>
      </w:pPr>
    </w:p>
    <w:p w:rsidR="00EE1F6C" w:rsidRPr="00B37A69" w:rsidRDefault="00EE1F6C">
      <w:pPr>
        <w:rPr>
          <w:rFonts w:ascii="Arial" w:hAnsi="Arial" w:cs="Arial"/>
        </w:rPr>
      </w:pPr>
    </w:p>
    <w:p w:rsidR="00007F5F" w:rsidRPr="00B37A69" w:rsidRDefault="00007F5F">
      <w:pPr>
        <w:jc w:val="center"/>
        <w:rPr>
          <w:rFonts w:ascii="Arial" w:hAnsi="Arial" w:cs="Arial"/>
          <w:b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B37A69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2DB4" w:rsidRPr="00B37A69" w:rsidRDefault="009D2DB4" w:rsidP="009D2DB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B37A69">
        <w:rPr>
          <w:rFonts w:ascii="Arial" w:hAnsi="Arial" w:cs="Arial"/>
        </w:rPr>
        <w:t>Паспорт</w:t>
      </w:r>
    </w:p>
    <w:p w:rsidR="009D2DB4" w:rsidRPr="00B37A69" w:rsidRDefault="009D2DB4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подпрограммы муниципальной программы </w:t>
      </w:r>
    </w:p>
    <w:p w:rsidR="009D2DB4" w:rsidRPr="00B37A69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B37A69">
        <w:rPr>
          <w:rFonts w:ascii="Arial" w:hAnsi="Arial" w:cs="Arial"/>
        </w:rPr>
        <w:tab/>
        <w:t>муниципального образования «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район»</w:t>
      </w:r>
    </w:p>
    <w:p w:rsidR="009D2DB4" w:rsidRPr="00B37A69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9D2DB4" w:rsidRPr="00B37A69" w:rsidRDefault="009D2DB4" w:rsidP="009D2D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9D2DB4" w:rsidRPr="00B37A69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B37A69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0" w:rsidRPr="00B37A69" w:rsidRDefault="00853230" w:rsidP="00853230">
            <w:pPr>
              <w:pStyle w:val="ConsPlusNormal"/>
              <w:widowControl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Подпрограмма 1 «Развитие отрасли «Культура» </w:t>
            </w:r>
            <w:proofErr w:type="spellStart"/>
            <w:r w:rsidRPr="00B37A69">
              <w:rPr>
                <w:sz w:val="24"/>
                <w:szCs w:val="24"/>
              </w:rPr>
              <w:t>Молоковского</w:t>
            </w:r>
            <w:proofErr w:type="spellEnd"/>
            <w:r w:rsidRPr="00B37A69">
              <w:rPr>
                <w:sz w:val="24"/>
                <w:szCs w:val="24"/>
              </w:rPr>
              <w:t xml:space="preserve"> района».</w:t>
            </w:r>
          </w:p>
          <w:p w:rsidR="009D2DB4" w:rsidRPr="00B37A69" w:rsidRDefault="009D2D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B37A69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B37A69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4" w:rsidRPr="00B37A69" w:rsidRDefault="00853230" w:rsidP="00853230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Сохранение и приумножение потенциала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района;</w:t>
            </w:r>
          </w:p>
          <w:p w:rsidR="00853230" w:rsidRPr="00B37A69" w:rsidRDefault="00853230" w:rsidP="00853230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Совершенствование системы развития и поддержки кадрового потенциала отрасти «Культура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района»:</w:t>
            </w:r>
          </w:p>
          <w:p w:rsidR="00853230" w:rsidRPr="00B37A69" w:rsidRDefault="00853230" w:rsidP="003705E0">
            <w:pPr>
              <w:pStyle w:val="af7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B37A69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B37A69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0" w:rsidRPr="00B37A69" w:rsidRDefault="00DD042A" w:rsidP="003705E0">
            <w:pPr>
              <w:pStyle w:val="af7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Охват населения массовыми мероприятиями</w:t>
            </w:r>
            <w:r w:rsidR="003705E0" w:rsidRPr="00B37A69">
              <w:rPr>
                <w:rFonts w:ascii="Arial" w:hAnsi="Arial" w:cs="Arial"/>
              </w:rPr>
              <w:t xml:space="preserve"> до 45,6 %</w:t>
            </w:r>
          </w:p>
          <w:p w:rsidR="00DD042A" w:rsidRPr="00B37A69" w:rsidRDefault="003705E0" w:rsidP="0074333B">
            <w:pPr>
              <w:pStyle w:val="af7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Доля работников отрасли "Культура", повысивших свою квалификацию</w:t>
            </w:r>
            <w:r w:rsidR="0074333B" w:rsidRPr="00B37A69">
              <w:rPr>
                <w:rFonts w:ascii="Arial" w:hAnsi="Arial" w:cs="Arial"/>
              </w:rPr>
              <w:t>- 16%.</w:t>
            </w:r>
          </w:p>
        </w:tc>
      </w:tr>
      <w:tr w:rsidR="009D2DB4" w:rsidRPr="00B37A69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B37A69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4" w:rsidRPr="00B37A69" w:rsidRDefault="001C36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Источники финансирования подпрограммы в 2020-2025 годах:</w:t>
            </w:r>
          </w:p>
          <w:p w:rsidR="001C3656" w:rsidRPr="00B37A69" w:rsidRDefault="001C36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2020 год всего</w:t>
            </w:r>
            <w:r w:rsidR="000B4E11" w:rsidRPr="00B37A69">
              <w:rPr>
                <w:rFonts w:ascii="Arial" w:hAnsi="Arial" w:cs="Arial"/>
              </w:rPr>
              <w:t>-</w:t>
            </w:r>
            <w:r w:rsidR="00674780" w:rsidRPr="00B37A69">
              <w:rPr>
                <w:rFonts w:ascii="Arial" w:hAnsi="Arial" w:cs="Arial"/>
              </w:rPr>
              <w:t>18058,9</w:t>
            </w:r>
            <w:r w:rsidR="000B4E11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0B4E11" w:rsidRPr="00B37A69">
              <w:rPr>
                <w:rFonts w:ascii="Arial" w:hAnsi="Arial" w:cs="Arial"/>
              </w:rPr>
              <w:t>тыс.руб</w:t>
            </w:r>
            <w:proofErr w:type="spellEnd"/>
            <w:r w:rsidR="000B4E11" w:rsidRPr="00B37A69">
              <w:rPr>
                <w:rFonts w:ascii="Arial" w:hAnsi="Arial" w:cs="Arial"/>
              </w:rPr>
              <w:t>. за счёт средств местного бюджета;</w:t>
            </w:r>
          </w:p>
          <w:p w:rsidR="000B4E11" w:rsidRPr="00B37A69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2021 год всего-</w:t>
            </w:r>
            <w:r w:rsidR="00F85116" w:rsidRPr="00B37A69">
              <w:rPr>
                <w:rFonts w:ascii="Arial" w:hAnsi="Arial" w:cs="Arial"/>
              </w:rPr>
              <w:t>17162,1</w:t>
            </w:r>
            <w:r w:rsidRPr="00B37A69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B37A69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2022 год всего-</w:t>
            </w:r>
            <w:r w:rsidR="00F85116" w:rsidRPr="00B37A69">
              <w:rPr>
                <w:rFonts w:ascii="Arial" w:hAnsi="Arial" w:cs="Arial"/>
              </w:rPr>
              <w:t>16808,1</w:t>
            </w:r>
            <w:r w:rsidRPr="00B37A69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B37A69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2023 год всего-</w:t>
            </w:r>
            <w:r w:rsidR="00F85116" w:rsidRPr="00B37A69">
              <w:rPr>
                <w:rFonts w:ascii="Arial" w:hAnsi="Arial" w:cs="Arial"/>
              </w:rPr>
              <w:t>10939,8</w:t>
            </w:r>
            <w:r w:rsidRPr="00B37A69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B37A69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2024 год всего</w:t>
            </w:r>
            <w:r w:rsidR="00F85116" w:rsidRPr="00B37A69">
              <w:rPr>
                <w:rFonts w:ascii="Arial" w:hAnsi="Arial" w:cs="Arial"/>
              </w:rPr>
              <w:t xml:space="preserve">10939,8 </w:t>
            </w:r>
            <w:r w:rsidRPr="00B37A69">
              <w:rPr>
                <w:rFonts w:ascii="Arial" w:hAnsi="Arial" w:cs="Arial"/>
              </w:rPr>
              <w:t>-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бюджета;</w:t>
            </w:r>
          </w:p>
          <w:p w:rsidR="000B4E11" w:rsidRPr="00B37A69" w:rsidRDefault="000B4E11" w:rsidP="00F851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2025 год всего-</w:t>
            </w:r>
            <w:r w:rsidR="00F85116" w:rsidRPr="00B37A69">
              <w:rPr>
                <w:rFonts w:ascii="Arial" w:hAnsi="Arial" w:cs="Arial"/>
              </w:rPr>
              <w:t xml:space="preserve">10939,8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бюджета.</w:t>
            </w:r>
          </w:p>
        </w:tc>
      </w:tr>
      <w:tr w:rsidR="009D2DB4" w:rsidRPr="00B37A69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B37A69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92D" w:rsidRPr="00B37A69" w:rsidRDefault="000B4E11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Объёмы </w:t>
            </w:r>
            <w:r w:rsidR="00B57547" w:rsidRPr="00B37A69">
              <w:rPr>
                <w:rFonts w:ascii="Arial" w:hAnsi="Arial" w:cs="Arial"/>
              </w:rPr>
              <w:t>финансирования подпрограммы по годам:</w:t>
            </w:r>
          </w:p>
          <w:p w:rsidR="00B57547" w:rsidRPr="00B37A69" w:rsidRDefault="00B57547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2020 год-</w:t>
            </w:r>
            <w:r w:rsidR="00674780" w:rsidRPr="00B37A69">
              <w:rPr>
                <w:rFonts w:ascii="Arial" w:hAnsi="Arial" w:cs="Arial"/>
              </w:rPr>
              <w:t>18058,9</w:t>
            </w:r>
            <w:r w:rsidRPr="00B37A69">
              <w:rPr>
                <w:rFonts w:ascii="Arial" w:hAnsi="Arial" w:cs="Arial"/>
              </w:rPr>
              <w:t>тыс.руб. в том числе:</w:t>
            </w:r>
          </w:p>
          <w:p w:rsidR="007061AD" w:rsidRPr="00B37A69" w:rsidRDefault="00674780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1-12147,3</w:t>
            </w:r>
            <w:r w:rsidR="007061AD" w:rsidRPr="00B37A69">
              <w:rPr>
                <w:rFonts w:ascii="Arial" w:hAnsi="Arial" w:cs="Arial"/>
              </w:rPr>
              <w:t>тыс.руб.;</w:t>
            </w:r>
          </w:p>
          <w:p w:rsidR="00B57547" w:rsidRPr="00B37A69" w:rsidRDefault="00B57547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2 – 0 тыс. руб.;</w:t>
            </w:r>
          </w:p>
          <w:p w:rsidR="00AF7296" w:rsidRPr="00B37A69" w:rsidRDefault="00674780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3-2662,9</w:t>
            </w:r>
            <w:r w:rsidR="00AF7296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AF7296"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AF7296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4</w:t>
            </w:r>
            <w:r w:rsidR="005E59EF" w:rsidRPr="00B37A69">
              <w:rPr>
                <w:rFonts w:ascii="Arial" w:hAnsi="Arial" w:cs="Arial"/>
              </w:rPr>
              <w:t xml:space="preserve"> -</w:t>
            </w:r>
            <w:r w:rsidRPr="00B37A69">
              <w:rPr>
                <w:rFonts w:ascii="Arial" w:hAnsi="Arial" w:cs="Arial"/>
              </w:rPr>
              <w:t xml:space="preserve">3035,3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AF7296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5 -213</w:t>
            </w:r>
            <w:r w:rsidR="00FE3994" w:rsidRPr="00B37A69">
              <w:rPr>
                <w:rFonts w:ascii="Arial" w:hAnsi="Arial" w:cs="Arial"/>
              </w:rPr>
              <w:t>,1</w:t>
            </w:r>
            <w:r w:rsidRPr="00B37A69">
              <w:rPr>
                <w:rFonts w:ascii="Arial" w:hAnsi="Arial" w:cs="Arial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2021 год-17162,1 </w:t>
            </w:r>
            <w:r w:rsidR="00B57547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B57547" w:rsidRPr="00B37A69">
              <w:rPr>
                <w:rFonts w:ascii="Arial" w:hAnsi="Arial" w:cs="Arial"/>
              </w:rPr>
              <w:t>тыс.руб</w:t>
            </w:r>
            <w:proofErr w:type="spellEnd"/>
            <w:r w:rsidR="00B57547" w:rsidRPr="00B37A69">
              <w:rPr>
                <w:rFonts w:ascii="Arial" w:hAnsi="Arial" w:cs="Arial"/>
              </w:rPr>
              <w:t>. в том числе:</w:t>
            </w:r>
          </w:p>
          <w:p w:rsidR="00B57547" w:rsidRPr="00B37A69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1-11250,5</w:t>
            </w:r>
            <w:r w:rsidR="00B57547" w:rsidRPr="00B37A69">
              <w:rPr>
                <w:rFonts w:ascii="Arial" w:hAnsi="Arial" w:cs="Arial"/>
              </w:rPr>
              <w:t>тыс.руб.;</w:t>
            </w:r>
          </w:p>
          <w:p w:rsidR="00B57547" w:rsidRPr="00B37A69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2 – 0 тыс. руб.;</w:t>
            </w:r>
          </w:p>
          <w:p w:rsidR="00AF7296" w:rsidRPr="00B37A69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3-2662,9</w:t>
            </w:r>
            <w:r w:rsidR="00AF7296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AF7296"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4-3035,6</w:t>
            </w:r>
            <w:r w:rsidR="00AF7296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AF7296"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5-213,1</w:t>
            </w:r>
            <w:r w:rsidR="00AF7296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AF7296"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2022 год-16808,1</w:t>
            </w:r>
            <w:r w:rsidR="00B57547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B57547" w:rsidRPr="00B37A69">
              <w:rPr>
                <w:rFonts w:ascii="Arial" w:hAnsi="Arial" w:cs="Arial"/>
              </w:rPr>
              <w:t>тыс.руб</w:t>
            </w:r>
            <w:proofErr w:type="spellEnd"/>
            <w:r w:rsidR="00B57547" w:rsidRPr="00B37A69">
              <w:rPr>
                <w:rFonts w:ascii="Arial" w:hAnsi="Arial" w:cs="Arial"/>
              </w:rPr>
              <w:t>. в том числе:</w:t>
            </w:r>
          </w:p>
          <w:p w:rsidR="00B57547" w:rsidRPr="00B37A69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1-10896,5</w:t>
            </w:r>
            <w:r w:rsidR="00B57547" w:rsidRPr="00B37A69">
              <w:rPr>
                <w:rFonts w:ascii="Arial" w:hAnsi="Arial" w:cs="Arial"/>
              </w:rPr>
              <w:t>тыс.руб.;</w:t>
            </w:r>
          </w:p>
          <w:p w:rsidR="00B57547" w:rsidRPr="00B37A69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2 – 0 тыс. руб.;</w:t>
            </w:r>
          </w:p>
          <w:p w:rsidR="00AF7296" w:rsidRPr="00B37A69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3-2662,9</w:t>
            </w:r>
            <w:r w:rsidR="00AF7296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AF7296"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B22760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 4-3035,6</w:t>
            </w:r>
            <w:r w:rsidR="00AF7296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AF7296"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5-213</w:t>
            </w:r>
            <w:r w:rsidR="00B22760" w:rsidRPr="00B37A69">
              <w:rPr>
                <w:rFonts w:ascii="Arial" w:hAnsi="Arial" w:cs="Arial"/>
              </w:rPr>
              <w:t>,1</w:t>
            </w:r>
            <w:r w:rsidRPr="00B37A69">
              <w:rPr>
                <w:rFonts w:ascii="Arial" w:hAnsi="Arial" w:cs="Arial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2023 год-10939, 8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</w:t>
            </w:r>
            <w:r w:rsidR="00B57547" w:rsidRPr="00B37A69">
              <w:rPr>
                <w:rFonts w:ascii="Arial" w:hAnsi="Arial" w:cs="Arial"/>
              </w:rPr>
              <w:t xml:space="preserve"> в том числе:</w:t>
            </w:r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1-10939, 8 </w:t>
            </w:r>
            <w:proofErr w:type="spellStart"/>
            <w:r w:rsidR="00B57547" w:rsidRPr="00B37A69">
              <w:rPr>
                <w:rFonts w:ascii="Arial" w:hAnsi="Arial" w:cs="Arial"/>
              </w:rPr>
              <w:t>тыс.руб</w:t>
            </w:r>
            <w:proofErr w:type="spellEnd"/>
            <w:r w:rsidR="00B57547" w:rsidRPr="00B37A69">
              <w:rPr>
                <w:rFonts w:ascii="Arial" w:hAnsi="Arial" w:cs="Arial"/>
              </w:rPr>
              <w:t>.;</w:t>
            </w:r>
          </w:p>
          <w:p w:rsidR="00B57547" w:rsidRPr="00B37A69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2 – 0 тыс. руб.;</w:t>
            </w:r>
          </w:p>
          <w:p w:rsidR="00AF7296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4-0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5-0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2024 год10939, 8 -</w:t>
            </w:r>
            <w:r w:rsidR="00B57547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B57547" w:rsidRPr="00B37A69">
              <w:rPr>
                <w:rFonts w:ascii="Arial" w:hAnsi="Arial" w:cs="Arial"/>
              </w:rPr>
              <w:t>тыс.руб</w:t>
            </w:r>
            <w:proofErr w:type="spellEnd"/>
            <w:r w:rsidR="00B57547" w:rsidRPr="00B37A69">
              <w:rPr>
                <w:rFonts w:ascii="Arial" w:hAnsi="Arial" w:cs="Arial"/>
              </w:rPr>
              <w:t>. в том числе:</w:t>
            </w:r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1-10939, 8 </w:t>
            </w:r>
            <w:proofErr w:type="spellStart"/>
            <w:r w:rsidR="00B57547" w:rsidRPr="00B37A69">
              <w:rPr>
                <w:rFonts w:ascii="Arial" w:hAnsi="Arial" w:cs="Arial"/>
              </w:rPr>
              <w:t>тыс.руб</w:t>
            </w:r>
            <w:proofErr w:type="spellEnd"/>
            <w:r w:rsidR="00B57547" w:rsidRPr="00B37A69">
              <w:rPr>
                <w:rFonts w:ascii="Arial" w:hAnsi="Arial" w:cs="Arial"/>
              </w:rPr>
              <w:t>.;</w:t>
            </w:r>
          </w:p>
          <w:p w:rsidR="00B57547" w:rsidRPr="00B37A69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2 – 0 тыс. руб.;</w:t>
            </w:r>
          </w:p>
          <w:p w:rsidR="00AF7296" w:rsidRPr="00B37A69" w:rsidRDefault="00AF7296" w:rsidP="00AF7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AF7296" w:rsidP="00AF7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4-0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AF7296" w:rsidRPr="00B37A69" w:rsidRDefault="009764E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5-0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2025 год-10939, 8 </w:t>
            </w:r>
            <w:r w:rsidR="00B57547" w:rsidRPr="00B37A69">
              <w:rPr>
                <w:rFonts w:ascii="Arial" w:hAnsi="Arial" w:cs="Arial"/>
              </w:rPr>
              <w:t xml:space="preserve"> </w:t>
            </w:r>
            <w:proofErr w:type="spellStart"/>
            <w:r w:rsidR="00B57547" w:rsidRPr="00B37A69">
              <w:rPr>
                <w:rFonts w:ascii="Arial" w:hAnsi="Arial" w:cs="Arial"/>
              </w:rPr>
              <w:t>тыс.руб</w:t>
            </w:r>
            <w:proofErr w:type="spellEnd"/>
            <w:r w:rsidR="00B57547" w:rsidRPr="00B37A69">
              <w:rPr>
                <w:rFonts w:ascii="Arial" w:hAnsi="Arial" w:cs="Arial"/>
              </w:rPr>
              <w:t>. в том числе:</w:t>
            </w:r>
          </w:p>
          <w:p w:rsidR="00B57547" w:rsidRPr="00B37A69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110939, 8 -</w:t>
            </w:r>
            <w:proofErr w:type="spellStart"/>
            <w:r w:rsidR="00B57547" w:rsidRPr="00B37A69">
              <w:rPr>
                <w:rFonts w:ascii="Arial" w:hAnsi="Arial" w:cs="Arial"/>
              </w:rPr>
              <w:t>тыс.руб</w:t>
            </w:r>
            <w:proofErr w:type="spellEnd"/>
            <w:r w:rsidR="00B57547" w:rsidRPr="00B37A69">
              <w:rPr>
                <w:rFonts w:ascii="Arial" w:hAnsi="Arial" w:cs="Arial"/>
              </w:rPr>
              <w:t>.;</w:t>
            </w:r>
          </w:p>
          <w:p w:rsidR="009D2DB4" w:rsidRPr="00B37A69" w:rsidRDefault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Задача 2 – 0 тыс. руб.;</w:t>
            </w:r>
          </w:p>
          <w:p w:rsidR="009764E8" w:rsidRPr="00B37A69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9764E8" w:rsidRPr="00B37A69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4-0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9764E8" w:rsidRPr="00B37A69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5-0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</w:p>
          <w:p w:rsidR="009764E8" w:rsidRPr="00B37A69" w:rsidRDefault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B37A69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F58B5" w:rsidRPr="00B37A69" w:rsidRDefault="007F58B5" w:rsidP="007F58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B37A69">
        <w:rPr>
          <w:rFonts w:ascii="Arial" w:hAnsi="Arial" w:cs="Arial"/>
        </w:rPr>
        <w:t>Паспорт</w:t>
      </w:r>
    </w:p>
    <w:p w:rsidR="007F58B5" w:rsidRPr="00B37A69" w:rsidRDefault="007F58B5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подпрограммы муниципальной программы </w:t>
      </w:r>
    </w:p>
    <w:p w:rsidR="007F58B5" w:rsidRPr="00B37A69" w:rsidRDefault="007F58B5" w:rsidP="007F58B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B37A69">
        <w:rPr>
          <w:rFonts w:ascii="Arial" w:hAnsi="Arial" w:cs="Arial"/>
        </w:rPr>
        <w:tab/>
        <w:t>муниципального образования «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район»</w:t>
      </w:r>
    </w:p>
    <w:p w:rsidR="007F58B5" w:rsidRPr="00B37A69" w:rsidRDefault="007F58B5" w:rsidP="007F58B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7F58B5" w:rsidRPr="00B37A69" w:rsidRDefault="007F58B5" w:rsidP="007F58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7F58B5" w:rsidRPr="00B37A69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B37A69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B37A69" w:rsidRDefault="007F58B5" w:rsidP="000B4E11">
            <w:pPr>
              <w:pStyle w:val="ConsPlusNormal"/>
              <w:widowControl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B37A69">
              <w:rPr>
                <w:sz w:val="24"/>
                <w:szCs w:val="24"/>
              </w:rPr>
              <w:t xml:space="preserve">Подпрограмма 2 «Развитие физической культуры и спорта в </w:t>
            </w:r>
            <w:proofErr w:type="spellStart"/>
            <w:r w:rsidRPr="00B37A69">
              <w:rPr>
                <w:sz w:val="24"/>
                <w:szCs w:val="24"/>
              </w:rPr>
              <w:t>Молоковском</w:t>
            </w:r>
            <w:proofErr w:type="spellEnd"/>
            <w:r w:rsidRPr="00B37A69">
              <w:rPr>
                <w:sz w:val="24"/>
                <w:szCs w:val="24"/>
              </w:rPr>
              <w:t xml:space="preserve"> районе» ».</w:t>
            </w:r>
          </w:p>
        </w:tc>
      </w:tr>
      <w:tr w:rsidR="007F58B5" w:rsidRPr="00B37A69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B37A69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B37A69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1.Развитие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района.</w:t>
            </w:r>
          </w:p>
          <w:p w:rsidR="007F58B5" w:rsidRPr="00B37A69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2.Развитие детско – юношеского спорта в системе муниципальных учреждений дополнительного образования.</w:t>
            </w:r>
          </w:p>
          <w:p w:rsidR="007F58B5" w:rsidRPr="00B37A69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3.Внедрение Всероссийского физкультурно-спортивного комплекса "Готов к труду и обороне" (ВФСК ГТО) на территории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</w:t>
            </w:r>
          </w:p>
        </w:tc>
      </w:tr>
      <w:tr w:rsidR="007F58B5" w:rsidRPr="00B37A69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B37A69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1.Увеличение доли населения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района, систематически занимающегося физической культурой и спортом до 34 %;</w:t>
            </w:r>
          </w:p>
          <w:p w:rsidR="00100964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2. Увеличение доли занимающихся физической культурой и спортом в возрасте от 6 до 15 лет в детско - юношеской спортивной школе от общей численности данной возрастной группы до 31,5%.</w:t>
            </w:r>
          </w:p>
          <w:p w:rsidR="00100964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3. Увеличение доли обучающихся и студентов, систематически занимающихся физической культурой и спортом, в общей численности обучающихся и студентов до 31,5 %.</w:t>
            </w:r>
          </w:p>
          <w:p w:rsidR="00100964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4. Увеличение доли лиц с ограниченными возможностями здоровья и инвалидов, систематически занимающихся физической культурой и спортом до 10%, в общей численности данной категории на населения.</w:t>
            </w:r>
          </w:p>
          <w:p w:rsidR="00100964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5. Увеличение доли граждан, занимающихся физической культурой и спортом по месту работы, в общей численности населения, занятого в экономике до 5 %.</w:t>
            </w:r>
          </w:p>
          <w:p w:rsidR="00100964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6. 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  <w:r w:rsidR="00971190" w:rsidRPr="00B37A69">
              <w:rPr>
                <w:rFonts w:ascii="Arial" w:hAnsi="Arial" w:cs="Arial"/>
              </w:rPr>
              <w:t xml:space="preserve"> до 31,5 %</w:t>
            </w:r>
            <w:r w:rsidRPr="00B37A69">
              <w:rPr>
                <w:rFonts w:ascii="Arial" w:hAnsi="Arial" w:cs="Arial"/>
              </w:rPr>
              <w:t>.</w:t>
            </w:r>
          </w:p>
          <w:p w:rsidR="00100964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7. Доля зарегистрированных на сайте www.gto.ru жителей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 от общей численности жителей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района до 14 %.</w:t>
            </w:r>
          </w:p>
          <w:p w:rsidR="00100964" w:rsidRPr="00B37A69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8. Доля жителей </w:t>
            </w:r>
            <w:proofErr w:type="spellStart"/>
            <w:r w:rsidRPr="00B37A69">
              <w:rPr>
                <w:rFonts w:ascii="Arial" w:hAnsi="Arial" w:cs="Arial"/>
              </w:rPr>
              <w:t>Молоковского</w:t>
            </w:r>
            <w:proofErr w:type="spellEnd"/>
            <w:r w:rsidRPr="00B37A69">
              <w:rPr>
                <w:rFonts w:ascii="Arial" w:hAnsi="Arial" w:cs="Arial"/>
              </w:rPr>
              <w:t xml:space="preserve"> </w:t>
            </w:r>
            <w:proofErr w:type="spellStart"/>
            <w:r w:rsidRPr="00B37A69">
              <w:rPr>
                <w:rFonts w:ascii="Arial" w:hAnsi="Arial" w:cs="Arial"/>
              </w:rPr>
              <w:t>района,выполнивших</w:t>
            </w:r>
            <w:proofErr w:type="spellEnd"/>
            <w:r w:rsidRPr="00B37A69">
              <w:rPr>
                <w:rFonts w:ascii="Arial" w:hAnsi="Arial" w:cs="Arial"/>
              </w:rPr>
              <w:t xml:space="preserve"> нормативы комплекса ГТО, в общей численности населения, принявшего участие в выполнении нормативов ГТО до 58%.</w:t>
            </w:r>
          </w:p>
        </w:tc>
      </w:tr>
      <w:tr w:rsidR="007F58B5" w:rsidRPr="00B37A69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B37A69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B37A69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Источники финансирования подпрограммы в 2020-2025 годах:</w:t>
            </w:r>
          </w:p>
          <w:p w:rsidR="00657ED4" w:rsidRPr="00B37A69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2020 год всего-</w:t>
            </w:r>
            <w:r w:rsidR="00FE3994" w:rsidRPr="00B37A69">
              <w:rPr>
                <w:rFonts w:ascii="Arial" w:hAnsi="Arial" w:cs="Arial"/>
              </w:rPr>
              <w:t>1</w:t>
            </w:r>
            <w:r w:rsidRPr="00B37A69">
              <w:rPr>
                <w:rFonts w:ascii="Arial" w:hAnsi="Arial" w:cs="Arial"/>
              </w:rPr>
              <w:t xml:space="preserve">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B37A69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2021 год всего-60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B37A69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2022 год всего-60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B37A69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2023 год всего-60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B37A69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2024 год всего-60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бюджета;</w:t>
            </w:r>
          </w:p>
          <w:p w:rsidR="00657ED4" w:rsidRPr="00B37A69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2025 год всего-60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 за счёт средств местного бюджета;</w:t>
            </w:r>
          </w:p>
        </w:tc>
      </w:tr>
      <w:tr w:rsidR="007F58B5" w:rsidRPr="00B37A69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B37A69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B5" w:rsidRPr="00B37A69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Объёмы финансирования подпрограммы по годам:</w:t>
            </w:r>
          </w:p>
          <w:p w:rsidR="007061AD" w:rsidRPr="00B37A69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2020-</w:t>
            </w:r>
            <w:r w:rsidR="00FE3994" w:rsidRPr="00B37A69">
              <w:rPr>
                <w:rFonts w:ascii="Arial" w:hAnsi="Arial" w:cs="Arial"/>
              </w:rPr>
              <w:t>1</w:t>
            </w:r>
            <w:r w:rsidRPr="00B37A69">
              <w:rPr>
                <w:rFonts w:ascii="Arial" w:hAnsi="Arial" w:cs="Arial"/>
              </w:rPr>
              <w:t>60 тыс. руб. в том числе;</w:t>
            </w:r>
          </w:p>
          <w:p w:rsidR="007061AD" w:rsidRPr="00B37A69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 </w:t>
            </w:r>
            <w:r w:rsidR="00FE3994" w:rsidRPr="00B37A69">
              <w:rPr>
                <w:rFonts w:ascii="Arial" w:hAnsi="Arial" w:cs="Arial"/>
              </w:rPr>
              <w:t>1</w:t>
            </w:r>
            <w:r w:rsidRPr="00B37A69">
              <w:rPr>
                <w:rFonts w:ascii="Arial" w:hAnsi="Arial" w:cs="Arial"/>
              </w:rPr>
              <w:t xml:space="preserve">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061AD" w:rsidRPr="00B37A69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061AD" w:rsidRPr="00B37A69" w:rsidRDefault="007061A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061AD" w:rsidRPr="00B37A69" w:rsidRDefault="007061A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2021-60 тыс. руб. в том числе;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061AD" w:rsidRPr="00B37A69" w:rsidRDefault="007A4DB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2022-</w:t>
            </w:r>
            <w:r w:rsidR="007061AD" w:rsidRPr="00B37A69">
              <w:rPr>
                <w:rFonts w:ascii="Arial" w:hAnsi="Arial" w:cs="Arial"/>
              </w:rPr>
              <w:t>60 тыс. руб. в том числе;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A4DBD" w:rsidRPr="00B37A69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2023-60 тыс. руб. в том числе;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A4DBD" w:rsidRPr="00B37A69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2024-60 тыс. руб. в том числе;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A4DBD" w:rsidRPr="00B37A69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>2025-60 тыс. руб. в том числе;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1- 60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657ED4" w:rsidRPr="00B37A69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2-0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  <w:p w:rsidR="007061AD" w:rsidRPr="00B37A69" w:rsidRDefault="00657ED4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7A69">
              <w:rPr>
                <w:rFonts w:ascii="Arial" w:hAnsi="Arial" w:cs="Arial"/>
              </w:rPr>
              <w:t xml:space="preserve">Задача 3-0 </w:t>
            </w:r>
            <w:proofErr w:type="spellStart"/>
            <w:r w:rsidRPr="00B37A69">
              <w:rPr>
                <w:rFonts w:ascii="Arial" w:hAnsi="Arial" w:cs="Arial"/>
              </w:rPr>
              <w:t>тыс.руб</w:t>
            </w:r>
            <w:proofErr w:type="spellEnd"/>
            <w:r w:rsidRPr="00B37A69">
              <w:rPr>
                <w:rFonts w:ascii="Arial" w:hAnsi="Arial" w:cs="Arial"/>
              </w:rPr>
              <w:t>.;</w:t>
            </w:r>
          </w:p>
        </w:tc>
      </w:tr>
    </w:tbl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007F5F" w:rsidP="00007F5F">
      <w:pPr>
        <w:rPr>
          <w:rFonts w:ascii="Arial" w:hAnsi="Arial" w:cs="Arial"/>
        </w:rPr>
      </w:pPr>
    </w:p>
    <w:p w:rsidR="00007F5F" w:rsidRPr="00B37A69" w:rsidRDefault="00367931" w:rsidP="00367931">
      <w:pPr>
        <w:tabs>
          <w:tab w:val="left" w:pos="6225"/>
        </w:tabs>
        <w:rPr>
          <w:rFonts w:ascii="Arial" w:hAnsi="Arial" w:cs="Arial"/>
        </w:rPr>
      </w:pPr>
      <w:r w:rsidRPr="00B37A69">
        <w:rPr>
          <w:rFonts w:ascii="Arial" w:hAnsi="Arial" w:cs="Arial"/>
        </w:rPr>
        <w:tab/>
      </w:r>
    </w:p>
    <w:p w:rsidR="00007F5F" w:rsidRPr="00B37A69" w:rsidRDefault="00007F5F">
      <w:pPr>
        <w:jc w:val="center"/>
        <w:rPr>
          <w:rFonts w:ascii="Arial" w:hAnsi="Arial" w:cs="Arial"/>
        </w:rPr>
      </w:pPr>
    </w:p>
    <w:p w:rsidR="00007F5F" w:rsidRPr="00B37A69" w:rsidRDefault="00007F5F" w:rsidP="00007F5F">
      <w:pPr>
        <w:tabs>
          <w:tab w:val="left" w:pos="6836"/>
        </w:tabs>
        <w:rPr>
          <w:rFonts w:ascii="Arial" w:hAnsi="Arial" w:cs="Arial"/>
        </w:rPr>
      </w:pPr>
      <w:r w:rsidRPr="00B37A69">
        <w:rPr>
          <w:rFonts w:ascii="Arial" w:hAnsi="Arial" w:cs="Arial"/>
        </w:rPr>
        <w:tab/>
      </w:r>
    </w:p>
    <w:p w:rsidR="00EE1F6C" w:rsidRPr="00B37A69" w:rsidRDefault="003506E0">
      <w:pPr>
        <w:jc w:val="center"/>
        <w:rPr>
          <w:rFonts w:ascii="Arial" w:hAnsi="Arial" w:cs="Arial"/>
          <w:b/>
        </w:rPr>
      </w:pPr>
      <w:r w:rsidRPr="00B37A69">
        <w:rPr>
          <w:rFonts w:ascii="Arial" w:hAnsi="Arial" w:cs="Arial"/>
        </w:rPr>
        <w:br w:type="page"/>
      </w:r>
      <w:r w:rsidR="00EE1F6C" w:rsidRPr="00B37A69">
        <w:rPr>
          <w:rFonts w:ascii="Arial" w:hAnsi="Arial" w:cs="Arial"/>
          <w:b/>
        </w:rPr>
        <w:t xml:space="preserve">Раздел </w:t>
      </w:r>
      <w:r w:rsidR="00EE1F6C" w:rsidRPr="00B37A69">
        <w:rPr>
          <w:rFonts w:ascii="Arial" w:hAnsi="Arial" w:cs="Arial"/>
          <w:b/>
          <w:lang w:val="en-US"/>
        </w:rPr>
        <w:t>I</w:t>
      </w:r>
    </w:p>
    <w:p w:rsidR="00EE1F6C" w:rsidRPr="00B37A69" w:rsidRDefault="00EE1F6C">
      <w:pPr>
        <w:jc w:val="center"/>
        <w:rPr>
          <w:rFonts w:ascii="Arial" w:hAnsi="Arial" w:cs="Arial"/>
          <w:b/>
        </w:rPr>
      </w:pPr>
      <w:r w:rsidRPr="00B37A69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EE1F6C" w:rsidRPr="00B37A69" w:rsidRDefault="00EE1F6C">
      <w:pPr>
        <w:jc w:val="center"/>
        <w:rPr>
          <w:rFonts w:ascii="Arial" w:hAnsi="Arial" w:cs="Arial"/>
        </w:rPr>
      </w:pPr>
    </w:p>
    <w:p w:rsidR="00EE1F6C" w:rsidRPr="00B37A69" w:rsidRDefault="00EE1F6C" w:rsidP="00772C28">
      <w:pPr>
        <w:jc w:val="center"/>
        <w:rPr>
          <w:rFonts w:ascii="Arial" w:hAnsi="Arial" w:cs="Arial"/>
          <w:b/>
        </w:rPr>
      </w:pPr>
      <w:r w:rsidRPr="00B37A69">
        <w:rPr>
          <w:rFonts w:ascii="Arial" w:hAnsi="Arial" w:cs="Arial"/>
          <w:b/>
        </w:rPr>
        <w:t xml:space="preserve">Подраздел </w:t>
      </w:r>
      <w:r w:rsidRPr="00B37A69">
        <w:rPr>
          <w:rFonts w:ascii="Arial" w:hAnsi="Arial" w:cs="Arial"/>
          <w:b/>
          <w:lang w:val="en-US"/>
        </w:rPr>
        <w:t>I</w:t>
      </w:r>
    </w:p>
    <w:p w:rsidR="00EE1F6C" w:rsidRPr="00B37A69" w:rsidRDefault="00EE1F6C" w:rsidP="00772C28">
      <w:pPr>
        <w:jc w:val="both"/>
        <w:rPr>
          <w:rFonts w:ascii="Arial" w:hAnsi="Arial" w:cs="Arial"/>
        </w:rPr>
      </w:pPr>
    </w:p>
    <w:p w:rsidR="00EE1F6C" w:rsidRPr="00B37A69" w:rsidRDefault="00324A80" w:rsidP="00772C28">
      <w:pPr>
        <w:ind w:firstLine="708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Программа «</w:t>
      </w:r>
      <w:r w:rsidR="00EE1F6C" w:rsidRPr="00B37A69">
        <w:rPr>
          <w:rFonts w:ascii="Arial" w:hAnsi="Arial" w:cs="Arial"/>
        </w:rPr>
        <w:t xml:space="preserve">Развитие отрасли культуры </w:t>
      </w:r>
      <w:proofErr w:type="spellStart"/>
      <w:r w:rsidR="00EE1F6C" w:rsidRPr="00B37A69">
        <w:rPr>
          <w:rFonts w:ascii="Arial" w:hAnsi="Arial" w:cs="Arial"/>
        </w:rPr>
        <w:t>Молоковского</w:t>
      </w:r>
      <w:proofErr w:type="spellEnd"/>
      <w:r w:rsidR="00EE1F6C" w:rsidRPr="00B37A69">
        <w:rPr>
          <w:rFonts w:ascii="Arial" w:hAnsi="Arial" w:cs="Arial"/>
        </w:rPr>
        <w:t xml:space="preserve"> района» разработана в целях комплексного решения проблем сохранения и развития культурного потенциала и культурного </w:t>
      </w:r>
      <w:r w:rsidRPr="00B37A69">
        <w:rPr>
          <w:rFonts w:ascii="Arial" w:hAnsi="Arial" w:cs="Arial"/>
        </w:rPr>
        <w:t xml:space="preserve">наследия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="00EE1F6C" w:rsidRPr="00B37A69">
        <w:rPr>
          <w:rFonts w:ascii="Arial" w:hAnsi="Arial" w:cs="Arial"/>
        </w:rPr>
        <w:t xml:space="preserve"> района. </w:t>
      </w:r>
    </w:p>
    <w:p w:rsidR="00EE1F6C" w:rsidRPr="00B37A69" w:rsidRDefault="00EE1F6C" w:rsidP="00772C28">
      <w:pPr>
        <w:ind w:firstLine="708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Программа рассчитана на широкие слои и разновозрастные группы населения и имеет своей главной целью создания единого культурного пространства на территории муниципального образования «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район», и ориентирована на последовательность реформирования отрасли, что позволит обеспечить:</w:t>
      </w:r>
    </w:p>
    <w:p w:rsidR="00EE1F6C" w:rsidRPr="00B37A69" w:rsidRDefault="00EE1F6C" w:rsidP="00772C28">
      <w:pPr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- решение системных проблем в области культурного развития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района;</w:t>
      </w:r>
    </w:p>
    <w:p w:rsidR="00EE1F6C" w:rsidRPr="00B37A69" w:rsidRDefault="00EE1F6C" w:rsidP="00772C28">
      <w:pPr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- создание условий для развития отрасли и всестороннего участия граждан в культурной жизни, а </w:t>
      </w:r>
      <w:r w:rsidR="00324A80" w:rsidRPr="00B37A69">
        <w:rPr>
          <w:rFonts w:ascii="Arial" w:hAnsi="Arial" w:cs="Arial"/>
        </w:rPr>
        <w:t>также гарантированную</w:t>
      </w:r>
      <w:r w:rsidRPr="00B37A69">
        <w:rPr>
          <w:rFonts w:ascii="Arial" w:hAnsi="Arial" w:cs="Arial"/>
        </w:rPr>
        <w:t xml:space="preserve"> поддержку профессионального и самодеятельного творчества.</w:t>
      </w:r>
    </w:p>
    <w:p w:rsidR="00EE1F6C" w:rsidRPr="00B37A69" w:rsidRDefault="00EE1F6C" w:rsidP="00772C28">
      <w:pPr>
        <w:ind w:firstLine="708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Деятельность, направленную на сохранение культурного наследия и развития творческого потенциала на территории муниципального образования «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район» осуществляет отдел культуры, молодежной политики, спорта и туризма Администрации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Тверской области и подведомственные ему муниципальные</w:t>
      </w:r>
      <w:r w:rsidR="00D573B6" w:rsidRPr="00B37A69">
        <w:rPr>
          <w:rFonts w:ascii="Arial" w:hAnsi="Arial" w:cs="Arial"/>
        </w:rPr>
        <w:t xml:space="preserve"> учреждения культуры и искусств</w:t>
      </w:r>
      <w:r w:rsidRPr="00B37A69">
        <w:rPr>
          <w:rFonts w:ascii="Arial" w:hAnsi="Arial" w:cs="Arial"/>
        </w:rPr>
        <w:t>:</w:t>
      </w:r>
    </w:p>
    <w:p w:rsidR="00EE1F6C" w:rsidRPr="00B37A69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муниципальное учреждение культуры «</w:t>
      </w:r>
      <w:proofErr w:type="spellStart"/>
      <w:r w:rsidRPr="00B37A69">
        <w:rPr>
          <w:rFonts w:ascii="Arial" w:hAnsi="Arial" w:cs="Arial"/>
        </w:rPr>
        <w:t>Молоков</w:t>
      </w:r>
      <w:r w:rsidR="00544C96" w:rsidRPr="00B37A69">
        <w:rPr>
          <w:rFonts w:ascii="Arial" w:hAnsi="Arial" w:cs="Arial"/>
        </w:rPr>
        <w:t>ский</w:t>
      </w:r>
      <w:proofErr w:type="spellEnd"/>
      <w:r w:rsidR="00544C96" w:rsidRPr="00B37A69">
        <w:rPr>
          <w:rFonts w:ascii="Arial" w:hAnsi="Arial" w:cs="Arial"/>
        </w:rPr>
        <w:t xml:space="preserve"> районный Дом культуры» с 9 </w:t>
      </w:r>
      <w:r w:rsidRPr="00B37A69">
        <w:rPr>
          <w:rFonts w:ascii="Arial" w:hAnsi="Arial" w:cs="Arial"/>
        </w:rPr>
        <w:t xml:space="preserve"> структурными подразделениями в районе;</w:t>
      </w:r>
    </w:p>
    <w:p w:rsidR="00EE1F6C" w:rsidRPr="00B37A69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муниципальное образовательное учреждение дополнительного образования детей «</w:t>
      </w:r>
      <w:proofErr w:type="spellStart"/>
      <w:r w:rsidRPr="00B37A69">
        <w:rPr>
          <w:rFonts w:ascii="Arial" w:hAnsi="Arial" w:cs="Arial"/>
        </w:rPr>
        <w:t>Молоковская</w:t>
      </w:r>
      <w:proofErr w:type="spellEnd"/>
      <w:r w:rsidRPr="00B37A69">
        <w:rPr>
          <w:rFonts w:ascii="Arial" w:hAnsi="Arial" w:cs="Arial"/>
        </w:rPr>
        <w:t xml:space="preserve"> детская школа искусств»;</w:t>
      </w:r>
    </w:p>
    <w:p w:rsidR="00EE1F6C" w:rsidRPr="00B37A69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муниципальное учреждение культуры «</w:t>
      </w:r>
      <w:proofErr w:type="spellStart"/>
      <w:r w:rsidRPr="00B37A69">
        <w:rPr>
          <w:rFonts w:ascii="Arial" w:hAnsi="Arial" w:cs="Arial"/>
        </w:rPr>
        <w:t>Молоковская</w:t>
      </w:r>
      <w:proofErr w:type="spellEnd"/>
      <w:r w:rsidRPr="00B37A69">
        <w:rPr>
          <w:rFonts w:ascii="Arial" w:hAnsi="Arial" w:cs="Arial"/>
        </w:rPr>
        <w:t xml:space="preserve"> </w:t>
      </w:r>
      <w:proofErr w:type="spellStart"/>
      <w:r w:rsidRPr="00B37A69">
        <w:rPr>
          <w:rFonts w:ascii="Arial" w:hAnsi="Arial" w:cs="Arial"/>
        </w:rPr>
        <w:t>межпоселенческая</w:t>
      </w:r>
      <w:proofErr w:type="spellEnd"/>
      <w:r w:rsidRPr="00B37A69">
        <w:rPr>
          <w:rFonts w:ascii="Arial" w:hAnsi="Arial" w:cs="Arial"/>
        </w:rPr>
        <w:t xml:space="preserve"> центральная библиотека» с 14 структурными подразделениями в районе;</w:t>
      </w:r>
    </w:p>
    <w:p w:rsidR="00772C28" w:rsidRPr="00B37A69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муниципальное учреждение культуры «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районный краеведческий музей имени Героя Советского Союза Маршала Советского Союза Н.В. </w:t>
      </w:r>
      <w:proofErr w:type="spellStart"/>
      <w:r w:rsidRPr="00B37A69">
        <w:rPr>
          <w:rFonts w:ascii="Arial" w:hAnsi="Arial" w:cs="Arial"/>
        </w:rPr>
        <w:t>Огарко</w:t>
      </w:r>
      <w:r w:rsidR="00772C28" w:rsidRPr="00B37A69">
        <w:rPr>
          <w:rFonts w:ascii="Arial" w:hAnsi="Arial" w:cs="Arial"/>
        </w:rPr>
        <w:t>ва</w:t>
      </w:r>
      <w:proofErr w:type="spellEnd"/>
      <w:r w:rsidR="00772C28" w:rsidRPr="00B37A69">
        <w:rPr>
          <w:rFonts w:ascii="Arial" w:hAnsi="Arial" w:cs="Arial"/>
        </w:rPr>
        <w:t>.</w:t>
      </w:r>
    </w:p>
    <w:p w:rsidR="000B2D60" w:rsidRPr="00B37A69" w:rsidRDefault="000B2D60" w:rsidP="00772C28">
      <w:pPr>
        <w:ind w:firstLine="708"/>
        <w:jc w:val="both"/>
        <w:rPr>
          <w:rFonts w:ascii="Arial" w:hAnsi="Arial" w:cs="Arial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В последнее время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0B2D60" w:rsidRPr="00B37A69" w:rsidRDefault="000B2D60" w:rsidP="00772C28">
      <w:pPr>
        <w:widowControl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В последние годы в сфере культуры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0B2D60" w:rsidRPr="00B37A69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Важным направлением в сохранении и приумножении культур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ного потенциала </w:t>
      </w:r>
      <w:proofErr w:type="spellStart"/>
      <w:r w:rsidR="00B852EF"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 района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>тва. Библиотеки  обслуживают 101 процент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населен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>ия. Еже</w:t>
      </w:r>
      <w:r w:rsidR="00FE3994" w:rsidRPr="00B37A69">
        <w:rPr>
          <w:rFonts w:ascii="Arial" w:eastAsia="Times New Roman" w:hAnsi="Arial" w:cs="Arial"/>
          <w:color w:val="000000"/>
          <w:lang w:eastAsia="ru-RU"/>
        </w:rPr>
        <w:t xml:space="preserve">годно  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>библиотеки насчитывают более 49,59 тысяч посещений.</w:t>
      </w:r>
    </w:p>
    <w:p w:rsidR="00B852EF" w:rsidRPr="00B37A69" w:rsidRDefault="000B2D60" w:rsidP="00772C28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В библиотечной сфере развиваются интернет-технологии. За последние годы прослеживается устойчивая тенденция увеличения числа посещений библиотек через веб-сайты и информационно-телекоммуникационную сеть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Интернет.</w:t>
      </w:r>
      <w:r w:rsidR="00B852EF" w:rsidRPr="00B37A69">
        <w:rPr>
          <w:rFonts w:ascii="Arial" w:hAnsi="Arial" w:cs="Arial"/>
        </w:rPr>
        <w:t>На</w:t>
      </w:r>
      <w:proofErr w:type="spellEnd"/>
      <w:r w:rsidR="00B852EF" w:rsidRPr="00B37A69">
        <w:rPr>
          <w:rFonts w:ascii="Arial" w:hAnsi="Arial" w:cs="Arial"/>
        </w:rPr>
        <w:t xml:space="preserve"> конец 2019 года МУК «</w:t>
      </w:r>
      <w:proofErr w:type="spellStart"/>
      <w:r w:rsidR="00B852EF" w:rsidRPr="00B37A69">
        <w:rPr>
          <w:rFonts w:ascii="Arial" w:hAnsi="Arial" w:cs="Arial"/>
        </w:rPr>
        <w:t>Молоковская</w:t>
      </w:r>
      <w:proofErr w:type="spellEnd"/>
      <w:r w:rsidR="00B852EF" w:rsidRPr="00B37A69">
        <w:rPr>
          <w:rFonts w:ascii="Arial" w:hAnsi="Arial" w:cs="Arial"/>
        </w:rPr>
        <w:t xml:space="preserve"> </w:t>
      </w:r>
      <w:proofErr w:type="spellStart"/>
      <w:r w:rsidR="00B852EF" w:rsidRPr="00B37A69">
        <w:rPr>
          <w:rFonts w:ascii="Arial" w:hAnsi="Arial" w:cs="Arial"/>
        </w:rPr>
        <w:t>межпоселенческая</w:t>
      </w:r>
      <w:proofErr w:type="spellEnd"/>
      <w:r w:rsidR="00B852EF" w:rsidRPr="00B37A69">
        <w:rPr>
          <w:rFonts w:ascii="Arial" w:hAnsi="Arial" w:cs="Arial"/>
        </w:rPr>
        <w:t xml:space="preserve"> центральная библиотека» располагает компьютерным парком в 16 компьютеров, 6 из которых располагаются на базе центральной библиотеке, 4 - в детской, 6 – в сельских библиотеках.  Компьютеры в центральной библиотеке соединены в локальную сеть с доступом в Интернет, электронному каталогу. Только в 4-хсельских библиотеках есть доступ к сети Интернет, который осуществляется через мобильную связь.</w:t>
      </w:r>
    </w:p>
    <w:p w:rsidR="000B2D60" w:rsidRPr="00B37A69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 Сохранение и развитие музеев – важный фактор, обеспечивающий доступность услуг культуры населению области. Количество открытых выставок и 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созданных экспозиций в музее </w:t>
      </w:r>
      <w:proofErr w:type="spellStart"/>
      <w:r w:rsidR="00B852EF" w:rsidRPr="00B37A69">
        <w:rPr>
          <w:rFonts w:ascii="Arial" w:eastAsia="Times New Roman" w:hAnsi="Arial" w:cs="Arial"/>
          <w:color w:val="000000"/>
          <w:lang w:eastAsia="ru-RU"/>
        </w:rPr>
        <w:t>п.Молоково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ежегодно увеличивается. 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>Количество посещений составляет 1114.</w:t>
      </w:r>
    </w:p>
    <w:p w:rsidR="000B2D60" w:rsidRPr="00B37A69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Задача сохранения и развития культу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рных традиций в </w:t>
      </w:r>
      <w:proofErr w:type="spellStart"/>
      <w:r w:rsidR="00B852EF" w:rsidRPr="00B37A69">
        <w:rPr>
          <w:rFonts w:ascii="Arial" w:eastAsia="Times New Roman" w:hAnsi="Arial" w:cs="Arial"/>
          <w:color w:val="000000"/>
          <w:lang w:eastAsia="ru-RU"/>
        </w:rPr>
        <w:t>Молоковском</w:t>
      </w:r>
      <w:proofErr w:type="spellEnd"/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 районе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решается культурно-досуговы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ми учреждениями 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путем организации и проведения культурно-массовых мероприятий, сохранения и развития традиционных форм народного творчества. Ежегодн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о на территории </w:t>
      </w:r>
      <w:proofErr w:type="spellStart"/>
      <w:r w:rsidR="00B852EF"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 района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культурно-досуговыми учрежд</w:t>
      </w:r>
      <w:r w:rsidR="00B852EF" w:rsidRPr="00B37A69">
        <w:rPr>
          <w:rFonts w:ascii="Arial" w:eastAsia="Times New Roman" w:hAnsi="Arial" w:cs="Arial"/>
          <w:color w:val="000000"/>
          <w:lang w:eastAsia="ru-RU"/>
        </w:rPr>
        <w:t xml:space="preserve">ениями проводится более 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>1657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культурно-досуговых мероприятий, фестивалей, смотров, конкурсов и различных выставок. </w:t>
      </w:r>
    </w:p>
    <w:p w:rsidR="000B2D60" w:rsidRPr="00B37A69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Основным показателем стабильности и востребованности услуг культурно-досуговых учреждений является работа клубных форм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 xml:space="preserve">ирований. Ежегодно в  муниципальном образовании 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увеличивается количество участников клубных формирований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 xml:space="preserve"> (191)</w:t>
      </w:r>
      <w:r w:rsidRPr="00B37A69">
        <w:rPr>
          <w:rFonts w:ascii="Arial" w:eastAsia="Times New Roman" w:hAnsi="Arial" w:cs="Arial"/>
          <w:color w:val="000000"/>
          <w:lang w:eastAsia="ru-RU"/>
        </w:rPr>
        <w:t>. Это свидетельствует о повышении и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 xml:space="preserve">нтереса жителей 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к любительскому творчеству и расширении спектра муниципальных услуг, предлагаемых учреждениями культурно-досугового типа.</w:t>
      </w:r>
    </w:p>
    <w:p w:rsidR="006054E5" w:rsidRPr="00B37A69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Сеть учебных заведений культуры и искусства области на пр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>отяжении многих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лет является стабильной. В целом 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 xml:space="preserve">охват детского населения 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художествен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>ным образованием составляет 11,52 процента. Учащиеся детской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школ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>ы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искусств добиваются высоких результатов и представляют</w:t>
      </w:r>
      <w:r w:rsidR="00772C28" w:rsidRPr="00B37A6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772C28" w:rsidRPr="00B37A69">
        <w:rPr>
          <w:rFonts w:ascii="Arial" w:eastAsia="Times New Roman" w:hAnsi="Arial" w:cs="Arial"/>
          <w:color w:val="000000"/>
          <w:lang w:eastAsia="ru-RU"/>
        </w:rPr>
        <w:t>Молоковский</w:t>
      </w:r>
      <w:proofErr w:type="spellEnd"/>
      <w:r w:rsidR="00772C28" w:rsidRPr="00B37A69">
        <w:rPr>
          <w:rFonts w:ascii="Arial" w:eastAsia="Times New Roman" w:hAnsi="Arial" w:cs="Arial"/>
          <w:color w:val="000000"/>
          <w:lang w:eastAsia="ru-RU"/>
        </w:rPr>
        <w:t xml:space="preserve"> район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 на мероприятиях различного уровня. </w:t>
      </w:r>
      <w:r w:rsidR="006054E5" w:rsidRPr="00B37A69">
        <w:rPr>
          <w:rFonts w:ascii="Arial" w:eastAsia="Times New Roman" w:hAnsi="Arial" w:cs="Arial"/>
          <w:color w:val="000000"/>
          <w:lang w:eastAsia="ru-RU"/>
        </w:rPr>
        <w:t>Приоритеты государственной политики в сфере культуры установлены стратегическими документами и нормативными правовыми актами Российской Федерации, реализация которых позволила наметить пути решения многих проблем сфер культуры и решить некоторые из них.</w:t>
      </w:r>
    </w:p>
    <w:p w:rsidR="00EE1F6C" w:rsidRPr="00B37A69" w:rsidRDefault="00EE1F6C" w:rsidP="00772C28">
      <w:pPr>
        <w:tabs>
          <w:tab w:val="left" w:pos="3860"/>
        </w:tabs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ab/>
      </w:r>
    </w:p>
    <w:p w:rsidR="00EE1F6C" w:rsidRPr="00B37A69" w:rsidRDefault="00EE1F6C" w:rsidP="00772C28">
      <w:pPr>
        <w:ind w:firstLine="56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ab/>
        <w:t xml:space="preserve">Физическая культура и спорт, как неотъемлемая часть общей культуры,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</w:t>
      </w:r>
      <w:r w:rsidR="00324A80" w:rsidRPr="00B37A69">
        <w:rPr>
          <w:rFonts w:ascii="Arial" w:hAnsi="Arial" w:cs="Arial"/>
        </w:rPr>
        <w:t>района в</w:t>
      </w:r>
      <w:r w:rsidRPr="00B37A69">
        <w:rPr>
          <w:rFonts w:ascii="Arial" w:hAnsi="Arial" w:cs="Arial"/>
        </w:rPr>
        <w:t xml:space="preserve"> ближайшей и отдаленной перспективе.</w:t>
      </w:r>
    </w:p>
    <w:p w:rsidR="00EE1F6C" w:rsidRPr="00B37A69" w:rsidRDefault="00EE1F6C" w:rsidP="00772C28">
      <w:pPr>
        <w:ind w:firstLine="56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В сложившихся социально-экономически</w:t>
      </w:r>
      <w:r w:rsidR="00755CF9" w:rsidRPr="00B37A69">
        <w:rPr>
          <w:rFonts w:ascii="Arial" w:hAnsi="Arial" w:cs="Arial"/>
        </w:rPr>
        <w:t xml:space="preserve">х условиях происходят положительные тенденции </w:t>
      </w:r>
      <w:r w:rsidRPr="00B37A69">
        <w:rPr>
          <w:rFonts w:ascii="Arial" w:hAnsi="Arial" w:cs="Arial"/>
        </w:rPr>
        <w:t xml:space="preserve"> в постановке физкультурно-оздоровительной ра</w:t>
      </w:r>
      <w:r w:rsidR="00755CF9" w:rsidRPr="00B37A69">
        <w:rPr>
          <w:rFonts w:ascii="Arial" w:hAnsi="Arial" w:cs="Arial"/>
        </w:rPr>
        <w:t xml:space="preserve">боты, и самым ярким </w:t>
      </w:r>
      <w:r w:rsidRPr="00B37A69">
        <w:rPr>
          <w:rFonts w:ascii="Arial" w:hAnsi="Arial" w:cs="Arial"/>
        </w:rPr>
        <w:t xml:space="preserve"> обстоятельством в </w:t>
      </w:r>
      <w:r w:rsidR="00755CF9" w:rsidRPr="00B37A69">
        <w:rPr>
          <w:rFonts w:ascii="Arial" w:hAnsi="Arial" w:cs="Arial"/>
        </w:rPr>
        <w:t xml:space="preserve">этом плане становится улучшение </w:t>
      </w:r>
      <w:r w:rsidRPr="00B37A69">
        <w:rPr>
          <w:rFonts w:ascii="Arial" w:hAnsi="Arial" w:cs="Arial"/>
        </w:rPr>
        <w:t>качества физического воспитан</w:t>
      </w:r>
      <w:r w:rsidR="00755CF9" w:rsidRPr="00B37A69">
        <w:rPr>
          <w:rFonts w:ascii="Arial" w:hAnsi="Arial" w:cs="Arial"/>
        </w:rPr>
        <w:t>ия детей, подростков и молодежи, а также необходимость</w:t>
      </w:r>
      <w:r w:rsidRPr="00B37A69">
        <w:rPr>
          <w:rFonts w:ascii="Arial" w:hAnsi="Arial" w:cs="Arial"/>
        </w:rPr>
        <w:t xml:space="preserve"> освоения и использования ими ценностей физическ</w:t>
      </w:r>
      <w:r w:rsidR="00755CF9" w:rsidRPr="00B37A69">
        <w:rPr>
          <w:rFonts w:ascii="Arial" w:hAnsi="Arial" w:cs="Arial"/>
        </w:rPr>
        <w:t xml:space="preserve">ой культуры и спорта. </w:t>
      </w:r>
    </w:p>
    <w:p w:rsidR="00EE1F6C" w:rsidRPr="00B37A69" w:rsidRDefault="00EE1F6C" w:rsidP="00772C28">
      <w:pPr>
        <w:tabs>
          <w:tab w:val="left" w:pos="720"/>
        </w:tabs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ab/>
        <w:t xml:space="preserve">В районе имеется детско-юношеская спортивная школа, в которой занимаются </w:t>
      </w:r>
      <w:r w:rsidR="00755CF9" w:rsidRPr="00B37A69">
        <w:rPr>
          <w:rFonts w:ascii="Arial" w:hAnsi="Arial" w:cs="Arial"/>
        </w:rPr>
        <w:t>91 обучающийся</w:t>
      </w:r>
      <w:r w:rsidRPr="00B37A69">
        <w:rPr>
          <w:rFonts w:ascii="Arial" w:hAnsi="Arial" w:cs="Arial"/>
        </w:rPr>
        <w:t xml:space="preserve"> в 4 спортивных секциях по таким видам спорта, как настольны</w:t>
      </w:r>
      <w:r w:rsidR="00755CF9" w:rsidRPr="00B37A69">
        <w:rPr>
          <w:rFonts w:ascii="Arial" w:hAnsi="Arial" w:cs="Arial"/>
        </w:rPr>
        <w:t>й теннис, волейбол, футбол</w:t>
      </w:r>
      <w:r w:rsidRPr="00B37A69">
        <w:rPr>
          <w:rFonts w:ascii="Arial" w:hAnsi="Arial" w:cs="Arial"/>
        </w:rPr>
        <w:t>.</w:t>
      </w:r>
    </w:p>
    <w:p w:rsidR="00EE1F6C" w:rsidRPr="00B37A69" w:rsidRDefault="00EE1F6C" w:rsidP="00772C28">
      <w:pPr>
        <w:ind w:firstLine="708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Так же необходимо улучшать обеспеченность занимающихся физической культурой и спортом спортивной формой и инвентарём.</w:t>
      </w:r>
    </w:p>
    <w:p w:rsidR="00EE1F6C" w:rsidRPr="00B37A69" w:rsidRDefault="00755CF9" w:rsidP="00772C28">
      <w:pPr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В районе имеется 16 плоскостных спортивных сооружений и 5 спортивных залов</w:t>
      </w:r>
      <w:r w:rsidR="00EE1F6C" w:rsidRPr="00B37A69">
        <w:rPr>
          <w:rFonts w:ascii="Arial" w:hAnsi="Arial" w:cs="Arial"/>
        </w:rPr>
        <w:t xml:space="preserve">. Ежегодно для благоустройства и поддержания необходимого состояния спортивных сооружений затрачивается определённая часть средств, выделенных из районного бюджета по программе «Развития сферы образования в </w:t>
      </w:r>
      <w:proofErr w:type="spellStart"/>
      <w:r w:rsidR="00EE1F6C" w:rsidRPr="00B37A69">
        <w:rPr>
          <w:rFonts w:ascii="Arial" w:hAnsi="Arial" w:cs="Arial"/>
        </w:rPr>
        <w:t>Молоковском</w:t>
      </w:r>
      <w:proofErr w:type="spellEnd"/>
      <w:r w:rsidR="00EE1F6C" w:rsidRPr="00B37A69">
        <w:rPr>
          <w:rFonts w:ascii="Arial" w:hAnsi="Arial" w:cs="Arial"/>
        </w:rPr>
        <w:t xml:space="preserve"> районе».</w:t>
      </w:r>
    </w:p>
    <w:p w:rsidR="00EE1F6C" w:rsidRPr="00B37A69" w:rsidRDefault="00EE1F6C" w:rsidP="00772C28">
      <w:pPr>
        <w:ind w:firstLine="708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Решить обозначенные проблемы, способствовать приобщению населения района к регулярным занятиям физической культурой и спортом, развитию деятельности </w:t>
      </w:r>
      <w:r w:rsidR="00755CF9" w:rsidRPr="00B37A69">
        <w:rPr>
          <w:rFonts w:ascii="Arial" w:hAnsi="Arial" w:cs="Arial"/>
        </w:rPr>
        <w:t xml:space="preserve">МОУ ДО </w:t>
      </w:r>
      <w:r w:rsidRPr="00B37A69">
        <w:rPr>
          <w:rFonts w:ascii="Arial" w:hAnsi="Arial" w:cs="Arial"/>
        </w:rPr>
        <w:t xml:space="preserve">ДЮСШ может Программа развития физической культуры и спорта в </w:t>
      </w:r>
      <w:proofErr w:type="spellStart"/>
      <w:r w:rsidRPr="00B37A69">
        <w:rPr>
          <w:rFonts w:ascii="Arial" w:hAnsi="Arial" w:cs="Arial"/>
        </w:rPr>
        <w:t>Молоковском</w:t>
      </w:r>
      <w:proofErr w:type="spellEnd"/>
      <w:r w:rsidRPr="00B37A69">
        <w:rPr>
          <w:rFonts w:ascii="Arial" w:hAnsi="Arial" w:cs="Arial"/>
        </w:rPr>
        <w:t xml:space="preserve"> районе. Кроме того, приобщение детей и молодёжи к занятиям физической культурой и спортом способствует отказу от вредных привычек, организует досуг, способствует снижению подростковой преступности.</w:t>
      </w:r>
    </w:p>
    <w:p w:rsidR="00EE1F6C" w:rsidRPr="00B37A69" w:rsidRDefault="00EE1F6C" w:rsidP="00772C28">
      <w:pPr>
        <w:ind w:firstLine="708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Программно-целевой метод развития физической культуры и спорта в районе позволяет использовать комплексный подход к решению имеющихся проблем, рационально распределять и использовать финансовые, организационные, транспортные и другие ресурсы исполнителей Программы, планировать и проводить мониторинг результатов реализации Программы, своевременно внося в неё коррективы.</w:t>
      </w:r>
    </w:p>
    <w:p w:rsidR="00EE1F6C" w:rsidRPr="00B37A69" w:rsidRDefault="00EE1F6C" w:rsidP="00772C28">
      <w:pPr>
        <w:autoSpaceDE w:val="0"/>
        <w:ind w:firstLine="708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proofErr w:type="spellStart"/>
      <w:r w:rsidR="003202A0" w:rsidRPr="00B37A69">
        <w:rPr>
          <w:rFonts w:ascii="Arial" w:hAnsi="Arial" w:cs="Arial"/>
        </w:rPr>
        <w:t>Молоковского</w:t>
      </w:r>
      <w:proofErr w:type="spellEnd"/>
      <w:r w:rsidR="003202A0" w:rsidRPr="00B37A69">
        <w:rPr>
          <w:rFonts w:ascii="Arial" w:hAnsi="Arial" w:cs="Arial"/>
        </w:rPr>
        <w:t xml:space="preserve"> района</w:t>
      </w:r>
      <w:r w:rsidRPr="00B37A69">
        <w:rPr>
          <w:rFonts w:ascii="Arial" w:hAnsi="Arial" w:cs="Arial"/>
        </w:rPr>
        <w:t xml:space="preserve"> в систематические занятия физической культурой и спортом.</w:t>
      </w:r>
    </w:p>
    <w:p w:rsidR="00755CF9" w:rsidRPr="00B37A69" w:rsidRDefault="00EE1F6C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Основным показателем конечного результата достижения цели будет являться доля населения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района, регулярно занимающегося физиче</w:t>
      </w:r>
      <w:r w:rsidR="00755CF9" w:rsidRPr="00B37A69">
        <w:rPr>
          <w:rFonts w:ascii="Arial" w:hAnsi="Arial" w:cs="Arial"/>
        </w:rPr>
        <w:t>ской культурой и спортом. К 2024  году она должна составить 40</w:t>
      </w:r>
      <w:r w:rsidRPr="00B37A69">
        <w:rPr>
          <w:rFonts w:ascii="Arial" w:hAnsi="Arial" w:cs="Arial"/>
        </w:rPr>
        <w:t xml:space="preserve">% от общей численности населения в районе. Так же необходимо создать условия для большего привлечения к занятиям физической культурой и спортом </w:t>
      </w:r>
      <w:r w:rsidR="00E80FAC" w:rsidRPr="00B37A69">
        <w:rPr>
          <w:rFonts w:ascii="Arial" w:hAnsi="Arial" w:cs="Arial"/>
        </w:rPr>
        <w:t xml:space="preserve">среди </w:t>
      </w:r>
      <w:r w:rsidR="00324B16" w:rsidRPr="00B37A69">
        <w:rPr>
          <w:rFonts w:ascii="Arial" w:hAnsi="Arial" w:cs="Arial"/>
        </w:rPr>
        <w:t xml:space="preserve">всех </w:t>
      </w:r>
      <w:r w:rsidR="00E80FAC" w:rsidRPr="00B37A69">
        <w:rPr>
          <w:rFonts w:ascii="Arial" w:hAnsi="Arial" w:cs="Arial"/>
        </w:rPr>
        <w:t xml:space="preserve">возрастных групп и </w:t>
      </w:r>
      <w:r w:rsidR="00324B16" w:rsidRPr="00B37A69">
        <w:rPr>
          <w:rFonts w:ascii="Arial" w:hAnsi="Arial" w:cs="Arial"/>
        </w:rPr>
        <w:t>категорий населения</w:t>
      </w:r>
      <w:r w:rsidR="003159E7" w:rsidRPr="00B37A69">
        <w:rPr>
          <w:rFonts w:ascii="Arial" w:hAnsi="Arial" w:cs="Arial"/>
        </w:rPr>
        <w:t xml:space="preserve"> </w:t>
      </w:r>
      <w:proofErr w:type="spellStart"/>
      <w:r w:rsidR="003159E7" w:rsidRPr="00B37A69">
        <w:rPr>
          <w:rFonts w:ascii="Arial" w:hAnsi="Arial" w:cs="Arial"/>
        </w:rPr>
        <w:t>Молоковского</w:t>
      </w:r>
      <w:proofErr w:type="spellEnd"/>
      <w:r w:rsidR="003159E7" w:rsidRPr="00B37A69">
        <w:rPr>
          <w:rFonts w:ascii="Arial" w:hAnsi="Arial" w:cs="Arial"/>
        </w:rPr>
        <w:t xml:space="preserve"> района</w:t>
      </w:r>
      <w:r w:rsidRPr="00B37A69">
        <w:rPr>
          <w:rFonts w:ascii="Arial" w:hAnsi="Arial" w:cs="Arial"/>
        </w:rPr>
        <w:t xml:space="preserve">. 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Увеличение доли занимающихся физической культурой и спортом в возрасте от 3 до 29  лет  от общей численности данной возрастной группы (до 82,6 %).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Увеличение доли занимающихся физической культурой и спортом в возрасте от 3 до 29  лет  от общей численности данной возрастной группы (до 82,6 %).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Увеличение доли занимающихся физической культурой и спортом в возрасте от 30 до 59  лет  от общей численности данной возрастной группы (до  49 %).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Увеличение доли занимающихся физической культурой и спортом в возрасте от 60 до 79  лет  от общей численности данной возрастной группы (до 13 %).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(до 13%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Доля зарегистрированных на сайте www.gto.ru жителей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от общей численности жителей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(до 20 %).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Доля жителей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выполнивших нормативы комплекса ГТО, в общей численности населения, принявшего участие в выполнении нормативов ГТО (до 60 %).</w:t>
      </w:r>
    </w:p>
    <w:p w:rsidR="00755CF9" w:rsidRPr="00B37A69" w:rsidRDefault="00755CF9" w:rsidP="00772C28">
      <w:pPr>
        <w:snapToGrid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Установление комплекса уличных тренажёров для подготовки к сдаче нормативов комплекса ГТО.</w:t>
      </w:r>
    </w:p>
    <w:p w:rsidR="00324B16" w:rsidRPr="00B37A69" w:rsidRDefault="00324B16" w:rsidP="00772C28">
      <w:pPr>
        <w:autoSpaceDE w:val="0"/>
        <w:ind w:firstLine="708"/>
        <w:jc w:val="both"/>
        <w:rPr>
          <w:rFonts w:ascii="Arial" w:hAnsi="Arial" w:cs="Arial"/>
        </w:rPr>
      </w:pPr>
    </w:p>
    <w:p w:rsidR="00EE1F6C" w:rsidRPr="00B37A69" w:rsidRDefault="00EE1F6C" w:rsidP="00772C28">
      <w:pPr>
        <w:autoSpaceDE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Для достижения поставленной цели в </w:t>
      </w:r>
      <w:r w:rsidR="00A2223E" w:rsidRPr="00B37A69">
        <w:rPr>
          <w:rFonts w:ascii="Arial" w:hAnsi="Arial" w:cs="Arial"/>
        </w:rPr>
        <w:t>рамках Программы</w:t>
      </w:r>
      <w:r w:rsidRPr="00B37A69">
        <w:rPr>
          <w:rFonts w:ascii="Arial" w:hAnsi="Arial" w:cs="Arial"/>
        </w:rPr>
        <w:t xml:space="preserve"> требуется решение следующих задач:</w:t>
      </w:r>
    </w:p>
    <w:p w:rsidR="00EE1F6C" w:rsidRPr="00B37A69" w:rsidRDefault="00EE1F6C" w:rsidP="00772C28">
      <w:pPr>
        <w:autoSpaceDE w:val="0"/>
        <w:ind w:firstLine="72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1. Развитие массового спорта и физкультурно-оздоровительного движения среди всех возрастных групп и категорий населения района.</w:t>
      </w:r>
    </w:p>
    <w:p w:rsidR="00EE1F6C" w:rsidRPr="00B37A69" w:rsidRDefault="00EE1F6C" w:rsidP="00772C28">
      <w:pPr>
        <w:autoSpaceDE w:val="0"/>
        <w:ind w:firstLine="72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2. Развитие детско-юношеск</w:t>
      </w:r>
      <w:r w:rsidR="00801178" w:rsidRPr="00B37A69">
        <w:rPr>
          <w:rFonts w:ascii="Arial" w:hAnsi="Arial" w:cs="Arial"/>
        </w:rPr>
        <w:t xml:space="preserve">ого массового спорта в системе </w:t>
      </w:r>
      <w:r w:rsidR="00BC792D" w:rsidRPr="00B37A69">
        <w:rPr>
          <w:rFonts w:ascii="Arial" w:hAnsi="Arial" w:cs="Arial"/>
        </w:rPr>
        <w:t>ДО</w:t>
      </w:r>
      <w:r w:rsidRPr="00B37A69">
        <w:rPr>
          <w:rFonts w:ascii="Arial" w:hAnsi="Arial" w:cs="Arial"/>
        </w:rPr>
        <w:t>.</w:t>
      </w:r>
    </w:p>
    <w:p w:rsidR="00A1531A" w:rsidRPr="00B37A69" w:rsidRDefault="00A1531A" w:rsidP="00772C28">
      <w:pPr>
        <w:autoSpaceDE w:val="0"/>
        <w:ind w:firstLine="720"/>
        <w:jc w:val="both"/>
        <w:rPr>
          <w:rFonts w:ascii="Arial" w:hAnsi="Arial" w:cs="Arial"/>
        </w:rPr>
      </w:pPr>
    </w:p>
    <w:p w:rsidR="00A1531A" w:rsidRPr="00B37A69" w:rsidRDefault="00A1531A" w:rsidP="00A1531A">
      <w:pPr>
        <w:autoSpaceDE w:val="0"/>
        <w:ind w:left="2112" w:firstLine="720"/>
        <w:jc w:val="both"/>
        <w:rPr>
          <w:rFonts w:ascii="Arial" w:hAnsi="Arial" w:cs="Arial"/>
          <w:b/>
        </w:rPr>
      </w:pPr>
      <w:r w:rsidRPr="00B37A69">
        <w:rPr>
          <w:rFonts w:ascii="Arial" w:hAnsi="Arial" w:cs="Arial"/>
          <w:b/>
        </w:rPr>
        <w:t xml:space="preserve">Подраздел </w:t>
      </w:r>
      <w:r w:rsidRPr="00B37A69">
        <w:rPr>
          <w:rFonts w:ascii="Arial" w:hAnsi="Arial" w:cs="Arial"/>
          <w:b/>
          <w:lang w:val="en-US"/>
        </w:rPr>
        <w:t>II</w:t>
      </w:r>
      <w:r w:rsidRPr="00B37A69">
        <w:rPr>
          <w:rFonts w:ascii="Arial" w:hAnsi="Arial" w:cs="Arial"/>
          <w:b/>
        </w:rPr>
        <w:t>.</w:t>
      </w:r>
    </w:p>
    <w:p w:rsidR="00A1531A" w:rsidRPr="00B37A69" w:rsidRDefault="00A1531A" w:rsidP="00A1531A">
      <w:pPr>
        <w:autoSpaceDE w:val="0"/>
        <w:jc w:val="both"/>
        <w:rPr>
          <w:rFonts w:ascii="Arial" w:hAnsi="Arial" w:cs="Arial"/>
          <w:b/>
        </w:rPr>
      </w:pPr>
      <w:r w:rsidRPr="00B37A69">
        <w:rPr>
          <w:rFonts w:ascii="Arial" w:hAnsi="Arial" w:cs="Arial"/>
          <w:b/>
        </w:rPr>
        <w:t>Основные проблемы в сфере реализации муниципальной программы.</w:t>
      </w:r>
    </w:p>
    <w:p w:rsidR="00A1531A" w:rsidRPr="00B37A69" w:rsidRDefault="00A1531A" w:rsidP="00A1531A">
      <w:pPr>
        <w:autoSpaceDE w:val="0"/>
        <w:jc w:val="both"/>
        <w:rPr>
          <w:rFonts w:ascii="Arial" w:hAnsi="Arial" w:cs="Arial"/>
        </w:rPr>
      </w:pPr>
    </w:p>
    <w:p w:rsidR="00A1531A" w:rsidRPr="00B37A69" w:rsidRDefault="00A1531A" w:rsidP="00A1531A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531A" w:rsidRPr="00B37A69" w:rsidRDefault="00A1531A" w:rsidP="00A1531A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района:</w:t>
      </w:r>
    </w:p>
    <w:p w:rsidR="00A1531A" w:rsidRPr="00B37A69" w:rsidRDefault="00A1531A" w:rsidP="00A1531A">
      <w:pPr>
        <w:keepNext/>
        <w:ind w:firstLine="709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а) слабая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 требуется продолжение проведения ремонтных работ и комплекса противопожарных мероприятий, приобретение звукового и светового оборудования, музыкальных инструментов, износ которых составляет до 80 процентов, физический износ зданий музеев и музейного оборудования, дефицит фондовых площадей для хранения музейных фондов;</w:t>
      </w:r>
    </w:p>
    <w:p w:rsidR="00A1531A" w:rsidRPr="00B37A69" w:rsidRDefault="00A1531A" w:rsidP="00A1531A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:rsidR="00A1531A" w:rsidRPr="00B37A69" w:rsidRDefault="00A1531A" w:rsidP="00A1531A">
      <w:pPr>
        <w:ind w:left="-567" w:firstLine="425"/>
        <w:jc w:val="both"/>
        <w:rPr>
          <w:rFonts w:ascii="Arial" w:hAnsi="Arial" w:cs="Arial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в) неудовлетворительная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обновляемость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и комплектование фондов общедоступных библиотек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 и недостаточные темпы информатизации библиотек.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больше новых поступлений литературы.</w:t>
      </w:r>
      <w:r w:rsidRPr="00B37A69">
        <w:rPr>
          <w:rFonts w:ascii="Arial" w:hAnsi="Arial" w:cs="Arial"/>
        </w:rPr>
        <w:t xml:space="preserve"> Решение данной проблемы предполагает пополнение библиотечных фондов; обеспечение сохранности библиотечных фондов, установка компьютеров с выходом в Интернет в сельских библиотеках, внедрение новых библиотечных технологий и корпоративного информационного взаимодействия библиотек, в рамках разработанного Комитетом по делам культуры Тверской области плана мероприятий по созданию библиотечно-информационной системы Тверской области.</w:t>
      </w:r>
    </w:p>
    <w:p w:rsidR="00A1531A" w:rsidRPr="00B37A69" w:rsidRDefault="00A1531A" w:rsidP="00A1531A">
      <w:pPr>
        <w:keepNext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</w:p>
    <w:p w:rsidR="00A1531A" w:rsidRPr="00B37A69" w:rsidRDefault="00A1531A" w:rsidP="00A1531A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г) снижение качества услуг, представляемых в сфере культуры (особенно в сельской местности), недостаточно активно используется культурный потенциал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района, необходимо дальнейшее насыщение района культурными событиями областного, российского и международного уровней, чтобы обеспечить жителям  богатый выбор для удовлетворения их запросов и одновременно стимулировать культурные потребности;</w:t>
      </w:r>
    </w:p>
    <w:p w:rsidR="00A1531A" w:rsidRPr="00B37A69" w:rsidRDefault="00A1531A" w:rsidP="00A1531A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д) большое число объектов культурного наследия Тверской области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 находится в неудовлетворительном состоянии. Памятники истории и культуры нуждаются в проведении ремонтно-реставрационных работ.</w:t>
      </w:r>
    </w:p>
    <w:p w:rsidR="00A1531A" w:rsidRPr="00B37A69" w:rsidRDefault="00A1531A" w:rsidP="00A1531A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Многообразие направлений в сфере культуры делает невозможным решение стоящих перед ней проблем изолированно, без широкого взаимодействия органов государственной власти всех уровней, общественных объединений и других субъектов культурной деятельности, а также обусловливает необходимость применения программно-целевых методов решения, стоящих перед отраслью задач.</w:t>
      </w:r>
    </w:p>
    <w:p w:rsidR="00B86B48" w:rsidRPr="00B37A69" w:rsidRDefault="00B86B48" w:rsidP="00A1531A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hAnsi="Arial" w:cs="Arial"/>
        </w:rPr>
        <w:t>Необходимость улучшения  обеспеченности занимающихся физической культурой и спортом спортивной формой и инвентарём</w:t>
      </w:r>
    </w:p>
    <w:p w:rsidR="00B86B48" w:rsidRPr="00B37A69" w:rsidRDefault="00B86B48" w:rsidP="00BF4CE0">
      <w:pPr>
        <w:jc w:val="center"/>
        <w:rPr>
          <w:rFonts w:ascii="Arial" w:hAnsi="Arial" w:cs="Arial"/>
        </w:rPr>
      </w:pPr>
    </w:p>
    <w:p w:rsidR="00B86B48" w:rsidRPr="00B37A69" w:rsidRDefault="00B86B48" w:rsidP="00B86B48">
      <w:pPr>
        <w:jc w:val="center"/>
        <w:rPr>
          <w:rFonts w:ascii="Arial" w:hAnsi="Arial" w:cs="Arial"/>
          <w:b/>
        </w:rPr>
      </w:pPr>
      <w:r w:rsidRPr="00B37A69">
        <w:rPr>
          <w:rFonts w:ascii="Arial" w:hAnsi="Arial" w:cs="Arial"/>
          <w:b/>
        </w:rPr>
        <w:t xml:space="preserve">Подраздел </w:t>
      </w:r>
      <w:r w:rsidRPr="00B37A69">
        <w:rPr>
          <w:rFonts w:ascii="Arial" w:hAnsi="Arial" w:cs="Arial"/>
          <w:b/>
          <w:lang w:val="en-US"/>
        </w:rPr>
        <w:t>III</w:t>
      </w:r>
    </w:p>
    <w:p w:rsidR="00B86B48" w:rsidRPr="00B37A69" w:rsidRDefault="00B86B48" w:rsidP="00B86B48">
      <w:pPr>
        <w:ind w:left="708"/>
        <w:rPr>
          <w:rFonts w:ascii="Arial" w:hAnsi="Arial" w:cs="Arial"/>
          <w:b/>
        </w:rPr>
      </w:pPr>
      <w:r w:rsidRPr="00B37A69">
        <w:rPr>
          <w:rFonts w:ascii="Arial" w:hAnsi="Arial" w:cs="Arial"/>
          <w:b/>
        </w:rPr>
        <w:t>Приоритеты муниципальной политики в сфере реализации муниципальной программы и прогноз её развития.</w:t>
      </w:r>
    </w:p>
    <w:p w:rsidR="00B86B48" w:rsidRPr="00B37A69" w:rsidRDefault="00B86B48" w:rsidP="00B86B48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B86B48" w:rsidRPr="00B37A69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а) укрепление единого культурного пространства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 на основе духовно-нравственных ценностей и исторических традиций народа России, сохранение культурного и духовного наследия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района, его самобытных культурных традиций;</w:t>
      </w:r>
    </w:p>
    <w:p w:rsidR="00B86B48" w:rsidRPr="00B37A69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б) обеспечение максимальной доступности для широких слоев населения лучших образцов культуры и искусства;</w:t>
      </w:r>
    </w:p>
    <w:p w:rsidR="00B86B48" w:rsidRPr="00B37A69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в)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B86B48" w:rsidRPr="00B37A69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г)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д) повышение многообразия и высокого качества услуг, предоставляемых учреждениями культуры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района, в том числе: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сохранение и развитие библиотечного и музейного дела;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поддержка профессионального искусства и народного творчества;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развитие художественного образования и подготовки кадров в сфере культуры;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поддержка одаренных детей и талантливой молодежи в сфере искусства;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е) укрепление и развитие материально-технической базы учреждений культуры, усиление присутствия учреждений культуры в цифровой среде;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ж) повышение социального статуса работников культуры (уровень доходов, общественное признание), укрепление кадрового потенциала отрасли «Культура»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Молоковского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 xml:space="preserve"> района, сохранение и развитие системы подготовки кадров;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з) обеспечение поддержки муниципальных учреждений культуры, в том числе сельских, за счет средств областного бюджета Тверской области и федерального бюджета;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и) реализация социально значимых проектов в сфере культуры, в том числе развитие межкультурного взаимодействия, расширение международного и межрегионального культурного сотрудничества, развитие творческих обменов, создание и продвижение культурных брендов региона;</w:t>
      </w:r>
    </w:p>
    <w:p w:rsidR="00B86B48" w:rsidRPr="00B37A69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к) проведение мероприятий, направленных на создание и модернизацию учреждений культурно-досугового типа в сельской местности, включая капитальный ремонт </w:t>
      </w:r>
      <w:proofErr w:type="spellStart"/>
      <w:r w:rsidRPr="00B37A69">
        <w:rPr>
          <w:rFonts w:ascii="Arial" w:eastAsia="Times New Roman" w:hAnsi="Arial" w:cs="Arial"/>
          <w:color w:val="000000"/>
          <w:lang w:eastAsia="ru-RU"/>
        </w:rPr>
        <w:t>зданий,строительство</w:t>
      </w:r>
      <w:proofErr w:type="spellEnd"/>
      <w:r w:rsidRPr="00B37A69">
        <w:rPr>
          <w:rFonts w:ascii="Arial" w:eastAsia="Times New Roman" w:hAnsi="Arial" w:cs="Arial"/>
          <w:color w:val="000000"/>
          <w:lang w:eastAsia="ru-RU"/>
        </w:rPr>
        <w:t>, реконструкцию.</w:t>
      </w:r>
    </w:p>
    <w:p w:rsidR="00B86B48" w:rsidRPr="00B37A69" w:rsidRDefault="00B86B48" w:rsidP="00B86B48">
      <w:pPr>
        <w:autoSpaceDE w:val="0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в систематические занятия физической культурой и спортом.</w:t>
      </w:r>
    </w:p>
    <w:p w:rsidR="004A2056" w:rsidRPr="00B37A69" w:rsidRDefault="004A2056" w:rsidP="00490365">
      <w:pPr>
        <w:autoSpaceDE w:val="0"/>
        <w:jc w:val="both"/>
        <w:rPr>
          <w:rFonts w:ascii="Arial" w:hAnsi="Arial" w:cs="Arial"/>
        </w:rPr>
      </w:pPr>
    </w:p>
    <w:p w:rsidR="004A2056" w:rsidRPr="00B37A69" w:rsidRDefault="004A2056" w:rsidP="00490365">
      <w:pPr>
        <w:autoSpaceDE w:val="0"/>
        <w:jc w:val="both"/>
        <w:rPr>
          <w:rFonts w:ascii="Arial" w:hAnsi="Arial" w:cs="Arial"/>
        </w:rPr>
      </w:pPr>
    </w:p>
    <w:p w:rsidR="004A2056" w:rsidRPr="00B37A69" w:rsidRDefault="004A2056" w:rsidP="0049036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 </w:t>
      </w:r>
    </w:p>
    <w:p w:rsidR="004A2056" w:rsidRPr="00B37A69" w:rsidRDefault="004A2056" w:rsidP="00490365">
      <w:pPr>
        <w:widowControl w:val="0"/>
        <w:adjustRightInd w:val="0"/>
        <w:ind w:left="2832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37A69">
        <w:rPr>
          <w:rFonts w:ascii="Arial" w:eastAsia="Times New Roman" w:hAnsi="Arial" w:cs="Arial"/>
          <w:b/>
          <w:color w:val="000000"/>
          <w:lang w:eastAsia="ru-RU"/>
        </w:rPr>
        <w:t xml:space="preserve">Подраздел </w:t>
      </w:r>
      <w:r w:rsidRPr="00B37A69">
        <w:rPr>
          <w:rFonts w:ascii="Arial" w:eastAsia="Times New Roman" w:hAnsi="Arial" w:cs="Arial"/>
          <w:b/>
          <w:color w:val="000000"/>
          <w:lang w:val="en-US" w:eastAsia="ru-RU"/>
        </w:rPr>
        <w:t>IV</w:t>
      </w:r>
    </w:p>
    <w:p w:rsidR="004A2056" w:rsidRPr="00B37A69" w:rsidRDefault="004A2056" w:rsidP="00490365">
      <w:pPr>
        <w:widowControl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37A69">
        <w:rPr>
          <w:rFonts w:ascii="Arial" w:eastAsia="Times New Roman" w:hAnsi="Arial" w:cs="Arial"/>
          <w:b/>
          <w:color w:val="000000"/>
          <w:lang w:eastAsia="ru-RU"/>
        </w:rPr>
        <w:t>Результаты анализа влияния внешней и внутренней среды</w:t>
      </w:r>
    </w:p>
    <w:p w:rsidR="004A2056" w:rsidRPr="00B37A69" w:rsidRDefault="004A2056" w:rsidP="00490365">
      <w:pPr>
        <w:widowControl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B37A69">
        <w:rPr>
          <w:rFonts w:ascii="Arial" w:eastAsia="Times New Roman" w:hAnsi="Arial" w:cs="Arial"/>
          <w:b/>
          <w:color w:val="000000"/>
          <w:lang w:eastAsia="ru-RU"/>
        </w:rPr>
        <w:t>на сферу реализации государственной программы</w:t>
      </w:r>
    </w:p>
    <w:p w:rsidR="004A2056" w:rsidRPr="00B37A69" w:rsidRDefault="004A2056" w:rsidP="0049036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 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а) факторов внешней среды: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наличия преемственности в реализации муниципальной политики в сфере реализации м</w:t>
      </w:r>
      <w:r w:rsidR="00FE3994" w:rsidRPr="00B37A69">
        <w:rPr>
          <w:rFonts w:ascii="Arial" w:eastAsia="Times New Roman" w:hAnsi="Arial" w:cs="Arial"/>
          <w:color w:val="000000"/>
          <w:lang w:eastAsia="ru-RU"/>
        </w:rPr>
        <w:t>униципальной программы</w:t>
      </w:r>
      <w:r w:rsidRPr="00B37A69">
        <w:rPr>
          <w:rFonts w:ascii="Arial" w:eastAsia="Times New Roman" w:hAnsi="Arial" w:cs="Arial"/>
          <w:color w:val="000000"/>
          <w:lang w:eastAsia="ru-RU"/>
        </w:rPr>
        <w:t xml:space="preserve">; 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улучшения демографической ситуации в регионе;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укрепления позиций государства, муниципалитета в сфере; 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повышения роли общественного партнерства в развитии сферы;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наличия благоприятной инвестиционной политики в районе;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наличия на рынке специалистов нужной квалификации;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роста осознания стратегической роли культуры как для будущего отдельной личности, так и для будущего района в целом;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б) внутренних факторов: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наличия правовых норм в сфере реализации  программы;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наличия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наличия квалифицированных специалистов;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наличия накопленного культурно-исторического потенциала района как базы для формирования узнаваемого бренда района.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 xml:space="preserve"> Определены факторы, выступающие как риски и угрозы для развития отрасли: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а) факторы внешней среды, к которым относятся: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наличие особенностей географического и демографического характера;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рост цен на энергоносители, сырье, материалы и транспортные расходы;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отсутствие/недобросовестность поставщиков/исполнителей товаров/ услуг;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развитие коммерческих форм культуры и развлечений, находящихся вне сферы влияния муниципальных  органов;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размывание традиционных российских духовно-нравственных ценностей путем внешней культурной и информационной экспансии;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б) факторы внутренней среды: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сокращение сети учреждений культуры района, обусловленного снижением численности населения, в том числе населения, проживающего в сельской местности, распространением домашних форм проведения досуга, развитием информационно-коммуникационных технологий, а также процессами оптимизации бюджетной сети в рамках проведения реформы бюджетного сектора;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снижение качества услуг, предоставляемых учреждениями культуры области, в результате ухудшения их материально-технической базы, не отвечающего нормативным требованиям обновления книжных фондов библиотек, отсутствия современного технологического оборудования;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недостаток в составе предложения учреждений культуры современных видов услуг (например, интерактивных выставок, доступа к электронным библиотекам и тому подобное);</w:t>
      </w:r>
    </w:p>
    <w:p w:rsidR="004A2056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недостаточно развитая система информирования учреждениями населения о предлагаемых ими услугах, отсутствие развитых информационных кампаний и кампаний по привлечению потребителей;</w:t>
      </w:r>
    </w:p>
    <w:p w:rsidR="00B86B48" w:rsidRPr="00B37A69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37A69">
        <w:rPr>
          <w:rFonts w:ascii="Arial" w:eastAsia="Times New Roman" w:hAnsi="Arial" w:cs="Arial"/>
          <w:color w:val="000000"/>
          <w:lang w:eastAsia="ru-RU"/>
        </w:rPr>
        <w:t>старение кадров, недостаточное количество квалифицированных специалистов.</w:t>
      </w:r>
    </w:p>
    <w:p w:rsidR="006F760F" w:rsidRPr="00B37A69" w:rsidRDefault="006F760F" w:rsidP="00BC792D">
      <w:pPr>
        <w:jc w:val="center"/>
        <w:rPr>
          <w:rFonts w:ascii="Arial" w:hAnsi="Arial" w:cs="Arial"/>
        </w:rPr>
      </w:pPr>
    </w:p>
    <w:p w:rsidR="00490365" w:rsidRPr="00B37A69" w:rsidRDefault="00490365" w:rsidP="00490365">
      <w:pPr>
        <w:pStyle w:val="Standard"/>
        <w:rPr>
          <w:rFonts w:ascii="Arial" w:hAnsi="Arial" w:cs="Arial"/>
        </w:rPr>
      </w:pPr>
    </w:p>
    <w:p w:rsidR="00490365" w:rsidRPr="00B37A69" w:rsidRDefault="00490365" w:rsidP="00490365">
      <w:pPr>
        <w:pStyle w:val="af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B37A69">
        <w:rPr>
          <w:rFonts w:ascii="Arial" w:hAnsi="Arial" w:cs="Arial"/>
          <w:b/>
          <w:szCs w:val="24"/>
        </w:rPr>
        <w:t xml:space="preserve">Раздел </w:t>
      </w:r>
      <w:r w:rsidRPr="00B37A69">
        <w:rPr>
          <w:rFonts w:ascii="Arial" w:hAnsi="Arial" w:cs="Arial"/>
          <w:b/>
          <w:szCs w:val="24"/>
          <w:lang w:val="en-US"/>
        </w:rPr>
        <w:t>II</w:t>
      </w:r>
    </w:p>
    <w:p w:rsidR="00490365" w:rsidRPr="00B37A69" w:rsidRDefault="00490365" w:rsidP="00490365">
      <w:pPr>
        <w:jc w:val="center"/>
        <w:rPr>
          <w:rFonts w:ascii="Arial" w:hAnsi="Arial" w:cs="Arial"/>
          <w:b/>
          <w:bCs/>
        </w:rPr>
      </w:pPr>
      <w:r w:rsidRPr="00B37A69">
        <w:rPr>
          <w:rFonts w:ascii="Arial" w:hAnsi="Arial" w:cs="Arial"/>
          <w:b/>
        </w:rPr>
        <w:t xml:space="preserve">Механизм управления и </w:t>
      </w:r>
      <w:proofErr w:type="spellStart"/>
      <w:r w:rsidRPr="00B37A69">
        <w:rPr>
          <w:rFonts w:ascii="Arial" w:hAnsi="Arial" w:cs="Arial"/>
          <w:b/>
        </w:rPr>
        <w:t>мониторинга</w:t>
      </w:r>
      <w:r w:rsidRPr="00B37A69">
        <w:rPr>
          <w:rFonts w:ascii="Arial" w:hAnsi="Arial" w:cs="Arial"/>
          <w:b/>
          <w:bCs/>
        </w:rPr>
        <w:t>реализации</w:t>
      </w:r>
      <w:proofErr w:type="spellEnd"/>
      <w:r w:rsidRPr="00B37A69">
        <w:rPr>
          <w:rFonts w:ascii="Arial" w:hAnsi="Arial" w:cs="Arial"/>
          <w:b/>
          <w:bCs/>
        </w:rPr>
        <w:t xml:space="preserve"> муниципальной программы.</w:t>
      </w:r>
    </w:p>
    <w:p w:rsidR="00490365" w:rsidRPr="00B37A69" w:rsidRDefault="00490365" w:rsidP="00490365">
      <w:pPr>
        <w:rPr>
          <w:rFonts w:ascii="Arial" w:hAnsi="Arial" w:cs="Arial"/>
        </w:rPr>
      </w:pP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Мониторинг реализации </w:t>
      </w:r>
      <w:bookmarkStart w:id="1" w:name="_Hlk20493789"/>
      <w:r w:rsidRPr="00B37A69">
        <w:rPr>
          <w:rFonts w:ascii="Arial" w:hAnsi="Arial" w:cs="Arial"/>
        </w:rPr>
        <w:t>муниципальной</w:t>
      </w:r>
      <w:bookmarkEnd w:id="1"/>
      <w:r w:rsidRPr="00B37A69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B37A69">
        <w:rPr>
          <w:rFonts w:ascii="Arial" w:hAnsi="Arial" w:cs="Arial"/>
          <w:color w:val="FF0000"/>
        </w:rPr>
        <w:t xml:space="preserve"> (</w:t>
      </w:r>
      <w:r w:rsidRPr="00B37A69">
        <w:rPr>
          <w:rFonts w:ascii="Arial" w:hAnsi="Arial" w:cs="Arial"/>
        </w:rPr>
        <w:t>администратора)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в) отчеты главного администратора (администратора) муниципальной программы об исполнении бюджета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г) другие источники.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Администратор </w:t>
      </w:r>
      <w:bookmarkStart w:id="2" w:name="_Hlk20494292"/>
      <w:r w:rsidRPr="00B37A69">
        <w:rPr>
          <w:rFonts w:ascii="Arial" w:hAnsi="Arial" w:cs="Arial"/>
        </w:rPr>
        <w:t>муниципальной</w:t>
      </w:r>
      <w:bookmarkEnd w:id="2"/>
      <w:r w:rsidRPr="00B37A69">
        <w:rPr>
          <w:rFonts w:ascii="Arial" w:hAnsi="Arial" w:cs="Arial"/>
        </w:rPr>
        <w:t xml:space="preserve"> программы формирует </w:t>
      </w:r>
      <w:hyperlink r:id="rId9" w:history="1">
        <w:r w:rsidRPr="00B37A69">
          <w:rPr>
            <w:rFonts w:ascii="Arial" w:hAnsi="Arial" w:cs="Arial"/>
          </w:rPr>
          <w:t>отчет</w:t>
        </w:r>
      </w:hyperlink>
      <w:r w:rsidRPr="00B37A69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район»;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б) основные результаты реализации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Главный администратор </w:t>
      </w:r>
      <w:bookmarkStart w:id="3" w:name="_Hlk20494603"/>
      <w:r w:rsidRPr="00B37A69">
        <w:rPr>
          <w:rFonts w:ascii="Arial" w:hAnsi="Arial" w:cs="Arial"/>
        </w:rPr>
        <w:t>муниципальной</w:t>
      </w:r>
      <w:bookmarkEnd w:id="3"/>
      <w:r w:rsidRPr="00B37A69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</w:t>
      </w:r>
      <w:proofErr w:type="spellStart"/>
      <w:r w:rsidRPr="00B37A69">
        <w:rPr>
          <w:rFonts w:ascii="Arial" w:hAnsi="Arial" w:cs="Arial"/>
        </w:rPr>
        <w:t>Молоковский</w:t>
      </w:r>
      <w:proofErr w:type="spellEnd"/>
      <w:r w:rsidRPr="00B37A69">
        <w:rPr>
          <w:rFonts w:ascii="Arial" w:hAnsi="Arial" w:cs="Arial"/>
        </w:rPr>
        <w:t xml:space="preserve"> район»;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4" w:name="_Hlk20494682"/>
      <w:r w:rsidRPr="00B37A69">
        <w:rPr>
          <w:rFonts w:ascii="Arial" w:hAnsi="Arial" w:cs="Arial"/>
        </w:rPr>
        <w:t xml:space="preserve">отдел экономики администрации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</w:t>
      </w:r>
      <w:bookmarkEnd w:id="4"/>
      <w:r w:rsidRPr="00B37A69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490365" w:rsidRPr="00B37A69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B37A69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</w:t>
      </w:r>
      <w:proofErr w:type="spellStart"/>
      <w:r w:rsidRPr="00B37A69">
        <w:rPr>
          <w:rFonts w:ascii="Arial" w:hAnsi="Arial" w:cs="Arial"/>
        </w:rPr>
        <w:t>Молоковского</w:t>
      </w:r>
      <w:proofErr w:type="spellEnd"/>
      <w:r w:rsidRPr="00B37A69">
        <w:rPr>
          <w:rFonts w:ascii="Arial" w:hAnsi="Arial" w:cs="Arial"/>
        </w:rPr>
        <w:t xml:space="preserve"> района отчет о реализации муниципальной программы за отчетный финансовый год с прилагаемой к нему пояснительной запиской. </w:t>
      </w:r>
    </w:p>
    <w:p w:rsidR="00490365" w:rsidRPr="00B37A69" w:rsidRDefault="00490365" w:rsidP="00BC792D">
      <w:pPr>
        <w:jc w:val="center"/>
        <w:rPr>
          <w:rFonts w:ascii="Arial" w:hAnsi="Arial" w:cs="Arial"/>
        </w:rPr>
      </w:pPr>
    </w:p>
    <w:p w:rsidR="002949BF" w:rsidRPr="00B37A69" w:rsidRDefault="002949BF" w:rsidP="00BC792D">
      <w:pPr>
        <w:jc w:val="center"/>
        <w:rPr>
          <w:rFonts w:ascii="Arial" w:hAnsi="Arial" w:cs="Arial"/>
        </w:rPr>
      </w:pPr>
    </w:p>
    <w:p w:rsidR="00490365" w:rsidRPr="00B37A69" w:rsidRDefault="00490365" w:rsidP="00BC792D">
      <w:pPr>
        <w:jc w:val="center"/>
        <w:rPr>
          <w:rFonts w:ascii="Arial" w:hAnsi="Arial" w:cs="Arial"/>
        </w:r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"/>
        <w:gridCol w:w="297"/>
        <w:gridCol w:w="283"/>
        <w:gridCol w:w="244"/>
        <w:gridCol w:w="40"/>
        <w:gridCol w:w="243"/>
        <w:gridCol w:w="45"/>
        <w:gridCol w:w="239"/>
        <w:gridCol w:w="49"/>
        <w:gridCol w:w="234"/>
        <w:gridCol w:w="115"/>
        <w:gridCol w:w="169"/>
        <w:gridCol w:w="180"/>
        <w:gridCol w:w="103"/>
        <w:gridCol w:w="257"/>
        <w:gridCol w:w="27"/>
        <w:gridCol w:w="283"/>
        <w:gridCol w:w="50"/>
        <w:gridCol w:w="234"/>
        <w:gridCol w:w="283"/>
        <w:gridCol w:w="187"/>
        <w:gridCol w:w="97"/>
        <w:gridCol w:w="283"/>
        <w:gridCol w:w="50"/>
        <w:gridCol w:w="234"/>
        <w:gridCol w:w="196"/>
        <w:gridCol w:w="87"/>
        <w:gridCol w:w="187"/>
        <w:gridCol w:w="97"/>
        <w:gridCol w:w="177"/>
        <w:gridCol w:w="106"/>
        <w:gridCol w:w="168"/>
        <w:gridCol w:w="116"/>
        <w:gridCol w:w="158"/>
        <w:gridCol w:w="125"/>
        <w:gridCol w:w="111"/>
        <w:gridCol w:w="38"/>
        <w:gridCol w:w="135"/>
        <w:gridCol w:w="225"/>
        <w:gridCol w:w="58"/>
        <w:gridCol w:w="284"/>
        <w:gridCol w:w="18"/>
        <w:gridCol w:w="265"/>
        <w:gridCol w:w="284"/>
        <w:gridCol w:w="155"/>
        <w:gridCol w:w="128"/>
        <w:gridCol w:w="471"/>
        <w:gridCol w:w="722"/>
        <w:gridCol w:w="383"/>
        <w:gridCol w:w="383"/>
        <w:gridCol w:w="383"/>
        <w:gridCol w:w="210"/>
        <w:gridCol w:w="152"/>
        <w:gridCol w:w="236"/>
        <w:gridCol w:w="126"/>
        <w:gridCol w:w="110"/>
        <w:gridCol w:w="85"/>
        <w:gridCol w:w="141"/>
        <w:gridCol w:w="10"/>
        <w:gridCol w:w="132"/>
        <w:gridCol w:w="104"/>
        <w:gridCol w:w="463"/>
        <w:gridCol w:w="142"/>
        <w:gridCol w:w="142"/>
        <w:gridCol w:w="130"/>
        <w:gridCol w:w="375"/>
        <w:gridCol w:w="203"/>
        <w:gridCol w:w="201"/>
        <w:gridCol w:w="404"/>
        <w:gridCol w:w="404"/>
        <w:gridCol w:w="267"/>
        <w:gridCol w:w="425"/>
        <w:gridCol w:w="142"/>
        <w:gridCol w:w="709"/>
        <w:gridCol w:w="142"/>
        <w:gridCol w:w="425"/>
        <w:gridCol w:w="283"/>
        <w:gridCol w:w="284"/>
      </w:tblGrid>
      <w:tr w:rsidR="002949BF" w:rsidRPr="00B37A69" w:rsidTr="002949BF">
        <w:trPr>
          <w:trHeight w:val="54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RANGE!A1:AK124"/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2 к постановлению администрации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от 17.06.2020г.  № 111</w:t>
            </w:r>
          </w:p>
        </w:tc>
      </w:tr>
      <w:tr w:rsidR="002949BF" w:rsidRPr="00B37A69" w:rsidTr="002949BF">
        <w:trPr>
          <w:trHeight w:val="69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49BF" w:rsidRPr="00B37A69" w:rsidTr="002949BF"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949BF" w:rsidRPr="00B37A69" w:rsidTr="002949BF">
        <w:trPr>
          <w:trHeight w:val="1305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949BF" w:rsidRPr="00B37A69" w:rsidTr="002949BF">
        <w:trPr>
          <w:trHeight w:val="375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5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2949BF" w:rsidRPr="00B37A69" w:rsidTr="002949BF">
        <w:trPr>
          <w:trHeight w:val="375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5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</w:t>
            </w:r>
          </w:p>
        </w:tc>
      </w:tr>
      <w:tr w:rsidR="002949BF" w:rsidRPr="00B37A69" w:rsidTr="002949BF">
        <w:trPr>
          <w:trHeight w:val="39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5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"Развитие  культуры и  спорта  в </w:t>
            </w:r>
            <w:proofErr w:type="spellStart"/>
            <w:r w:rsidRPr="00B37A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Молоковском</w:t>
            </w:r>
            <w:proofErr w:type="spellEnd"/>
            <w:r w:rsidRPr="00B37A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районе" на 2020-2025 годы </w:t>
            </w:r>
          </w:p>
        </w:tc>
      </w:tr>
      <w:tr w:rsidR="002949BF" w:rsidRPr="00B37A69" w:rsidTr="002949BF">
        <w:trPr>
          <w:trHeight w:val="375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5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муниципальной  программы)</w:t>
            </w:r>
          </w:p>
        </w:tc>
      </w:tr>
      <w:tr w:rsidR="002949BF" w:rsidRPr="00B37A69" w:rsidTr="002949BF">
        <w:trPr>
          <w:trHeight w:val="375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53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Молоковский</w:t>
            </w:r>
            <w:proofErr w:type="spellEnd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район" </w:t>
            </w:r>
          </w:p>
        </w:tc>
      </w:tr>
      <w:tr w:rsidR="002949BF" w:rsidRPr="00B37A69" w:rsidTr="002949BF">
        <w:trPr>
          <w:trHeight w:val="315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Тверской области</w:t>
            </w:r>
          </w:p>
        </w:tc>
      </w:tr>
      <w:tr w:rsidR="002949BF" w:rsidRPr="00B37A69" w:rsidTr="002949BF">
        <w:trPr>
          <w:trHeight w:val="375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Принятые обозначения и сокращения: </w:t>
            </w:r>
          </w:p>
        </w:tc>
      </w:tr>
      <w:tr w:rsidR="002949BF" w:rsidRPr="00B37A69" w:rsidTr="002949BF">
        <w:trPr>
          <w:trHeight w:val="315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Программа - муниципальная  программа муниципального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2949BF" w:rsidRPr="00B37A69" w:rsidTr="002949BF">
        <w:trPr>
          <w:trHeight w:val="315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Цель - цель муниципальной программы муниципального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</w:tr>
      <w:tr w:rsidR="002949BF" w:rsidRPr="00B37A69" w:rsidTr="002949BF">
        <w:trPr>
          <w:trHeight w:val="315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образовавания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"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Молоковский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 </w:t>
            </w:r>
          </w:p>
        </w:tc>
      </w:tr>
      <w:tr w:rsidR="002949BF" w:rsidRPr="00B37A69" w:rsidTr="002949BF">
        <w:trPr>
          <w:trHeight w:val="300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</w:tr>
      <w:tr w:rsidR="002949BF" w:rsidRPr="00B37A69" w:rsidTr="002949BF">
        <w:trPr>
          <w:trHeight w:val="300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</w:tr>
      <w:tr w:rsidR="002949BF" w:rsidRPr="00B37A69" w:rsidTr="002949BF">
        <w:trPr>
          <w:trHeight w:val="300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2949BF" w:rsidRPr="00B37A69" w:rsidTr="002949BF">
        <w:trPr>
          <w:trHeight w:val="315"/>
        </w:trPr>
        <w:tc>
          <w:tcPr>
            <w:tcW w:w="16444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2949BF" w:rsidRPr="00B37A69" w:rsidTr="002949BF">
        <w:trPr>
          <w:trHeight w:val="315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949BF" w:rsidRPr="00B37A69" w:rsidTr="002949BF">
        <w:trPr>
          <w:trHeight w:val="2820"/>
        </w:trPr>
        <w:tc>
          <w:tcPr>
            <w:tcW w:w="48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28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42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2949BF" w:rsidRPr="00B37A69" w:rsidTr="002949BF">
        <w:trPr>
          <w:trHeight w:val="300"/>
        </w:trPr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2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2949BF" w:rsidRPr="00B37A69" w:rsidTr="002949BF">
        <w:trPr>
          <w:trHeight w:val="1815"/>
        </w:trPr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подпрограмма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задача подпрограммы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значение</w:t>
            </w:r>
          </w:p>
        </w:tc>
      </w:tr>
      <w:tr w:rsidR="002949BF" w:rsidRPr="00B37A69" w:rsidTr="002949BF">
        <w:trPr>
          <w:trHeight w:val="25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2949BF" w:rsidRPr="00B37A69" w:rsidTr="002949BF">
        <w:trPr>
          <w:trHeight w:val="28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, всего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19 266,1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18 264,3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17 910,3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Программная часть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18 512,3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17 221,1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16 868,1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</w:tr>
      <w:tr w:rsidR="002949BF" w:rsidRPr="00B37A69" w:rsidTr="002949BF">
        <w:trPr>
          <w:trHeight w:val="120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Цель программы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Обеспечение равного доступа жителей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 к культурным ценностям, создание условий для развития творческих способностей населения, максимальное вовлечение населения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 в систематические занятия физической культурой и спортом.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1 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Уровень удовлетворенности населения качеством и доступностью услуг, предоставляемых учреждениями культуры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45,9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49,70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Показатель цели программы  2   У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величение доли населения района, систематически занимающегося физической культурой и массовым спортом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34,00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 1 Развитие отрасли «Культура» </w:t>
            </w:r>
            <w:proofErr w:type="spellStart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18 058,9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17 162,1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16 808,1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55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Задача 1 подпрограммы 1.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Сохранение и приумножение культурного потенциала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12 147,3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11 250,5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10 896,5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Охват населения массовыми мероприятиями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1.001 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4 410,3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4 189,0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4 022,1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проведенных культурно - досуговых мероприятий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1747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10252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Число посетителей культурно - досуговых мероприятий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40920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40920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245520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любительских формирований самодеятельного народного творчества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</w:tr>
      <w:tr w:rsidR="002949BF" w:rsidRPr="00B37A69" w:rsidTr="002949BF">
        <w:trPr>
          <w:trHeight w:val="120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детей, привлекаемых к участию в творческих мероприятиях районного, межрайонного, областного уровня в общем количестве детей, проживающих на территории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1.002 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библиотечного дела, формирование информационно - библиотечной системы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3 437,3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3 376,6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3 278,0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3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 Ч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исло сельских библиотек, компьютеризированных за отчетный период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2949BF" w:rsidRPr="00B37A69" w:rsidTr="002949BF">
        <w:trPr>
          <w:trHeight w:val="57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библиотек, подключенных к сети ИНТЕРНЕТ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2949BF" w:rsidRPr="00B37A69" w:rsidTr="002949BF">
        <w:trPr>
          <w:trHeight w:val="6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Обеспеченность населения библиотечным фондом на 1 жителя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К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оличества наименований периодических изданий, выписываемых библиотеками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2949BF" w:rsidRPr="00B37A69" w:rsidTr="002949BF">
        <w:trPr>
          <w:trHeight w:val="67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>К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оличество библиографических записей в сводном каталоге библиотеки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</w:tr>
      <w:tr w:rsidR="002949BF" w:rsidRPr="00B37A69" w:rsidTr="002949BF">
        <w:trPr>
          <w:trHeight w:val="67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Число посещений библиотек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39462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39656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39656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236581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1.003 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музейного дела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288,1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277,5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посетителей музейных экспозиций, выставок и других  культурных мероприятий на базе музея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1228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7366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музейных экспозиций, выставок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1.004 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>Сохранение и развитие дополнительного  образования детей в сфере "Культура"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2 166,4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2 025,6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2 025,6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учащихся в учреждениях культуры дополнительного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</w:tr>
      <w:tr w:rsidR="002949BF" w:rsidRPr="00B37A69" w:rsidTr="002949BF">
        <w:trPr>
          <w:trHeight w:val="103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Процент охвата детей в возрасте от 5 до 18 лет, занимающихся в МОУ ДО "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Молоковская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ДШИ" в общем количестве детей этого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выозраста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, проживающих на территории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</w:tr>
      <w:tr w:rsidR="002949BF" w:rsidRPr="00B37A69" w:rsidTr="002949BF">
        <w:trPr>
          <w:trHeight w:val="79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1.005 подпрограммы 1 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Субсидия на повышение заработной платы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педагогоическим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 работникам муниципальных организаций дополнительного образования в сфере "Культуры"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170,8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170,8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170,8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03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>Доведение уровня заработной платы педагогических  работников муниципальных организаций дополнительного образования в сфере  "Культуры" до средней по экономике согласно "Дорожной карты"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03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Мероприятия 1.006 </w:t>
            </w:r>
            <w:r w:rsidRPr="00B37A69">
              <w:rPr>
                <w:rFonts w:ascii="Arial" w:eastAsia="Times New Roman" w:hAnsi="Arial" w:cs="Arial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"Культура" за счёт средств местного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06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культуры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9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1.005 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Оформление пакета документов на участие в конкурсах по предоставлению субсидии из областного фонда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софинансирования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91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административного мероприятия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учреждений культуры, в которых требуется капитальный ремонт и проведение противопожарных мероприятий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единица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2949BF" w:rsidRPr="00B37A69" w:rsidTr="002949BF">
        <w:trPr>
          <w:trHeight w:val="84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Показатель административного мероприятия Количество учреждений культуры, в которых проведен  капитальный ремонт и проведение противопожарных мероприятий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84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1.006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200,5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49BF" w:rsidRPr="00B37A69" w:rsidTr="002949BF">
        <w:trPr>
          <w:trHeight w:val="39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B37A69">
              <w:rPr>
                <w:rFonts w:ascii="Arial" w:eastAsia="Times New Roman" w:hAnsi="Arial" w:cs="Arial"/>
                <w:lang w:eastAsia="ru-RU"/>
              </w:rPr>
              <w:t>количество проведённых мероприятий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49BF" w:rsidRPr="00B37A69" w:rsidTr="002949BF">
        <w:trPr>
          <w:trHeight w:val="84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1.007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Развитие и укрепление материально-технической базы домов культуры в населенных пунктах с числом жителей до 50 тысяч человек за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сче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средств местного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количество проведённых мероприятий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49BF" w:rsidRPr="00B37A69" w:rsidTr="002949BF">
        <w:trPr>
          <w:trHeight w:val="153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 1.009  подпрограммы 1</w:t>
            </w: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Оформление пакета документа на участие в конкурсе по предоставлению субсидий из областного фонда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софинансирования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расходов на реализацию расходных обязательств муниципальных образований Тверской области на комплектование библиотечных фондов библиотек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Ч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исло полученных книг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экз.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</w:tr>
      <w:tr w:rsidR="002949BF" w:rsidRPr="00B37A69" w:rsidTr="002949BF">
        <w:trPr>
          <w:trHeight w:val="144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Мероприятие1.010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Субсидии на поддержку отрасли культура (в части проведения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мероприятийпо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подключению муниципальных общедоступных библиотек Тверской области к информационно-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телеккоммуникационной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сети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Интернети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309,0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20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Показатель мероприятия подключение  муниципальных общедоступных библиотек Тверской области к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информацинно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-телекоммуникационной сети интернет и развитию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билиотечного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99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1.011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Деятельность централизованной бухгалтерии отдела культуры по обеспечению деятельности учреждений культуры и искусства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1 233,7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1 198,7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1 120,8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37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Число  нарушений  бюджетного законодательства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 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Совершенствование системы развития и поддержки кадрового потенциала отрасли  «Культура»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Доля работников отрасли "Культура", повысивших свою квалификацию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2.001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условий для организации учебного процесса и повышения квалификации кадров культуры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специалистов сферы культуры, прошедших повышение квалификации  и посетившие семинары по накопительной системе за текущий год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54,00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2.002   подпрограммы 1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Контрактно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-целевая подготовка специалистов сферы культуры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Направление  заявок в Комитет по делам культуры Тверской области о потребности  в  специалистах культуры и искусства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2.003    подпрограммы 1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Стимулирование труда работников сферы культуры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171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1 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Соотношения средней заработной платы работников учреждений культуры, повышение оплаты труда которых предусмотрено Указом Президента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br w:type="page"/>
              <w:t xml:space="preserve">Российской Федерации от 07.05.2012 № 597 «О мероприятиях по реализации государственной социальной политики», и средней заработной платы в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 Тверской области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br w:type="page"/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99,90</w:t>
            </w:r>
          </w:p>
        </w:tc>
      </w:tr>
      <w:tr w:rsidR="002949BF" w:rsidRPr="00B37A69" w:rsidTr="002949BF">
        <w:trPr>
          <w:trHeight w:val="103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подпрограммы  1</w:t>
            </w:r>
            <w:r w:rsidRPr="00B37A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Отношение средней заработной платы преподавателей учреждений дополнительного образования  детей в сфере культуры к средней заработной плате в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районе Тверской области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149,60</w:t>
            </w:r>
          </w:p>
        </w:tc>
      </w:tr>
      <w:tr w:rsidR="002949BF" w:rsidRPr="00B37A69" w:rsidTr="002949BF">
        <w:trPr>
          <w:trHeight w:val="109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3  подпрограммы 1  </w:t>
            </w:r>
            <w:r w:rsidRPr="00B37A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2 662,9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2 662,9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2 662,9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52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задачи  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Среднемесячная заработная плата работников сферы "Культура"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3.001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2 636,2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2 636,2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2 636,2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Доведение уровня заработной платы работников культурно - досуговых учреждений до средней по экономике согласно "Дорожной карты"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6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3.002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культурно - досуговых учреждений за счет средств местного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99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06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4   подпрограммы 1  </w:t>
            </w:r>
            <w:r w:rsidRPr="00B37A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библиотек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3 035,6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3 035,6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3 035,6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52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Среднемесячная заработная плата работников сферы "Культура"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85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4.001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3 005,2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3 005,2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3 005,2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00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Доведение уровня заработной платы работников муниципальных библиотек до средней по экономике согласно "Дорожной карты"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84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4.002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Повышение заработной платы работникам муниципальных библиотек за счет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средст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35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00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5   подпрограммы 1  </w:t>
            </w:r>
            <w:r w:rsidRPr="00B37A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музеев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213,1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213,1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213,1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60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Среднемесячная заработная плата работников сферы "Культура"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85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5.001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210,9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210,9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85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Доведение уровня заработной платы работников муниципальных музеев до средней по экономике согласно "Дорожной карты"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81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5.002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10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  <w:r w:rsidRPr="00B37A6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2 </w:t>
            </w:r>
            <w:r w:rsidRPr="00B37A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B37A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Молоковском</w:t>
            </w:r>
            <w:proofErr w:type="spellEnd"/>
            <w:r w:rsidRPr="00B37A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З</w:t>
            </w: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 подпрограммы  2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 2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Увеличение доли населения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34,00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занимающихся физической культурой и спортом в возрасте от 6 до 15 лет в детско -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юношесткой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спортивной школе от общей численности данной возрастной группы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31,50</w:t>
            </w:r>
          </w:p>
        </w:tc>
      </w:tr>
      <w:tr w:rsidR="002949BF" w:rsidRPr="00B37A69" w:rsidTr="002949BF">
        <w:trPr>
          <w:trHeight w:val="10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 2</w:t>
            </w:r>
            <w:r w:rsidRPr="00B37A6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Увеличение доли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31,50</w:t>
            </w:r>
          </w:p>
        </w:tc>
      </w:tr>
      <w:tr w:rsidR="002949BF" w:rsidRPr="00B37A69" w:rsidTr="002949BF">
        <w:trPr>
          <w:trHeight w:val="103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1.001  подпрограммы 2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Организация и проведение официальных физкультурно - оздоровительных и спортивных мероприятий для всех возрастных групп и категорий населения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муниципальных спортивно - массовых мероприятий и соревнований для всех возрастных групп и категорий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 xml:space="preserve">единица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участников муниципальных спортивно - массовых мероприятий и соревнований для всех возрастных групп и категорий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4334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1.002   подпрограммы 2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  Участие спортсменов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 в официальных областных спортивно - массовых мероприятиях и соревнованиях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официальных областных спортивно - массовых мероприятий и соревнований в которых приняли участие спортсмены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официальных областных спортивно - массовых мероприятий и соревнований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702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  подпрограммы 2.003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Информационное обеспечение по пропаганде физической культуры и спорта, здорового образа жизни в СМИ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79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тематических публикаций в районной газете "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Молоковский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край" о проводимых спортивно - массовых мероприятиях в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Молоковском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районе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95,00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Количество тематических публикаций, размещенных  в информационно -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телекоммуникативной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сети Интернет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1.003   подпрограммы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48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подпрограммы 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Развитие детско – юношеского спорта в системе муниципальных учреждений дополнительного образования 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99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</w:tr>
      <w:tr w:rsidR="002949BF" w:rsidRPr="00B37A69" w:rsidTr="002949BF">
        <w:trPr>
          <w:trHeight w:val="57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89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Перечень мероприятий задачи 2 подпрограммы 2, показатели и их значения по годам реализации муниципальной программы отражены в муниципальной программе «Развитие сферы образования </w:t>
            </w:r>
            <w:proofErr w:type="spellStart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района на 2020-2025 год».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3 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Внедрение Всероссийского физкультурно-спортивного комплекса "Готов к труду и обороне" (ВФСК ГТО) на территории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96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задачи подпрограммы 2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Доля зарегистрированных на сайте www.gto.ru жителей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от общей численности жителей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2949BF" w:rsidRPr="00B37A69" w:rsidTr="002949BF">
        <w:trPr>
          <w:trHeight w:val="75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задачи подпрограммы 2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Доля жителей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 выполнивших нормативы комплекса ГТО, в общей численности населения, принявшего участие в выполнении нормативов ГТО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2949BF" w:rsidRPr="00B37A69" w:rsidTr="002949BF">
        <w:trPr>
          <w:trHeight w:val="705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3.001   подпрограммы 2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Проведение мероприятий по тестированию населения в рамках ВФСК ГТО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Количество публикаций, посвященных внедрению ВФСК ГТО на территории </w:t>
            </w:r>
            <w:proofErr w:type="spellStart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3.002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Вовлечение жителей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 в мероприятия по тестированию населения в рамках ВФСК ГТО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949BF" w:rsidRPr="00B37A69" w:rsidTr="002949BF">
        <w:trPr>
          <w:trHeight w:val="720"/>
        </w:trPr>
        <w:tc>
          <w:tcPr>
            <w:tcW w:w="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Количество жителей </w:t>
            </w:r>
            <w:proofErr w:type="spellStart"/>
            <w:r w:rsidRPr="00B37A69">
              <w:rPr>
                <w:rFonts w:ascii="Arial" w:eastAsia="Times New Roman" w:hAnsi="Arial" w:cs="Arial"/>
                <w:lang w:eastAsia="ru-RU"/>
              </w:rPr>
              <w:t>Молоковского</w:t>
            </w:r>
            <w:proofErr w:type="spellEnd"/>
            <w:r w:rsidRPr="00B37A69">
              <w:rPr>
                <w:rFonts w:ascii="Arial" w:eastAsia="Times New Roman" w:hAnsi="Arial" w:cs="Arial"/>
                <w:lang w:eastAsia="ru-RU"/>
              </w:rPr>
              <w:t xml:space="preserve"> района, вовлечённых в мероприятия по тестированию населения в рамках ВФСК ГТО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</w:tr>
      <w:tr w:rsidR="002949BF" w:rsidRPr="00B37A69" w:rsidTr="002949BF">
        <w:trPr>
          <w:trHeight w:val="49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1047,2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52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1047,2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2949BF" w:rsidRPr="00B37A69" w:rsidTr="002949BF">
        <w:trPr>
          <w:trHeight w:val="855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</w:t>
            </w:r>
            <w:r w:rsidRPr="00B37A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.001 </w:t>
            </w:r>
            <w:r w:rsidRPr="00B37A69">
              <w:rPr>
                <w:rFonts w:ascii="Arial" w:eastAsia="Times New Roman" w:hAnsi="Arial" w:cs="Arial"/>
                <w:lang w:eastAsia="ru-RU"/>
              </w:rPr>
              <w:t xml:space="preserve"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  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1047,2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2949BF" w:rsidRPr="00B37A69" w:rsidRDefault="002949BF" w:rsidP="002949B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7A6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</w:tbl>
    <w:p w:rsidR="002949BF" w:rsidRPr="00B37A69" w:rsidRDefault="002949BF" w:rsidP="002949BF">
      <w:pPr>
        <w:suppressAutoHyphens w:val="0"/>
        <w:spacing w:after="200" w:line="276" w:lineRule="auto"/>
        <w:rPr>
          <w:rFonts w:ascii="Arial" w:eastAsiaTheme="minorHAnsi" w:hAnsi="Arial" w:cs="Arial"/>
          <w:lang w:eastAsia="en-US"/>
        </w:rPr>
      </w:pPr>
    </w:p>
    <w:bookmarkEnd w:id="0"/>
    <w:p w:rsidR="001C281B" w:rsidRPr="00B37A69" w:rsidRDefault="001C281B">
      <w:pPr>
        <w:jc w:val="both"/>
        <w:rPr>
          <w:rFonts w:ascii="Arial" w:hAnsi="Arial" w:cs="Arial"/>
        </w:rPr>
      </w:pPr>
    </w:p>
    <w:sectPr w:rsidR="001C281B" w:rsidRPr="00B37A69" w:rsidSect="00566FA5">
      <w:footerReference w:type="default" r:id="rId10"/>
      <w:footnotePr>
        <w:pos w:val="beneathText"/>
      </w:footnotePr>
      <w:pgSz w:w="11905" w:h="16837"/>
      <w:pgMar w:top="1134" w:right="851" w:bottom="1134" w:left="1701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D9" w:rsidRDefault="004636D9">
      <w:r>
        <w:separator/>
      </w:r>
    </w:p>
  </w:endnote>
  <w:endnote w:type="continuationSeparator" w:id="0">
    <w:p w:rsidR="004636D9" w:rsidRDefault="0046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BF" w:rsidRDefault="002949BF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6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LOYp23bAAAACQEAAA8AAAAAAAAAAAAAAAAA4QQAAGRycy9kb3ducmV2LnhtbFBLBQYAAAAABAAE&#10;APMAAADpBQAAAAA=&#10;" stroked="f">
          <v:fill opacity="0"/>
          <v:textbox inset="0,0,0,0">
            <w:txbxContent>
              <w:p w:rsidR="002949BF" w:rsidRDefault="002949BF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  <w:noProof/>
                  </w:rPr>
                  <w:t>20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D9" w:rsidRDefault="004636D9">
      <w:r>
        <w:separator/>
      </w:r>
    </w:p>
  </w:footnote>
  <w:footnote w:type="continuationSeparator" w:id="0">
    <w:p w:rsidR="004636D9" w:rsidRDefault="0046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EE5879"/>
    <w:multiLevelType w:val="hybridMultilevel"/>
    <w:tmpl w:val="A0FE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B640E2"/>
    <w:multiLevelType w:val="hybridMultilevel"/>
    <w:tmpl w:val="C930D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506B3A"/>
    <w:multiLevelType w:val="hybridMultilevel"/>
    <w:tmpl w:val="F74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C396D"/>
    <w:multiLevelType w:val="hybridMultilevel"/>
    <w:tmpl w:val="84007646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9146E"/>
    <w:multiLevelType w:val="hybridMultilevel"/>
    <w:tmpl w:val="635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2735"/>
    <w:multiLevelType w:val="hybridMultilevel"/>
    <w:tmpl w:val="C10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139E"/>
    <w:multiLevelType w:val="singleLevel"/>
    <w:tmpl w:val="9A8A4DC8"/>
    <w:lvl w:ilvl="0">
      <w:start w:val="20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7900035"/>
    <w:multiLevelType w:val="singleLevel"/>
    <w:tmpl w:val="57FCF0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5994575E"/>
    <w:multiLevelType w:val="hybridMultilevel"/>
    <w:tmpl w:val="D0C6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C8"/>
    <w:multiLevelType w:val="hybridMultilevel"/>
    <w:tmpl w:val="2C342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22"/>
  </w:num>
  <w:num w:numId="23">
    <w:abstractNumId w:val="19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B9"/>
    <w:rsid w:val="000000B4"/>
    <w:rsid w:val="00000517"/>
    <w:rsid w:val="00000E20"/>
    <w:rsid w:val="00004F0E"/>
    <w:rsid w:val="000066EF"/>
    <w:rsid w:val="00007C57"/>
    <w:rsid w:val="00007F5F"/>
    <w:rsid w:val="00057FC0"/>
    <w:rsid w:val="00061A95"/>
    <w:rsid w:val="00064481"/>
    <w:rsid w:val="00073EE2"/>
    <w:rsid w:val="00074403"/>
    <w:rsid w:val="000766EE"/>
    <w:rsid w:val="00082155"/>
    <w:rsid w:val="000828A1"/>
    <w:rsid w:val="0008396C"/>
    <w:rsid w:val="000857FD"/>
    <w:rsid w:val="00085CE1"/>
    <w:rsid w:val="00093BC0"/>
    <w:rsid w:val="000B0AA9"/>
    <w:rsid w:val="000B18B7"/>
    <w:rsid w:val="000B2D60"/>
    <w:rsid w:val="000B4E11"/>
    <w:rsid w:val="000B5353"/>
    <w:rsid w:val="000C79C6"/>
    <w:rsid w:val="000C7C97"/>
    <w:rsid w:val="000D5DF4"/>
    <w:rsid w:val="000F2F6B"/>
    <w:rsid w:val="000F35ED"/>
    <w:rsid w:val="000F4D77"/>
    <w:rsid w:val="000F599A"/>
    <w:rsid w:val="000F67A8"/>
    <w:rsid w:val="000F6D30"/>
    <w:rsid w:val="00100964"/>
    <w:rsid w:val="00104375"/>
    <w:rsid w:val="00121DB6"/>
    <w:rsid w:val="00133450"/>
    <w:rsid w:val="001347B2"/>
    <w:rsid w:val="001365A3"/>
    <w:rsid w:val="00137B37"/>
    <w:rsid w:val="00150CEB"/>
    <w:rsid w:val="00154D48"/>
    <w:rsid w:val="00157BBF"/>
    <w:rsid w:val="001712EE"/>
    <w:rsid w:val="001714E8"/>
    <w:rsid w:val="00172728"/>
    <w:rsid w:val="00182A0E"/>
    <w:rsid w:val="00186201"/>
    <w:rsid w:val="001906D0"/>
    <w:rsid w:val="00191436"/>
    <w:rsid w:val="001949BC"/>
    <w:rsid w:val="001A2021"/>
    <w:rsid w:val="001A417F"/>
    <w:rsid w:val="001B1EB6"/>
    <w:rsid w:val="001B3AA7"/>
    <w:rsid w:val="001B51A3"/>
    <w:rsid w:val="001C1351"/>
    <w:rsid w:val="001C281B"/>
    <w:rsid w:val="001C2908"/>
    <w:rsid w:val="001C2DC4"/>
    <w:rsid w:val="001C3656"/>
    <w:rsid w:val="001E06A1"/>
    <w:rsid w:val="001E4B17"/>
    <w:rsid w:val="001E7222"/>
    <w:rsid w:val="001F719C"/>
    <w:rsid w:val="00201312"/>
    <w:rsid w:val="00206891"/>
    <w:rsid w:val="0022107B"/>
    <w:rsid w:val="00225026"/>
    <w:rsid w:val="00225DA3"/>
    <w:rsid w:val="002423EC"/>
    <w:rsid w:val="00244316"/>
    <w:rsid w:val="002444A7"/>
    <w:rsid w:val="00245A91"/>
    <w:rsid w:val="0026141A"/>
    <w:rsid w:val="00262487"/>
    <w:rsid w:val="00265A67"/>
    <w:rsid w:val="00270727"/>
    <w:rsid w:val="00285ED1"/>
    <w:rsid w:val="002949BF"/>
    <w:rsid w:val="00294E7B"/>
    <w:rsid w:val="002A19E5"/>
    <w:rsid w:val="002A1D77"/>
    <w:rsid w:val="002A343B"/>
    <w:rsid w:val="002B3DCB"/>
    <w:rsid w:val="002B65FB"/>
    <w:rsid w:val="002B7DD1"/>
    <w:rsid w:val="002C5AB0"/>
    <w:rsid w:val="002C718D"/>
    <w:rsid w:val="002D0BBF"/>
    <w:rsid w:val="002D1813"/>
    <w:rsid w:val="002E0C2D"/>
    <w:rsid w:val="002E2284"/>
    <w:rsid w:val="002E56B1"/>
    <w:rsid w:val="002F1CD7"/>
    <w:rsid w:val="002F524F"/>
    <w:rsid w:val="002F63C3"/>
    <w:rsid w:val="00305F8A"/>
    <w:rsid w:val="00313EAC"/>
    <w:rsid w:val="003159E7"/>
    <w:rsid w:val="00316A88"/>
    <w:rsid w:val="003202A0"/>
    <w:rsid w:val="003205E1"/>
    <w:rsid w:val="00324A80"/>
    <w:rsid w:val="00324B16"/>
    <w:rsid w:val="003252AD"/>
    <w:rsid w:val="00331F02"/>
    <w:rsid w:val="003428E6"/>
    <w:rsid w:val="003433CD"/>
    <w:rsid w:val="0034590E"/>
    <w:rsid w:val="00346106"/>
    <w:rsid w:val="00347AEC"/>
    <w:rsid w:val="003506E0"/>
    <w:rsid w:val="00364956"/>
    <w:rsid w:val="00367931"/>
    <w:rsid w:val="003705E0"/>
    <w:rsid w:val="00370ED6"/>
    <w:rsid w:val="00371488"/>
    <w:rsid w:val="003754B6"/>
    <w:rsid w:val="00375FCE"/>
    <w:rsid w:val="00380543"/>
    <w:rsid w:val="00383F48"/>
    <w:rsid w:val="003B196A"/>
    <w:rsid w:val="003B49DC"/>
    <w:rsid w:val="003C5635"/>
    <w:rsid w:val="003D0BA8"/>
    <w:rsid w:val="003D2720"/>
    <w:rsid w:val="003D31B5"/>
    <w:rsid w:val="003E49CC"/>
    <w:rsid w:val="003E4B71"/>
    <w:rsid w:val="003E5607"/>
    <w:rsid w:val="003E57B2"/>
    <w:rsid w:val="003E75CC"/>
    <w:rsid w:val="003E7D70"/>
    <w:rsid w:val="003F0EC9"/>
    <w:rsid w:val="00400A1C"/>
    <w:rsid w:val="004027BA"/>
    <w:rsid w:val="00403AEB"/>
    <w:rsid w:val="0041665D"/>
    <w:rsid w:val="004176F0"/>
    <w:rsid w:val="004179C8"/>
    <w:rsid w:val="00417A4B"/>
    <w:rsid w:val="00432B86"/>
    <w:rsid w:val="00432B93"/>
    <w:rsid w:val="0043678E"/>
    <w:rsid w:val="00447394"/>
    <w:rsid w:val="004636D9"/>
    <w:rsid w:val="0047195C"/>
    <w:rsid w:val="00473D1B"/>
    <w:rsid w:val="004841A4"/>
    <w:rsid w:val="004846E8"/>
    <w:rsid w:val="00490365"/>
    <w:rsid w:val="00490E4D"/>
    <w:rsid w:val="004935B2"/>
    <w:rsid w:val="004A15C3"/>
    <w:rsid w:val="004A2056"/>
    <w:rsid w:val="004A3B70"/>
    <w:rsid w:val="004E0CE3"/>
    <w:rsid w:val="004F4C72"/>
    <w:rsid w:val="004F7359"/>
    <w:rsid w:val="005059EF"/>
    <w:rsid w:val="0051765B"/>
    <w:rsid w:val="0051769E"/>
    <w:rsid w:val="005263F1"/>
    <w:rsid w:val="00527600"/>
    <w:rsid w:val="005320A8"/>
    <w:rsid w:val="005345D5"/>
    <w:rsid w:val="00544C96"/>
    <w:rsid w:val="00553F45"/>
    <w:rsid w:val="0055740E"/>
    <w:rsid w:val="00566FA5"/>
    <w:rsid w:val="00577B9E"/>
    <w:rsid w:val="005A217A"/>
    <w:rsid w:val="005A4D35"/>
    <w:rsid w:val="005A5336"/>
    <w:rsid w:val="005A62AC"/>
    <w:rsid w:val="005B148F"/>
    <w:rsid w:val="005B1E83"/>
    <w:rsid w:val="005B6A76"/>
    <w:rsid w:val="005B6E13"/>
    <w:rsid w:val="005C03F2"/>
    <w:rsid w:val="005D4F33"/>
    <w:rsid w:val="005E59EF"/>
    <w:rsid w:val="005F1F76"/>
    <w:rsid w:val="005F537F"/>
    <w:rsid w:val="005F75F6"/>
    <w:rsid w:val="005F7A3D"/>
    <w:rsid w:val="005F7C50"/>
    <w:rsid w:val="00601275"/>
    <w:rsid w:val="006054E5"/>
    <w:rsid w:val="006110CD"/>
    <w:rsid w:val="00613CB7"/>
    <w:rsid w:val="00622347"/>
    <w:rsid w:val="00630441"/>
    <w:rsid w:val="00643220"/>
    <w:rsid w:val="0064453C"/>
    <w:rsid w:val="00652B4E"/>
    <w:rsid w:val="00656262"/>
    <w:rsid w:val="00656E9A"/>
    <w:rsid w:val="00657ED4"/>
    <w:rsid w:val="00660DA1"/>
    <w:rsid w:val="00660F81"/>
    <w:rsid w:val="00670492"/>
    <w:rsid w:val="00674780"/>
    <w:rsid w:val="00675E3E"/>
    <w:rsid w:val="0068074A"/>
    <w:rsid w:val="00682557"/>
    <w:rsid w:val="0068258F"/>
    <w:rsid w:val="006837B1"/>
    <w:rsid w:val="006873DD"/>
    <w:rsid w:val="00696684"/>
    <w:rsid w:val="00696856"/>
    <w:rsid w:val="00696E85"/>
    <w:rsid w:val="00696EBA"/>
    <w:rsid w:val="0069702C"/>
    <w:rsid w:val="00697C77"/>
    <w:rsid w:val="006A41EA"/>
    <w:rsid w:val="006B35BC"/>
    <w:rsid w:val="006C2014"/>
    <w:rsid w:val="006D0BDF"/>
    <w:rsid w:val="006D6238"/>
    <w:rsid w:val="006D6D9D"/>
    <w:rsid w:val="006E68D8"/>
    <w:rsid w:val="006F4523"/>
    <w:rsid w:val="006F760F"/>
    <w:rsid w:val="007023C8"/>
    <w:rsid w:val="007061AD"/>
    <w:rsid w:val="0070737C"/>
    <w:rsid w:val="0071080E"/>
    <w:rsid w:val="00716E82"/>
    <w:rsid w:val="00721693"/>
    <w:rsid w:val="00724D27"/>
    <w:rsid w:val="00727A74"/>
    <w:rsid w:val="0073290B"/>
    <w:rsid w:val="00734F5C"/>
    <w:rsid w:val="0074333B"/>
    <w:rsid w:val="00747B69"/>
    <w:rsid w:val="00755CF9"/>
    <w:rsid w:val="007562E2"/>
    <w:rsid w:val="00756489"/>
    <w:rsid w:val="007660C5"/>
    <w:rsid w:val="00772C28"/>
    <w:rsid w:val="00780AD3"/>
    <w:rsid w:val="00784E93"/>
    <w:rsid w:val="00797C30"/>
    <w:rsid w:val="007A3E9B"/>
    <w:rsid w:val="007A458F"/>
    <w:rsid w:val="007A4BA2"/>
    <w:rsid w:val="007A4DBD"/>
    <w:rsid w:val="007B1A12"/>
    <w:rsid w:val="007B29B2"/>
    <w:rsid w:val="007C1537"/>
    <w:rsid w:val="007D5C56"/>
    <w:rsid w:val="007D6F3C"/>
    <w:rsid w:val="007D6FEC"/>
    <w:rsid w:val="007E19A9"/>
    <w:rsid w:val="007E3790"/>
    <w:rsid w:val="007E77BE"/>
    <w:rsid w:val="007F0096"/>
    <w:rsid w:val="007F5534"/>
    <w:rsid w:val="007F58B5"/>
    <w:rsid w:val="00801178"/>
    <w:rsid w:val="0080182E"/>
    <w:rsid w:val="0080489A"/>
    <w:rsid w:val="008060C3"/>
    <w:rsid w:val="008125E7"/>
    <w:rsid w:val="00821A2C"/>
    <w:rsid w:val="00826DFC"/>
    <w:rsid w:val="00827F66"/>
    <w:rsid w:val="00834CC4"/>
    <w:rsid w:val="0084315F"/>
    <w:rsid w:val="00853230"/>
    <w:rsid w:val="00854DD3"/>
    <w:rsid w:val="008714B7"/>
    <w:rsid w:val="008846F9"/>
    <w:rsid w:val="008907C5"/>
    <w:rsid w:val="008A0852"/>
    <w:rsid w:val="008A4A20"/>
    <w:rsid w:val="008A569B"/>
    <w:rsid w:val="008B4741"/>
    <w:rsid w:val="008B7A78"/>
    <w:rsid w:val="008C78DC"/>
    <w:rsid w:val="008D266C"/>
    <w:rsid w:val="008D3447"/>
    <w:rsid w:val="008D3A65"/>
    <w:rsid w:val="008D75A7"/>
    <w:rsid w:val="008E0F39"/>
    <w:rsid w:val="008E5246"/>
    <w:rsid w:val="008E71C7"/>
    <w:rsid w:val="00905298"/>
    <w:rsid w:val="00910BF4"/>
    <w:rsid w:val="00926E64"/>
    <w:rsid w:val="00936E62"/>
    <w:rsid w:val="00955842"/>
    <w:rsid w:val="00957E14"/>
    <w:rsid w:val="00971190"/>
    <w:rsid w:val="009764E8"/>
    <w:rsid w:val="00980CA5"/>
    <w:rsid w:val="009A1E73"/>
    <w:rsid w:val="009B4AF9"/>
    <w:rsid w:val="009C1CA9"/>
    <w:rsid w:val="009C3E66"/>
    <w:rsid w:val="009C5B94"/>
    <w:rsid w:val="009D2DB4"/>
    <w:rsid w:val="009D563C"/>
    <w:rsid w:val="009D704C"/>
    <w:rsid w:val="009E1161"/>
    <w:rsid w:val="009E5F47"/>
    <w:rsid w:val="009F0947"/>
    <w:rsid w:val="009F0B82"/>
    <w:rsid w:val="009F5B6E"/>
    <w:rsid w:val="00A104A7"/>
    <w:rsid w:val="00A1506C"/>
    <w:rsid w:val="00A1531A"/>
    <w:rsid w:val="00A2223E"/>
    <w:rsid w:val="00A22930"/>
    <w:rsid w:val="00A2447A"/>
    <w:rsid w:val="00A25784"/>
    <w:rsid w:val="00A274EC"/>
    <w:rsid w:val="00A326D5"/>
    <w:rsid w:val="00A45852"/>
    <w:rsid w:val="00A47D65"/>
    <w:rsid w:val="00A54BB1"/>
    <w:rsid w:val="00A5710D"/>
    <w:rsid w:val="00A64BCC"/>
    <w:rsid w:val="00A726DA"/>
    <w:rsid w:val="00A859BF"/>
    <w:rsid w:val="00A85AFA"/>
    <w:rsid w:val="00A92211"/>
    <w:rsid w:val="00A948CD"/>
    <w:rsid w:val="00AB4281"/>
    <w:rsid w:val="00AB4338"/>
    <w:rsid w:val="00AB65B3"/>
    <w:rsid w:val="00AB7D7A"/>
    <w:rsid w:val="00AD790F"/>
    <w:rsid w:val="00AE0D87"/>
    <w:rsid w:val="00AE10A9"/>
    <w:rsid w:val="00AF00B9"/>
    <w:rsid w:val="00AF050C"/>
    <w:rsid w:val="00AF0565"/>
    <w:rsid w:val="00AF2492"/>
    <w:rsid w:val="00AF7296"/>
    <w:rsid w:val="00B07C57"/>
    <w:rsid w:val="00B07DBC"/>
    <w:rsid w:val="00B14C61"/>
    <w:rsid w:val="00B14CD1"/>
    <w:rsid w:val="00B22760"/>
    <w:rsid w:val="00B241AE"/>
    <w:rsid w:val="00B24AF3"/>
    <w:rsid w:val="00B2634E"/>
    <w:rsid w:val="00B26BED"/>
    <w:rsid w:val="00B300DF"/>
    <w:rsid w:val="00B33D95"/>
    <w:rsid w:val="00B37292"/>
    <w:rsid w:val="00B37461"/>
    <w:rsid w:val="00B37A69"/>
    <w:rsid w:val="00B43162"/>
    <w:rsid w:val="00B47738"/>
    <w:rsid w:val="00B56A5F"/>
    <w:rsid w:val="00B57547"/>
    <w:rsid w:val="00B67B82"/>
    <w:rsid w:val="00B822A7"/>
    <w:rsid w:val="00B852EF"/>
    <w:rsid w:val="00B86B48"/>
    <w:rsid w:val="00B874F4"/>
    <w:rsid w:val="00B94F7C"/>
    <w:rsid w:val="00B96189"/>
    <w:rsid w:val="00BA2D1B"/>
    <w:rsid w:val="00BA75D0"/>
    <w:rsid w:val="00BB4260"/>
    <w:rsid w:val="00BC01A7"/>
    <w:rsid w:val="00BC25EA"/>
    <w:rsid w:val="00BC792D"/>
    <w:rsid w:val="00BD6440"/>
    <w:rsid w:val="00BE59AA"/>
    <w:rsid w:val="00BF0927"/>
    <w:rsid w:val="00BF4C72"/>
    <w:rsid w:val="00BF4CE0"/>
    <w:rsid w:val="00BF524A"/>
    <w:rsid w:val="00C003E2"/>
    <w:rsid w:val="00C07BD3"/>
    <w:rsid w:val="00C12286"/>
    <w:rsid w:val="00C221ED"/>
    <w:rsid w:val="00C227C0"/>
    <w:rsid w:val="00C40446"/>
    <w:rsid w:val="00C413AD"/>
    <w:rsid w:val="00C47A8F"/>
    <w:rsid w:val="00C51EED"/>
    <w:rsid w:val="00C634E1"/>
    <w:rsid w:val="00C73863"/>
    <w:rsid w:val="00C74E9F"/>
    <w:rsid w:val="00CA103E"/>
    <w:rsid w:val="00CA5D02"/>
    <w:rsid w:val="00CA69B3"/>
    <w:rsid w:val="00CB780E"/>
    <w:rsid w:val="00CB7E21"/>
    <w:rsid w:val="00CC7DDD"/>
    <w:rsid w:val="00CD65B8"/>
    <w:rsid w:val="00CD74A2"/>
    <w:rsid w:val="00CD7FA1"/>
    <w:rsid w:val="00CE0E37"/>
    <w:rsid w:val="00CE68F0"/>
    <w:rsid w:val="00CF0CFB"/>
    <w:rsid w:val="00D11E63"/>
    <w:rsid w:val="00D16407"/>
    <w:rsid w:val="00D27B4A"/>
    <w:rsid w:val="00D323C8"/>
    <w:rsid w:val="00D34872"/>
    <w:rsid w:val="00D416E5"/>
    <w:rsid w:val="00D43836"/>
    <w:rsid w:val="00D52621"/>
    <w:rsid w:val="00D573B6"/>
    <w:rsid w:val="00D60046"/>
    <w:rsid w:val="00D60C12"/>
    <w:rsid w:val="00D63A21"/>
    <w:rsid w:val="00D711B0"/>
    <w:rsid w:val="00D747E5"/>
    <w:rsid w:val="00D8221A"/>
    <w:rsid w:val="00D8239E"/>
    <w:rsid w:val="00D91348"/>
    <w:rsid w:val="00DB19B5"/>
    <w:rsid w:val="00DB51B1"/>
    <w:rsid w:val="00DC0FF6"/>
    <w:rsid w:val="00DC124E"/>
    <w:rsid w:val="00DC5738"/>
    <w:rsid w:val="00DD042A"/>
    <w:rsid w:val="00DD451D"/>
    <w:rsid w:val="00DD69F4"/>
    <w:rsid w:val="00DD6DD5"/>
    <w:rsid w:val="00DE1BC3"/>
    <w:rsid w:val="00DE31DC"/>
    <w:rsid w:val="00DF3B51"/>
    <w:rsid w:val="00DF7E26"/>
    <w:rsid w:val="00E02FFD"/>
    <w:rsid w:val="00E07AFB"/>
    <w:rsid w:val="00E11B3C"/>
    <w:rsid w:val="00E150B2"/>
    <w:rsid w:val="00E17DB5"/>
    <w:rsid w:val="00E20972"/>
    <w:rsid w:val="00E21BDF"/>
    <w:rsid w:val="00E22355"/>
    <w:rsid w:val="00E30D9E"/>
    <w:rsid w:val="00E37F84"/>
    <w:rsid w:val="00E41541"/>
    <w:rsid w:val="00E506EF"/>
    <w:rsid w:val="00E54D7E"/>
    <w:rsid w:val="00E56538"/>
    <w:rsid w:val="00E653F8"/>
    <w:rsid w:val="00E72537"/>
    <w:rsid w:val="00E7274A"/>
    <w:rsid w:val="00E75963"/>
    <w:rsid w:val="00E76388"/>
    <w:rsid w:val="00E77163"/>
    <w:rsid w:val="00E77EEF"/>
    <w:rsid w:val="00E80FAC"/>
    <w:rsid w:val="00E96576"/>
    <w:rsid w:val="00E9794F"/>
    <w:rsid w:val="00EA4CDC"/>
    <w:rsid w:val="00EC00C8"/>
    <w:rsid w:val="00EC075E"/>
    <w:rsid w:val="00EC758F"/>
    <w:rsid w:val="00ED699D"/>
    <w:rsid w:val="00EE1F6C"/>
    <w:rsid w:val="00EE700C"/>
    <w:rsid w:val="00F01EC3"/>
    <w:rsid w:val="00F035D0"/>
    <w:rsid w:val="00F113BA"/>
    <w:rsid w:val="00F12EFC"/>
    <w:rsid w:val="00F15382"/>
    <w:rsid w:val="00F2260E"/>
    <w:rsid w:val="00F24650"/>
    <w:rsid w:val="00F44669"/>
    <w:rsid w:val="00F4651E"/>
    <w:rsid w:val="00F54089"/>
    <w:rsid w:val="00F639EB"/>
    <w:rsid w:val="00F85116"/>
    <w:rsid w:val="00F947ED"/>
    <w:rsid w:val="00FA0F0B"/>
    <w:rsid w:val="00FA1579"/>
    <w:rsid w:val="00FA68C7"/>
    <w:rsid w:val="00FC14B5"/>
    <w:rsid w:val="00FC368B"/>
    <w:rsid w:val="00FD0703"/>
    <w:rsid w:val="00FD1411"/>
    <w:rsid w:val="00FD5315"/>
    <w:rsid w:val="00FE3994"/>
    <w:rsid w:val="00FE5B22"/>
    <w:rsid w:val="00FE64EA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5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3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66FA5"/>
    <w:pPr>
      <w:keepNext/>
      <w:tabs>
        <w:tab w:val="num" w:pos="576"/>
      </w:tabs>
      <w:ind w:left="576" w:hanging="576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66FA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FA5"/>
    <w:rPr>
      <w:rFonts w:ascii="Courier New" w:hAnsi="Courier New"/>
    </w:rPr>
  </w:style>
  <w:style w:type="character" w:customStyle="1" w:styleId="WW8Num3z0">
    <w:name w:val="WW8Num3z0"/>
    <w:rsid w:val="00566FA5"/>
    <w:rPr>
      <w:rFonts w:ascii="Symbol" w:hAnsi="Symbol"/>
    </w:rPr>
  </w:style>
  <w:style w:type="character" w:customStyle="1" w:styleId="WW8Num3z1">
    <w:name w:val="WW8Num3z1"/>
    <w:rsid w:val="00566FA5"/>
    <w:rPr>
      <w:rFonts w:ascii="Courier New" w:hAnsi="Courier New" w:cs="Courier New"/>
    </w:rPr>
  </w:style>
  <w:style w:type="character" w:customStyle="1" w:styleId="WW8Num3z2">
    <w:name w:val="WW8Num3z2"/>
    <w:rsid w:val="00566FA5"/>
    <w:rPr>
      <w:rFonts w:ascii="Wingdings" w:hAnsi="Wingdings"/>
    </w:rPr>
  </w:style>
  <w:style w:type="character" w:customStyle="1" w:styleId="WW8Num6z0">
    <w:name w:val="WW8Num6z0"/>
    <w:rsid w:val="00566FA5"/>
    <w:rPr>
      <w:rFonts w:ascii="Courier New" w:hAnsi="Courier New"/>
    </w:rPr>
  </w:style>
  <w:style w:type="character" w:customStyle="1" w:styleId="WW8Num7z0">
    <w:name w:val="WW8Num7z0"/>
    <w:rsid w:val="00566FA5"/>
    <w:rPr>
      <w:rFonts w:ascii="Wingdings" w:hAnsi="Wingdings"/>
    </w:rPr>
  </w:style>
  <w:style w:type="character" w:customStyle="1" w:styleId="WW8Num8z0">
    <w:name w:val="WW8Num8z0"/>
    <w:rsid w:val="00566FA5"/>
    <w:rPr>
      <w:rFonts w:ascii="Wingdings" w:hAnsi="Wingdings"/>
    </w:rPr>
  </w:style>
  <w:style w:type="character" w:customStyle="1" w:styleId="WW8Num9z0">
    <w:name w:val="WW8Num9z0"/>
    <w:rsid w:val="00566FA5"/>
    <w:rPr>
      <w:rFonts w:ascii="Wingdings" w:hAnsi="Wingdings"/>
    </w:rPr>
  </w:style>
  <w:style w:type="character" w:customStyle="1" w:styleId="WW8Num10z0">
    <w:name w:val="WW8Num10z0"/>
    <w:rsid w:val="00566FA5"/>
    <w:rPr>
      <w:rFonts w:ascii="Symbol" w:hAnsi="Symbol"/>
    </w:rPr>
  </w:style>
  <w:style w:type="character" w:customStyle="1" w:styleId="WW8Num11z0">
    <w:name w:val="WW8Num11z0"/>
    <w:rsid w:val="00566FA5"/>
    <w:rPr>
      <w:rFonts w:ascii="Antique Olive" w:hAnsi="Antique Olive"/>
      <w:color w:val="auto"/>
    </w:rPr>
  </w:style>
  <w:style w:type="character" w:customStyle="1" w:styleId="WW8Num11z1">
    <w:name w:val="WW8Num11z1"/>
    <w:rsid w:val="00566FA5"/>
    <w:rPr>
      <w:rFonts w:ascii="Courier New" w:hAnsi="Courier New"/>
    </w:rPr>
  </w:style>
  <w:style w:type="character" w:customStyle="1" w:styleId="WW8Num11z2">
    <w:name w:val="WW8Num11z2"/>
    <w:rsid w:val="00566FA5"/>
    <w:rPr>
      <w:rFonts w:ascii="Wingdings" w:hAnsi="Wingdings"/>
    </w:rPr>
  </w:style>
  <w:style w:type="character" w:customStyle="1" w:styleId="WW8Num11z3">
    <w:name w:val="WW8Num11z3"/>
    <w:rsid w:val="00566FA5"/>
    <w:rPr>
      <w:rFonts w:ascii="Symbol" w:hAnsi="Symbol"/>
    </w:rPr>
  </w:style>
  <w:style w:type="character" w:customStyle="1" w:styleId="WW8Num12z0">
    <w:name w:val="WW8Num12z0"/>
    <w:rsid w:val="00566FA5"/>
    <w:rPr>
      <w:rFonts w:ascii="Antique Olive" w:hAnsi="Antique Olive"/>
    </w:rPr>
  </w:style>
  <w:style w:type="character" w:customStyle="1" w:styleId="WW8Num12z1">
    <w:name w:val="WW8Num12z1"/>
    <w:rsid w:val="00566FA5"/>
    <w:rPr>
      <w:rFonts w:ascii="Courier New" w:hAnsi="Courier New"/>
    </w:rPr>
  </w:style>
  <w:style w:type="character" w:customStyle="1" w:styleId="WW8Num12z2">
    <w:name w:val="WW8Num12z2"/>
    <w:rsid w:val="00566FA5"/>
    <w:rPr>
      <w:rFonts w:ascii="Wingdings" w:hAnsi="Wingdings"/>
    </w:rPr>
  </w:style>
  <w:style w:type="character" w:customStyle="1" w:styleId="WW8Num12z3">
    <w:name w:val="WW8Num12z3"/>
    <w:rsid w:val="00566FA5"/>
    <w:rPr>
      <w:rFonts w:ascii="Symbol" w:hAnsi="Symbol"/>
    </w:rPr>
  </w:style>
  <w:style w:type="character" w:customStyle="1" w:styleId="WW8Num13z0">
    <w:name w:val="WW8Num13z0"/>
    <w:rsid w:val="00566FA5"/>
    <w:rPr>
      <w:rFonts w:ascii="Symbol" w:hAnsi="Symbol"/>
    </w:rPr>
  </w:style>
  <w:style w:type="character" w:customStyle="1" w:styleId="WW8Num13z1">
    <w:name w:val="WW8Num13z1"/>
    <w:rsid w:val="00566FA5"/>
    <w:rPr>
      <w:rFonts w:ascii="Courier New" w:hAnsi="Courier New" w:cs="Courier New"/>
    </w:rPr>
  </w:style>
  <w:style w:type="character" w:customStyle="1" w:styleId="WW8Num13z2">
    <w:name w:val="WW8Num13z2"/>
    <w:rsid w:val="00566FA5"/>
    <w:rPr>
      <w:rFonts w:ascii="Wingdings" w:hAnsi="Wingdings"/>
    </w:rPr>
  </w:style>
  <w:style w:type="character" w:customStyle="1" w:styleId="WW8Num14z0">
    <w:name w:val="WW8Num14z0"/>
    <w:rsid w:val="00566FA5"/>
    <w:rPr>
      <w:rFonts w:ascii="Antique Olive" w:hAnsi="Antique Olive"/>
    </w:rPr>
  </w:style>
  <w:style w:type="character" w:customStyle="1" w:styleId="WW8Num14z1">
    <w:name w:val="WW8Num14z1"/>
    <w:rsid w:val="00566FA5"/>
    <w:rPr>
      <w:rFonts w:ascii="Courier New" w:hAnsi="Courier New"/>
    </w:rPr>
  </w:style>
  <w:style w:type="character" w:customStyle="1" w:styleId="WW8Num14z2">
    <w:name w:val="WW8Num14z2"/>
    <w:rsid w:val="00566FA5"/>
    <w:rPr>
      <w:rFonts w:ascii="Wingdings" w:hAnsi="Wingdings"/>
    </w:rPr>
  </w:style>
  <w:style w:type="character" w:customStyle="1" w:styleId="WW8Num14z3">
    <w:name w:val="WW8Num14z3"/>
    <w:rsid w:val="00566FA5"/>
    <w:rPr>
      <w:rFonts w:ascii="Symbol" w:hAnsi="Symbol"/>
    </w:rPr>
  </w:style>
  <w:style w:type="character" w:customStyle="1" w:styleId="WW8Num15z0">
    <w:name w:val="WW8Num15z0"/>
    <w:rsid w:val="00566FA5"/>
    <w:rPr>
      <w:rFonts w:ascii="Symbol" w:hAnsi="Symbol"/>
    </w:rPr>
  </w:style>
  <w:style w:type="character" w:customStyle="1" w:styleId="WW8Num15z1">
    <w:name w:val="WW8Num15z1"/>
    <w:rsid w:val="00566FA5"/>
    <w:rPr>
      <w:rFonts w:ascii="Courier New" w:hAnsi="Courier New" w:cs="Courier New"/>
    </w:rPr>
  </w:style>
  <w:style w:type="character" w:customStyle="1" w:styleId="WW8Num15z2">
    <w:name w:val="WW8Num15z2"/>
    <w:rsid w:val="00566FA5"/>
    <w:rPr>
      <w:rFonts w:ascii="Wingdings" w:hAnsi="Wingdings"/>
    </w:rPr>
  </w:style>
  <w:style w:type="character" w:customStyle="1" w:styleId="WW8Num16z0">
    <w:name w:val="WW8Num16z0"/>
    <w:rsid w:val="00566FA5"/>
    <w:rPr>
      <w:rFonts w:ascii="Symbol" w:hAnsi="Symbol"/>
    </w:rPr>
  </w:style>
  <w:style w:type="character" w:customStyle="1" w:styleId="WW8Num16z2">
    <w:name w:val="WW8Num16z2"/>
    <w:rsid w:val="00566FA5"/>
    <w:rPr>
      <w:rFonts w:ascii="Wingdings" w:hAnsi="Wingdings"/>
    </w:rPr>
  </w:style>
  <w:style w:type="character" w:customStyle="1" w:styleId="WW8Num16z4">
    <w:name w:val="WW8Num16z4"/>
    <w:rsid w:val="00566FA5"/>
    <w:rPr>
      <w:rFonts w:ascii="Courier New" w:hAnsi="Courier New" w:cs="Courier New"/>
    </w:rPr>
  </w:style>
  <w:style w:type="character" w:customStyle="1" w:styleId="WW8Num17z0">
    <w:name w:val="WW8Num17z0"/>
    <w:rsid w:val="00566FA5"/>
    <w:rPr>
      <w:rFonts w:ascii="Symbol" w:hAnsi="Symbol"/>
    </w:rPr>
  </w:style>
  <w:style w:type="character" w:customStyle="1" w:styleId="WW8Num17z1">
    <w:name w:val="WW8Num17z1"/>
    <w:rsid w:val="00566FA5"/>
    <w:rPr>
      <w:rFonts w:ascii="Courier New" w:hAnsi="Courier New" w:cs="Courier New"/>
    </w:rPr>
  </w:style>
  <w:style w:type="character" w:customStyle="1" w:styleId="WW8Num17z2">
    <w:name w:val="WW8Num17z2"/>
    <w:rsid w:val="00566FA5"/>
    <w:rPr>
      <w:rFonts w:ascii="Wingdings" w:hAnsi="Wingdings"/>
    </w:rPr>
  </w:style>
  <w:style w:type="character" w:customStyle="1" w:styleId="WW8Num18z0">
    <w:name w:val="WW8Num18z0"/>
    <w:rsid w:val="00566FA5"/>
    <w:rPr>
      <w:rFonts w:ascii="Symbol" w:hAnsi="Symbol"/>
    </w:rPr>
  </w:style>
  <w:style w:type="character" w:customStyle="1" w:styleId="WW8Num18z1">
    <w:name w:val="WW8Num18z1"/>
    <w:rsid w:val="00566FA5"/>
    <w:rPr>
      <w:rFonts w:ascii="Courier New" w:hAnsi="Courier New" w:cs="Courier New"/>
    </w:rPr>
  </w:style>
  <w:style w:type="character" w:customStyle="1" w:styleId="WW8Num18z2">
    <w:name w:val="WW8Num18z2"/>
    <w:rsid w:val="00566FA5"/>
    <w:rPr>
      <w:rFonts w:ascii="Wingdings" w:hAnsi="Wingdings"/>
    </w:rPr>
  </w:style>
  <w:style w:type="character" w:customStyle="1" w:styleId="WW8Num19z0">
    <w:name w:val="WW8Num19z0"/>
    <w:rsid w:val="00566FA5"/>
    <w:rPr>
      <w:rFonts w:ascii="Antique Olive" w:hAnsi="Antique Olive"/>
    </w:rPr>
  </w:style>
  <w:style w:type="character" w:customStyle="1" w:styleId="WW8Num19z1">
    <w:name w:val="WW8Num19z1"/>
    <w:rsid w:val="00566FA5"/>
    <w:rPr>
      <w:rFonts w:ascii="Courier New" w:hAnsi="Courier New"/>
    </w:rPr>
  </w:style>
  <w:style w:type="character" w:customStyle="1" w:styleId="WW8Num19z2">
    <w:name w:val="WW8Num19z2"/>
    <w:rsid w:val="00566FA5"/>
    <w:rPr>
      <w:rFonts w:ascii="Wingdings" w:hAnsi="Wingdings"/>
    </w:rPr>
  </w:style>
  <w:style w:type="character" w:customStyle="1" w:styleId="WW8Num19z3">
    <w:name w:val="WW8Num19z3"/>
    <w:rsid w:val="00566FA5"/>
    <w:rPr>
      <w:rFonts w:ascii="Symbol" w:hAnsi="Symbol"/>
    </w:rPr>
  </w:style>
  <w:style w:type="character" w:customStyle="1" w:styleId="WW8Num20z0">
    <w:name w:val="WW8Num20z0"/>
    <w:rsid w:val="00566FA5"/>
    <w:rPr>
      <w:rFonts w:ascii="Symbol" w:hAnsi="Symbol"/>
    </w:rPr>
  </w:style>
  <w:style w:type="character" w:customStyle="1" w:styleId="WW8Num20z1">
    <w:name w:val="WW8Num20z1"/>
    <w:rsid w:val="00566FA5"/>
    <w:rPr>
      <w:rFonts w:ascii="Courier New" w:hAnsi="Courier New"/>
    </w:rPr>
  </w:style>
  <w:style w:type="character" w:customStyle="1" w:styleId="WW8Num20z2">
    <w:name w:val="WW8Num20z2"/>
    <w:rsid w:val="00566FA5"/>
    <w:rPr>
      <w:rFonts w:ascii="Wingdings" w:hAnsi="Wingdings"/>
    </w:rPr>
  </w:style>
  <w:style w:type="character" w:customStyle="1" w:styleId="WW8Num21z0">
    <w:name w:val="WW8Num21z0"/>
    <w:rsid w:val="00566FA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66FA5"/>
    <w:rPr>
      <w:rFonts w:ascii="Antique Olive" w:hAnsi="Antique Olive"/>
      <w:color w:val="auto"/>
    </w:rPr>
  </w:style>
  <w:style w:type="character" w:customStyle="1" w:styleId="WW8Num22z1">
    <w:name w:val="WW8Num22z1"/>
    <w:rsid w:val="00566FA5"/>
    <w:rPr>
      <w:rFonts w:ascii="Courier New" w:hAnsi="Courier New"/>
    </w:rPr>
  </w:style>
  <w:style w:type="character" w:customStyle="1" w:styleId="WW8Num22z2">
    <w:name w:val="WW8Num22z2"/>
    <w:rsid w:val="00566FA5"/>
    <w:rPr>
      <w:rFonts w:ascii="Wingdings" w:hAnsi="Wingdings"/>
    </w:rPr>
  </w:style>
  <w:style w:type="character" w:customStyle="1" w:styleId="WW8Num22z3">
    <w:name w:val="WW8Num22z3"/>
    <w:rsid w:val="00566FA5"/>
    <w:rPr>
      <w:rFonts w:ascii="Symbol" w:hAnsi="Symbol"/>
    </w:rPr>
  </w:style>
  <w:style w:type="character" w:customStyle="1" w:styleId="WW8Num23z0">
    <w:name w:val="WW8Num23z0"/>
    <w:rsid w:val="00566FA5"/>
    <w:rPr>
      <w:rFonts w:ascii="Symbol" w:hAnsi="Symbol"/>
    </w:rPr>
  </w:style>
  <w:style w:type="character" w:customStyle="1" w:styleId="WW8Num23z1">
    <w:name w:val="WW8Num23z1"/>
    <w:rsid w:val="00566FA5"/>
    <w:rPr>
      <w:rFonts w:ascii="Courier New" w:hAnsi="Courier New" w:cs="Courier New"/>
    </w:rPr>
  </w:style>
  <w:style w:type="character" w:customStyle="1" w:styleId="WW8Num23z2">
    <w:name w:val="WW8Num23z2"/>
    <w:rsid w:val="00566FA5"/>
    <w:rPr>
      <w:rFonts w:ascii="Wingdings" w:hAnsi="Wingdings"/>
    </w:rPr>
  </w:style>
  <w:style w:type="character" w:customStyle="1" w:styleId="WW8Num24z0">
    <w:name w:val="WW8Num24z0"/>
    <w:rsid w:val="00566FA5"/>
    <w:rPr>
      <w:rFonts w:ascii="Symbol" w:hAnsi="Symbol"/>
    </w:rPr>
  </w:style>
  <w:style w:type="character" w:customStyle="1" w:styleId="WW8Num24z1">
    <w:name w:val="WW8Num24z1"/>
    <w:rsid w:val="00566FA5"/>
    <w:rPr>
      <w:rFonts w:ascii="Courier New" w:hAnsi="Courier New" w:cs="Courier New"/>
    </w:rPr>
  </w:style>
  <w:style w:type="character" w:customStyle="1" w:styleId="WW8Num24z2">
    <w:name w:val="WW8Num24z2"/>
    <w:rsid w:val="00566FA5"/>
    <w:rPr>
      <w:rFonts w:ascii="Wingdings" w:hAnsi="Wingdings"/>
    </w:rPr>
  </w:style>
  <w:style w:type="character" w:customStyle="1" w:styleId="WW8Num25z0">
    <w:name w:val="WW8Num25z0"/>
    <w:rsid w:val="00566FA5"/>
    <w:rPr>
      <w:rFonts w:ascii="Symbol" w:hAnsi="Symbol"/>
    </w:rPr>
  </w:style>
  <w:style w:type="character" w:customStyle="1" w:styleId="WW8Num25z1">
    <w:name w:val="WW8Num25z1"/>
    <w:rsid w:val="00566FA5"/>
    <w:rPr>
      <w:rFonts w:ascii="Courier New" w:hAnsi="Courier New" w:cs="Courier New"/>
    </w:rPr>
  </w:style>
  <w:style w:type="character" w:customStyle="1" w:styleId="WW8Num25z2">
    <w:name w:val="WW8Num25z2"/>
    <w:rsid w:val="00566FA5"/>
    <w:rPr>
      <w:rFonts w:ascii="Wingdings" w:hAnsi="Wingdings"/>
    </w:rPr>
  </w:style>
  <w:style w:type="character" w:customStyle="1" w:styleId="WW8Num26z0">
    <w:name w:val="WW8Num26z0"/>
    <w:rsid w:val="00566FA5"/>
    <w:rPr>
      <w:rFonts w:ascii="Symbol" w:hAnsi="Symbol"/>
    </w:rPr>
  </w:style>
  <w:style w:type="character" w:customStyle="1" w:styleId="WW8Num26z1">
    <w:name w:val="WW8Num26z1"/>
    <w:rsid w:val="00566FA5"/>
    <w:rPr>
      <w:rFonts w:ascii="Courier New" w:hAnsi="Courier New" w:cs="Courier New"/>
    </w:rPr>
  </w:style>
  <w:style w:type="character" w:customStyle="1" w:styleId="WW8Num26z2">
    <w:name w:val="WW8Num26z2"/>
    <w:rsid w:val="00566FA5"/>
    <w:rPr>
      <w:rFonts w:ascii="Wingdings" w:hAnsi="Wingdings"/>
    </w:rPr>
  </w:style>
  <w:style w:type="character" w:customStyle="1" w:styleId="WW8Num27z0">
    <w:name w:val="WW8Num27z0"/>
    <w:rsid w:val="00566FA5"/>
    <w:rPr>
      <w:rFonts w:ascii="Symbol" w:hAnsi="Symbol"/>
    </w:rPr>
  </w:style>
  <w:style w:type="character" w:customStyle="1" w:styleId="WW8Num27z1">
    <w:name w:val="WW8Num27z1"/>
    <w:rsid w:val="00566FA5"/>
    <w:rPr>
      <w:rFonts w:ascii="Courier New" w:hAnsi="Courier New" w:cs="Courier New"/>
    </w:rPr>
  </w:style>
  <w:style w:type="character" w:customStyle="1" w:styleId="WW8Num27z2">
    <w:name w:val="WW8Num27z2"/>
    <w:rsid w:val="00566FA5"/>
    <w:rPr>
      <w:rFonts w:ascii="Wingdings" w:hAnsi="Wingdings"/>
    </w:rPr>
  </w:style>
  <w:style w:type="character" w:customStyle="1" w:styleId="WW8Num28z0">
    <w:name w:val="WW8Num28z0"/>
    <w:rsid w:val="00566FA5"/>
    <w:rPr>
      <w:rFonts w:ascii="Symbol" w:hAnsi="Symbol"/>
    </w:rPr>
  </w:style>
  <w:style w:type="character" w:customStyle="1" w:styleId="WW8Num28z1">
    <w:name w:val="WW8Num28z1"/>
    <w:rsid w:val="00566FA5"/>
    <w:rPr>
      <w:rFonts w:ascii="Courier New" w:hAnsi="Courier New" w:cs="Courier New"/>
    </w:rPr>
  </w:style>
  <w:style w:type="character" w:customStyle="1" w:styleId="WW8Num28z2">
    <w:name w:val="WW8Num28z2"/>
    <w:rsid w:val="00566FA5"/>
    <w:rPr>
      <w:rFonts w:ascii="Wingdings" w:hAnsi="Wingdings"/>
    </w:rPr>
  </w:style>
  <w:style w:type="character" w:customStyle="1" w:styleId="WW8Num29z0">
    <w:name w:val="WW8Num29z0"/>
    <w:rsid w:val="00566FA5"/>
    <w:rPr>
      <w:rFonts w:ascii="Symbol" w:hAnsi="Symbol"/>
    </w:rPr>
  </w:style>
  <w:style w:type="character" w:customStyle="1" w:styleId="WW8Num30z0">
    <w:name w:val="WW8Num30z0"/>
    <w:rsid w:val="00566FA5"/>
    <w:rPr>
      <w:rFonts w:ascii="Symbol" w:hAnsi="Symbol"/>
    </w:rPr>
  </w:style>
  <w:style w:type="character" w:customStyle="1" w:styleId="WW8Num30z1">
    <w:name w:val="WW8Num30z1"/>
    <w:rsid w:val="00566FA5"/>
    <w:rPr>
      <w:rFonts w:ascii="Courier New" w:hAnsi="Courier New" w:cs="Courier New"/>
    </w:rPr>
  </w:style>
  <w:style w:type="character" w:customStyle="1" w:styleId="WW8Num30z2">
    <w:name w:val="WW8Num30z2"/>
    <w:rsid w:val="00566FA5"/>
    <w:rPr>
      <w:rFonts w:ascii="Wingdings" w:hAnsi="Wingdings"/>
    </w:rPr>
  </w:style>
  <w:style w:type="character" w:customStyle="1" w:styleId="WW8Num31z1">
    <w:name w:val="WW8Num31z1"/>
    <w:rsid w:val="00566FA5"/>
    <w:rPr>
      <w:rFonts w:ascii="Courier New" w:hAnsi="Courier New"/>
    </w:rPr>
  </w:style>
  <w:style w:type="character" w:customStyle="1" w:styleId="WW8Num31z2">
    <w:name w:val="WW8Num31z2"/>
    <w:rsid w:val="00566FA5"/>
    <w:rPr>
      <w:rFonts w:ascii="Wingdings" w:hAnsi="Wingdings"/>
    </w:rPr>
  </w:style>
  <w:style w:type="character" w:customStyle="1" w:styleId="WW8Num31z3">
    <w:name w:val="WW8Num31z3"/>
    <w:rsid w:val="00566FA5"/>
    <w:rPr>
      <w:rFonts w:ascii="Symbol" w:hAnsi="Symbol"/>
    </w:rPr>
  </w:style>
  <w:style w:type="character" w:customStyle="1" w:styleId="WW8Num32z0">
    <w:name w:val="WW8Num32z0"/>
    <w:rsid w:val="00566FA5"/>
    <w:rPr>
      <w:rFonts w:ascii="Symbol" w:hAnsi="Symbol"/>
    </w:rPr>
  </w:style>
  <w:style w:type="character" w:customStyle="1" w:styleId="WW8Num32z1">
    <w:name w:val="WW8Num32z1"/>
    <w:rsid w:val="00566FA5"/>
    <w:rPr>
      <w:rFonts w:ascii="Courier New" w:hAnsi="Courier New" w:cs="Courier New"/>
    </w:rPr>
  </w:style>
  <w:style w:type="character" w:customStyle="1" w:styleId="WW8Num32z2">
    <w:name w:val="WW8Num32z2"/>
    <w:rsid w:val="00566FA5"/>
    <w:rPr>
      <w:rFonts w:ascii="Wingdings" w:hAnsi="Wingdings"/>
    </w:rPr>
  </w:style>
  <w:style w:type="character" w:customStyle="1" w:styleId="WW8Num33z0">
    <w:name w:val="WW8Num33z0"/>
    <w:rsid w:val="00566FA5"/>
    <w:rPr>
      <w:rFonts w:ascii="Antique Olive" w:hAnsi="Antique Olive"/>
    </w:rPr>
  </w:style>
  <w:style w:type="character" w:customStyle="1" w:styleId="WW8Num33z1">
    <w:name w:val="WW8Num33z1"/>
    <w:rsid w:val="00566FA5"/>
    <w:rPr>
      <w:rFonts w:ascii="Courier New" w:hAnsi="Courier New"/>
    </w:rPr>
  </w:style>
  <w:style w:type="character" w:customStyle="1" w:styleId="WW8Num33z2">
    <w:name w:val="WW8Num33z2"/>
    <w:rsid w:val="00566FA5"/>
    <w:rPr>
      <w:rFonts w:ascii="Wingdings" w:hAnsi="Wingdings"/>
    </w:rPr>
  </w:style>
  <w:style w:type="character" w:customStyle="1" w:styleId="WW8Num33z3">
    <w:name w:val="WW8Num33z3"/>
    <w:rsid w:val="00566FA5"/>
    <w:rPr>
      <w:rFonts w:ascii="Symbol" w:hAnsi="Symbol"/>
    </w:rPr>
  </w:style>
  <w:style w:type="character" w:customStyle="1" w:styleId="WW8Num34z0">
    <w:name w:val="WW8Num34z0"/>
    <w:rsid w:val="00566FA5"/>
    <w:rPr>
      <w:rFonts w:ascii="Antique Olive" w:hAnsi="Antique Olive"/>
      <w:color w:val="auto"/>
    </w:rPr>
  </w:style>
  <w:style w:type="character" w:customStyle="1" w:styleId="WW8Num34z1">
    <w:name w:val="WW8Num34z1"/>
    <w:rsid w:val="00566FA5"/>
    <w:rPr>
      <w:rFonts w:ascii="Courier New" w:hAnsi="Courier New"/>
    </w:rPr>
  </w:style>
  <w:style w:type="character" w:customStyle="1" w:styleId="WW8Num34z2">
    <w:name w:val="WW8Num34z2"/>
    <w:rsid w:val="00566FA5"/>
    <w:rPr>
      <w:rFonts w:ascii="Wingdings" w:hAnsi="Wingdings"/>
    </w:rPr>
  </w:style>
  <w:style w:type="character" w:customStyle="1" w:styleId="WW8Num34z3">
    <w:name w:val="WW8Num34z3"/>
    <w:rsid w:val="00566FA5"/>
    <w:rPr>
      <w:rFonts w:ascii="Symbol" w:hAnsi="Symbol"/>
    </w:rPr>
  </w:style>
  <w:style w:type="character" w:customStyle="1" w:styleId="WW8Num35z0">
    <w:name w:val="WW8Num35z0"/>
    <w:rsid w:val="00566FA5"/>
    <w:rPr>
      <w:rFonts w:ascii="Times New Roman" w:hAnsi="Times New Roman"/>
      <w:sz w:val="28"/>
    </w:rPr>
  </w:style>
  <w:style w:type="character" w:customStyle="1" w:styleId="WW8Num36z0">
    <w:name w:val="WW8Num36z0"/>
    <w:rsid w:val="00566FA5"/>
    <w:rPr>
      <w:rFonts w:ascii="Symbol" w:hAnsi="Symbol"/>
      <w:color w:val="auto"/>
    </w:rPr>
  </w:style>
  <w:style w:type="character" w:customStyle="1" w:styleId="WW8Num36z1">
    <w:name w:val="WW8Num36z1"/>
    <w:rsid w:val="00566FA5"/>
    <w:rPr>
      <w:rFonts w:ascii="Courier New" w:hAnsi="Courier New"/>
    </w:rPr>
  </w:style>
  <w:style w:type="character" w:customStyle="1" w:styleId="WW8Num36z2">
    <w:name w:val="WW8Num36z2"/>
    <w:rsid w:val="00566FA5"/>
    <w:rPr>
      <w:rFonts w:ascii="Wingdings" w:hAnsi="Wingdings"/>
    </w:rPr>
  </w:style>
  <w:style w:type="character" w:customStyle="1" w:styleId="WW8Num36z3">
    <w:name w:val="WW8Num36z3"/>
    <w:rsid w:val="00566FA5"/>
    <w:rPr>
      <w:rFonts w:ascii="Symbol" w:hAnsi="Symbol"/>
    </w:rPr>
  </w:style>
  <w:style w:type="character" w:customStyle="1" w:styleId="WW8Num37z0">
    <w:name w:val="WW8Num37z0"/>
    <w:rsid w:val="00566FA5"/>
    <w:rPr>
      <w:rFonts w:ascii="Antique Olive" w:hAnsi="Antique Olive"/>
      <w:color w:val="auto"/>
    </w:rPr>
  </w:style>
  <w:style w:type="character" w:customStyle="1" w:styleId="WW8Num37z1">
    <w:name w:val="WW8Num37z1"/>
    <w:rsid w:val="00566FA5"/>
    <w:rPr>
      <w:rFonts w:ascii="Courier New" w:hAnsi="Courier New"/>
    </w:rPr>
  </w:style>
  <w:style w:type="character" w:customStyle="1" w:styleId="WW8Num37z2">
    <w:name w:val="WW8Num37z2"/>
    <w:rsid w:val="00566FA5"/>
    <w:rPr>
      <w:rFonts w:ascii="Wingdings" w:hAnsi="Wingdings"/>
    </w:rPr>
  </w:style>
  <w:style w:type="character" w:customStyle="1" w:styleId="WW8Num37z3">
    <w:name w:val="WW8Num37z3"/>
    <w:rsid w:val="00566FA5"/>
    <w:rPr>
      <w:rFonts w:ascii="Symbol" w:hAnsi="Symbol"/>
    </w:rPr>
  </w:style>
  <w:style w:type="character" w:customStyle="1" w:styleId="WW8Num38z0">
    <w:name w:val="WW8Num38z0"/>
    <w:rsid w:val="00566FA5"/>
    <w:rPr>
      <w:rFonts w:ascii="Symbol" w:hAnsi="Symbol"/>
    </w:rPr>
  </w:style>
  <w:style w:type="character" w:customStyle="1" w:styleId="WW8Num38z1">
    <w:name w:val="WW8Num38z1"/>
    <w:rsid w:val="00566FA5"/>
    <w:rPr>
      <w:rFonts w:ascii="Courier New" w:hAnsi="Courier New" w:cs="Courier New"/>
    </w:rPr>
  </w:style>
  <w:style w:type="character" w:customStyle="1" w:styleId="WW8Num38z2">
    <w:name w:val="WW8Num38z2"/>
    <w:rsid w:val="00566FA5"/>
    <w:rPr>
      <w:rFonts w:ascii="Wingdings" w:hAnsi="Wingdings"/>
    </w:rPr>
  </w:style>
  <w:style w:type="character" w:customStyle="1" w:styleId="WW8Num39z0">
    <w:name w:val="WW8Num39z0"/>
    <w:rsid w:val="00566FA5"/>
    <w:rPr>
      <w:rFonts w:ascii="Symbol" w:hAnsi="Symbol"/>
    </w:rPr>
  </w:style>
  <w:style w:type="character" w:customStyle="1" w:styleId="WW8Num39z1">
    <w:name w:val="WW8Num39z1"/>
    <w:rsid w:val="00566FA5"/>
    <w:rPr>
      <w:rFonts w:ascii="Courier New" w:hAnsi="Courier New" w:cs="Courier New"/>
    </w:rPr>
  </w:style>
  <w:style w:type="character" w:customStyle="1" w:styleId="WW8Num39z2">
    <w:name w:val="WW8Num39z2"/>
    <w:rsid w:val="00566FA5"/>
    <w:rPr>
      <w:rFonts w:ascii="Wingdings" w:hAnsi="Wingdings"/>
    </w:rPr>
  </w:style>
  <w:style w:type="character" w:customStyle="1" w:styleId="WW8Num40z0">
    <w:name w:val="WW8Num40z0"/>
    <w:rsid w:val="00566FA5"/>
    <w:rPr>
      <w:rFonts w:ascii="Symbol" w:hAnsi="Symbol"/>
    </w:rPr>
  </w:style>
  <w:style w:type="character" w:customStyle="1" w:styleId="WW8Num40z2">
    <w:name w:val="WW8Num40z2"/>
    <w:rsid w:val="00566FA5"/>
    <w:rPr>
      <w:rFonts w:ascii="Wingdings" w:hAnsi="Wingdings"/>
    </w:rPr>
  </w:style>
  <w:style w:type="character" w:customStyle="1" w:styleId="WW8Num40z4">
    <w:name w:val="WW8Num40z4"/>
    <w:rsid w:val="00566FA5"/>
    <w:rPr>
      <w:rFonts w:ascii="Courier New" w:hAnsi="Courier New" w:cs="Courier New"/>
    </w:rPr>
  </w:style>
  <w:style w:type="character" w:customStyle="1" w:styleId="WW8Num41z0">
    <w:name w:val="WW8Num41z0"/>
    <w:rsid w:val="00566FA5"/>
    <w:rPr>
      <w:rFonts w:ascii="Symbol" w:hAnsi="Symbol"/>
    </w:rPr>
  </w:style>
  <w:style w:type="character" w:customStyle="1" w:styleId="WW8Num41z1">
    <w:name w:val="WW8Num41z1"/>
    <w:rsid w:val="00566FA5"/>
    <w:rPr>
      <w:rFonts w:ascii="Courier New" w:hAnsi="Courier New"/>
    </w:rPr>
  </w:style>
  <w:style w:type="character" w:customStyle="1" w:styleId="WW8Num41z2">
    <w:name w:val="WW8Num41z2"/>
    <w:rsid w:val="00566FA5"/>
    <w:rPr>
      <w:rFonts w:ascii="Wingdings" w:hAnsi="Wingdings"/>
    </w:rPr>
  </w:style>
  <w:style w:type="character" w:customStyle="1" w:styleId="WW8Num42z0">
    <w:name w:val="WW8Num42z0"/>
    <w:rsid w:val="00566FA5"/>
    <w:rPr>
      <w:rFonts w:cs="Times New Roman"/>
      <w:color w:val="auto"/>
    </w:rPr>
  </w:style>
  <w:style w:type="character" w:customStyle="1" w:styleId="WW8Num42z1">
    <w:name w:val="WW8Num42z1"/>
    <w:rsid w:val="00566FA5"/>
    <w:rPr>
      <w:rFonts w:ascii="Courier New" w:hAnsi="Courier New"/>
    </w:rPr>
  </w:style>
  <w:style w:type="character" w:customStyle="1" w:styleId="WW8Num42z2">
    <w:name w:val="WW8Num42z2"/>
    <w:rsid w:val="00566FA5"/>
    <w:rPr>
      <w:rFonts w:ascii="Wingdings" w:hAnsi="Wingdings"/>
    </w:rPr>
  </w:style>
  <w:style w:type="character" w:customStyle="1" w:styleId="WW8Num42z3">
    <w:name w:val="WW8Num42z3"/>
    <w:rsid w:val="00566FA5"/>
    <w:rPr>
      <w:rFonts w:ascii="Symbol" w:hAnsi="Symbol"/>
    </w:rPr>
  </w:style>
  <w:style w:type="character" w:customStyle="1" w:styleId="WW8Num43z0">
    <w:name w:val="WW8Num43z0"/>
    <w:rsid w:val="00566FA5"/>
    <w:rPr>
      <w:rFonts w:ascii="Symbol" w:hAnsi="Symbol"/>
    </w:rPr>
  </w:style>
  <w:style w:type="character" w:customStyle="1" w:styleId="WW8Num43z1">
    <w:name w:val="WW8Num43z1"/>
    <w:rsid w:val="00566FA5"/>
    <w:rPr>
      <w:rFonts w:ascii="Courier New" w:hAnsi="Courier New" w:cs="Courier New"/>
    </w:rPr>
  </w:style>
  <w:style w:type="character" w:customStyle="1" w:styleId="WW8Num43z2">
    <w:name w:val="WW8Num43z2"/>
    <w:rsid w:val="00566FA5"/>
    <w:rPr>
      <w:rFonts w:ascii="Wingdings" w:hAnsi="Wingdings"/>
    </w:rPr>
  </w:style>
  <w:style w:type="character" w:customStyle="1" w:styleId="WW8Num44z0">
    <w:name w:val="WW8Num44z0"/>
    <w:rsid w:val="00566FA5"/>
    <w:rPr>
      <w:rFonts w:cs="Times New Roman"/>
    </w:rPr>
  </w:style>
  <w:style w:type="character" w:customStyle="1" w:styleId="WW8Num45z0">
    <w:name w:val="WW8Num45z0"/>
    <w:rsid w:val="00566FA5"/>
    <w:rPr>
      <w:color w:val="auto"/>
    </w:rPr>
  </w:style>
  <w:style w:type="character" w:customStyle="1" w:styleId="WW8Num45z1">
    <w:name w:val="WW8Num45z1"/>
    <w:rsid w:val="00566FA5"/>
    <w:rPr>
      <w:rFonts w:ascii="Courier New" w:hAnsi="Courier New"/>
    </w:rPr>
  </w:style>
  <w:style w:type="character" w:customStyle="1" w:styleId="WW8Num45z2">
    <w:name w:val="WW8Num45z2"/>
    <w:rsid w:val="00566FA5"/>
    <w:rPr>
      <w:rFonts w:ascii="Wingdings" w:hAnsi="Wingdings"/>
    </w:rPr>
  </w:style>
  <w:style w:type="character" w:customStyle="1" w:styleId="WW8Num45z3">
    <w:name w:val="WW8Num45z3"/>
    <w:rsid w:val="00566FA5"/>
    <w:rPr>
      <w:rFonts w:ascii="Symbol" w:hAnsi="Symbol"/>
    </w:rPr>
  </w:style>
  <w:style w:type="character" w:customStyle="1" w:styleId="WW8Num46z0">
    <w:name w:val="WW8Num46z0"/>
    <w:rsid w:val="00566FA5"/>
    <w:rPr>
      <w:color w:val="auto"/>
    </w:rPr>
  </w:style>
  <w:style w:type="character" w:customStyle="1" w:styleId="WW8Num46z1">
    <w:name w:val="WW8Num46z1"/>
    <w:rsid w:val="00566FA5"/>
    <w:rPr>
      <w:rFonts w:ascii="Courier New" w:hAnsi="Courier New"/>
    </w:rPr>
  </w:style>
  <w:style w:type="character" w:customStyle="1" w:styleId="WW8Num46z2">
    <w:name w:val="WW8Num46z2"/>
    <w:rsid w:val="00566FA5"/>
    <w:rPr>
      <w:rFonts w:ascii="Wingdings" w:hAnsi="Wingdings"/>
    </w:rPr>
  </w:style>
  <w:style w:type="character" w:customStyle="1" w:styleId="WW8Num46z3">
    <w:name w:val="WW8Num46z3"/>
    <w:rsid w:val="00566FA5"/>
    <w:rPr>
      <w:rFonts w:ascii="Symbol" w:hAnsi="Symbol"/>
    </w:rPr>
  </w:style>
  <w:style w:type="character" w:customStyle="1" w:styleId="WW8Num47z0">
    <w:name w:val="WW8Num47z0"/>
    <w:rsid w:val="00566FA5"/>
    <w:rPr>
      <w:rFonts w:ascii="Antique Olive" w:hAnsi="Antique Olive"/>
    </w:rPr>
  </w:style>
  <w:style w:type="character" w:customStyle="1" w:styleId="WW8Num47z1">
    <w:name w:val="WW8Num47z1"/>
    <w:rsid w:val="00566FA5"/>
    <w:rPr>
      <w:rFonts w:ascii="Courier New" w:hAnsi="Courier New"/>
    </w:rPr>
  </w:style>
  <w:style w:type="character" w:customStyle="1" w:styleId="WW8Num47z2">
    <w:name w:val="WW8Num47z2"/>
    <w:rsid w:val="00566FA5"/>
    <w:rPr>
      <w:rFonts w:ascii="Wingdings" w:hAnsi="Wingdings"/>
    </w:rPr>
  </w:style>
  <w:style w:type="character" w:customStyle="1" w:styleId="WW8Num47z3">
    <w:name w:val="WW8Num47z3"/>
    <w:rsid w:val="00566FA5"/>
    <w:rPr>
      <w:rFonts w:ascii="Symbol" w:hAnsi="Symbol"/>
    </w:rPr>
  </w:style>
  <w:style w:type="character" w:customStyle="1" w:styleId="WW8Num48z0">
    <w:name w:val="WW8Num48z0"/>
    <w:rsid w:val="00566FA5"/>
    <w:rPr>
      <w:rFonts w:ascii="Antique Olive" w:hAnsi="Antique Olive"/>
    </w:rPr>
  </w:style>
  <w:style w:type="character" w:customStyle="1" w:styleId="WW8Num48z1">
    <w:name w:val="WW8Num48z1"/>
    <w:rsid w:val="00566FA5"/>
    <w:rPr>
      <w:rFonts w:ascii="Courier New" w:hAnsi="Courier New"/>
    </w:rPr>
  </w:style>
  <w:style w:type="character" w:customStyle="1" w:styleId="WW8Num48z2">
    <w:name w:val="WW8Num48z2"/>
    <w:rsid w:val="00566FA5"/>
    <w:rPr>
      <w:rFonts w:ascii="Wingdings" w:hAnsi="Wingdings"/>
    </w:rPr>
  </w:style>
  <w:style w:type="character" w:customStyle="1" w:styleId="WW8Num48z3">
    <w:name w:val="WW8Num48z3"/>
    <w:rsid w:val="00566FA5"/>
    <w:rPr>
      <w:rFonts w:ascii="Symbol" w:hAnsi="Symbol"/>
    </w:rPr>
  </w:style>
  <w:style w:type="character" w:customStyle="1" w:styleId="WW8Num49z1">
    <w:name w:val="WW8Num49z1"/>
    <w:rsid w:val="00566FA5"/>
    <w:rPr>
      <w:rFonts w:ascii="Arial" w:hAnsi="Arial"/>
    </w:rPr>
  </w:style>
  <w:style w:type="character" w:customStyle="1" w:styleId="WW8Num52z0">
    <w:name w:val="WW8Num52z0"/>
    <w:rsid w:val="00566FA5"/>
    <w:rPr>
      <w:rFonts w:ascii="Symbol" w:hAnsi="Symbol"/>
    </w:rPr>
  </w:style>
  <w:style w:type="character" w:customStyle="1" w:styleId="WW8Num52z1">
    <w:name w:val="WW8Num52z1"/>
    <w:rsid w:val="00566FA5"/>
    <w:rPr>
      <w:rFonts w:ascii="Courier New" w:hAnsi="Courier New" w:cs="Courier New"/>
    </w:rPr>
  </w:style>
  <w:style w:type="character" w:customStyle="1" w:styleId="WW8Num52z2">
    <w:name w:val="WW8Num52z2"/>
    <w:rsid w:val="00566FA5"/>
    <w:rPr>
      <w:rFonts w:ascii="Wingdings" w:hAnsi="Wingdings"/>
    </w:rPr>
  </w:style>
  <w:style w:type="character" w:customStyle="1" w:styleId="WW8Num53z0">
    <w:name w:val="WW8Num53z0"/>
    <w:rsid w:val="00566FA5"/>
    <w:rPr>
      <w:rFonts w:ascii="Symbol" w:hAnsi="Symbol"/>
    </w:rPr>
  </w:style>
  <w:style w:type="character" w:customStyle="1" w:styleId="WW8Num54z0">
    <w:name w:val="WW8Num54z0"/>
    <w:rsid w:val="00566FA5"/>
    <w:rPr>
      <w:rFonts w:ascii="Antique Olive" w:hAnsi="Antique Olive"/>
    </w:rPr>
  </w:style>
  <w:style w:type="character" w:customStyle="1" w:styleId="WW8Num54z1">
    <w:name w:val="WW8Num54z1"/>
    <w:rsid w:val="00566FA5"/>
    <w:rPr>
      <w:rFonts w:ascii="Courier New" w:hAnsi="Courier New"/>
    </w:rPr>
  </w:style>
  <w:style w:type="character" w:customStyle="1" w:styleId="WW8Num54z2">
    <w:name w:val="WW8Num54z2"/>
    <w:rsid w:val="00566FA5"/>
    <w:rPr>
      <w:rFonts w:ascii="Wingdings" w:hAnsi="Wingdings"/>
    </w:rPr>
  </w:style>
  <w:style w:type="character" w:customStyle="1" w:styleId="WW8Num54z3">
    <w:name w:val="WW8Num54z3"/>
    <w:rsid w:val="00566FA5"/>
    <w:rPr>
      <w:rFonts w:ascii="Symbol" w:hAnsi="Symbol"/>
    </w:rPr>
  </w:style>
  <w:style w:type="character" w:customStyle="1" w:styleId="WW8Num55z0">
    <w:name w:val="WW8Num55z0"/>
    <w:rsid w:val="00566FA5"/>
    <w:rPr>
      <w:rFonts w:ascii="Symbol" w:hAnsi="Symbol"/>
    </w:rPr>
  </w:style>
  <w:style w:type="character" w:customStyle="1" w:styleId="WW8Num55z1">
    <w:name w:val="WW8Num55z1"/>
    <w:rsid w:val="00566FA5"/>
    <w:rPr>
      <w:rFonts w:ascii="Courier New" w:hAnsi="Courier New" w:cs="Courier New"/>
    </w:rPr>
  </w:style>
  <w:style w:type="character" w:customStyle="1" w:styleId="WW8Num55z2">
    <w:name w:val="WW8Num55z2"/>
    <w:rsid w:val="00566FA5"/>
    <w:rPr>
      <w:rFonts w:ascii="Wingdings" w:hAnsi="Wingdings"/>
    </w:rPr>
  </w:style>
  <w:style w:type="character" w:customStyle="1" w:styleId="WW8Num56z0">
    <w:name w:val="WW8Num56z0"/>
    <w:rsid w:val="00566FA5"/>
    <w:rPr>
      <w:rFonts w:ascii="Symbol" w:hAnsi="Symbol"/>
    </w:rPr>
  </w:style>
  <w:style w:type="character" w:customStyle="1" w:styleId="WW8Num56z1">
    <w:name w:val="WW8Num56z1"/>
    <w:rsid w:val="00566FA5"/>
    <w:rPr>
      <w:rFonts w:ascii="Courier New" w:hAnsi="Courier New" w:cs="Courier New"/>
    </w:rPr>
  </w:style>
  <w:style w:type="character" w:customStyle="1" w:styleId="WW8Num56z2">
    <w:name w:val="WW8Num56z2"/>
    <w:rsid w:val="00566FA5"/>
    <w:rPr>
      <w:rFonts w:ascii="Wingdings" w:hAnsi="Wingdings"/>
    </w:rPr>
  </w:style>
  <w:style w:type="character" w:customStyle="1" w:styleId="WW8Num57z1">
    <w:name w:val="WW8Num57z1"/>
    <w:rsid w:val="00566FA5"/>
    <w:rPr>
      <w:rFonts w:ascii="Courier New" w:hAnsi="Courier New"/>
    </w:rPr>
  </w:style>
  <w:style w:type="character" w:customStyle="1" w:styleId="WW8Num57z2">
    <w:name w:val="WW8Num57z2"/>
    <w:rsid w:val="00566FA5"/>
    <w:rPr>
      <w:rFonts w:ascii="Wingdings" w:hAnsi="Wingdings"/>
    </w:rPr>
  </w:style>
  <w:style w:type="character" w:customStyle="1" w:styleId="WW8Num57z3">
    <w:name w:val="WW8Num57z3"/>
    <w:rsid w:val="00566FA5"/>
    <w:rPr>
      <w:rFonts w:ascii="Symbol" w:hAnsi="Symbol"/>
    </w:rPr>
  </w:style>
  <w:style w:type="character" w:customStyle="1" w:styleId="WW8Num58z0">
    <w:name w:val="WW8Num58z0"/>
    <w:rsid w:val="00566FA5"/>
    <w:rPr>
      <w:rFonts w:ascii="Arial" w:hAnsi="Arial"/>
    </w:rPr>
  </w:style>
  <w:style w:type="character" w:customStyle="1" w:styleId="WW8Num59z0">
    <w:name w:val="WW8Num59z0"/>
    <w:rsid w:val="00566FA5"/>
    <w:rPr>
      <w:rFonts w:ascii="Antique Olive" w:hAnsi="Antique Olive"/>
      <w:color w:val="auto"/>
    </w:rPr>
  </w:style>
  <w:style w:type="character" w:customStyle="1" w:styleId="WW8Num59z1">
    <w:name w:val="WW8Num59z1"/>
    <w:rsid w:val="00566FA5"/>
    <w:rPr>
      <w:rFonts w:ascii="Courier New" w:hAnsi="Courier New"/>
    </w:rPr>
  </w:style>
  <w:style w:type="character" w:customStyle="1" w:styleId="WW8Num59z2">
    <w:name w:val="WW8Num59z2"/>
    <w:rsid w:val="00566FA5"/>
    <w:rPr>
      <w:rFonts w:ascii="Wingdings" w:hAnsi="Wingdings"/>
    </w:rPr>
  </w:style>
  <w:style w:type="character" w:customStyle="1" w:styleId="WW8Num59z3">
    <w:name w:val="WW8Num59z3"/>
    <w:rsid w:val="00566FA5"/>
    <w:rPr>
      <w:rFonts w:ascii="Symbol" w:hAnsi="Symbol"/>
    </w:rPr>
  </w:style>
  <w:style w:type="character" w:customStyle="1" w:styleId="WW8Num60z0">
    <w:name w:val="WW8Num60z0"/>
    <w:rsid w:val="00566FA5"/>
    <w:rPr>
      <w:rFonts w:ascii="Symbol" w:hAnsi="Symbol"/>
    </w:rPr>
  </w:style>
  <w:style w:type="character" w:customStyle="1" w:styleId="WW8Num60z1">
    <w:name w:val="WW8Num60z1"/>
    <w:rsid w:val="00566FA5"/>
    <w:rPr>
      <w:rFonts w:ascii="Courier New" w:hAnsi="Courier New" w:cs="Courier New"/>
    </w:rPr>
  </w:style>
  <w:style w:type="character" w:customStyle="1" w:styleId="WW8Num60z2">
    <w:name w:val="WW8Num60z2"/>
    <w:rsid w:val="00566FA5"/>
    <w:rPr>
      <w:rFonts w:ascii="Wingdings" w:hAnsi="Wingdings"/>
    </w:rPr>
  </w:style>
  <w:style w:type="character" w:customStyle="1" w:styleId="WW8Num61z0">
    <w:name w:val="WW8Num61z0"/>
    <w:rsid w:val="00566FA5"/>
    <w:rPr>
      <w:rFonts w:ascii="Symbol" w:hAnsi="Symbol"/>
    </w:rPr>
  </w:style>
  <w:style w:type="character" w:customStyle="1" w:styleId="WW8Num61z1">
    <w:name w:val="WW8Num61z1"/>
    <w:rsid w:val="00566FA5"/>
    <w:rPr>
      <w:rFonts w:ascii="Courier New" w:hAnsi="Courier New" w:cs="Courier New"/>
    </w:rPr>
  </w:style>
  <w:style w:type="character" w:customStyle="1" w:styleId="WW8Num61z2">
    <w:name w:val="WW8Num61z2"/>
    <w:rsid w:val="00566FA5"/>
    <w:rPr>
      <w:rFonts w:ascii="Wingdings" w:hAnsi="Wingdings"/>
    </w:rPr>
  </w:style>
  <w:style w:type="character" w:customStyle="1" w:styleId="WW8Num62z0">
    <w:name w:val="WW8Num62z0"/>
    <w:rsid w:val="00566FA5"/>
    <w:rPr>
      <w:rFonts w:ascii="Symbol" w:hAnsi="Symbol"/>
    </w:rPr>
  </w:style>
  <w:style w:type="character" w:customStyle="1" w:styleId="WW8Num62z1">
    <w:name w:val="WW8Num62z1"/>
    <w:rsid w:val="00566FA5"/>
    <w:rPr>
      <w:rFonts w:ascii="Courier New" w:hAnsi="Courier New" w:cs="Courier New"/>
    </w:rPr>
  </w:style>
  <w:style w:type="character" w:customStyle="1" w:styleId="WW8Num62z2">
    <w:name w:val="WW8Num62z2"/>
    <w:rsid w:val="00566FA5"/>
    <w:rPr>
      <w:rFonts w:ascii="Wingdings" w:hAnsi="Wingdings"/>
    </w:rPr>
  </w:style>
  <w:style w:type="character" w:customStyle="1" w:styleId="WW8Num64z0">
    <w:name w:val="WW8Num64z0"/>
    <w:rsid w:val="00566FA5"/>
    <w:rPr>
      <w:rFonts w:ascii="Symbol" w:hAnsi="Symbol"/>
    </w:rPr>
  </w:style>
  <w:style w:type="character" w:customStyle="1" w:styleId="WW8Num64z1">
    <w:name w:val="WW8Num64z1"/>
    <w:rsid w:val="00566FA5"/>
    <w:rPr>
      <w:rFonts w:ascii="Courier New" w:hAnsi="Courier New" w:cs="Courier New"/>
    </w:rPr>
  </w:style>
  <w:style w:type="character" w:customStyle="1" w:styleId="WW8Num64z2">
    <w:name w:val="WW8Num64z2"/>
    <w:rsid w:val="00566FA5"/>
    <w:rPr>
      <w:rFonts w:ascii="Wingdings" w:hAnsi="Wingdings"/>
    </w:rPr>
  </w:style>
  <w:style w:type="character" w:customStyle="1" w:styleId="11">
    <w:name w:val="Основной шрифт абзаца1"/>
    <w:rsid w:val="00566FA5"/>
  </w:style>
  <w:style w:type="character" w:customStyle="1" w:styleId="9">
    <w:name w:val="Знак9"/>
    <w:basedOn w:val="11"/>
    <w:rsid w:val="00566FA5"/>
    <w:rPr>
      <w:lang w:val="ru-RU" w:eastAsia="ar-SA" w:bidi="ar-SA"/>
    </w:rPr>
  </w:style>
  <w:style w:type="character" w:customStyle="1" w:styleId="8">
    <w:name w:val="Знак8"/>
    <w:basedOn w:val="11"/>
    <w:rsid w:val="00566FA5"/>
    <w:rPr>
      <w:lang w:val="ru-RU" w:eastAsia="ar-SA" w:bidi="ar-SA"/>
    </w:rPr>
  </w:style>
  <w:style w:type="character" w:customStyle="1" w:styleId="7">
    <w:name w:val="Знак7"/>
    <w:basedOn w:val="11"/>
    <w:rsid w:val="00566FA5"/>
    <w:rPr>
      <w:lang w:val="ru-RU" w:eastAsia="ar-SA" w:bidi="ar-SA"/>
    </w:rPr>
  </w:style>
  <w:style w:type="character" w:customStyle="1" w:styleId="a3">
    <w:name w:val="Символ сноски"/>
    <w:basedOn w:val="11"/>
    <w:rsid w:val="00566FA5"/>
    <w:rPr>
      <w:rFonts w:cs="Times New Roman"/>
      <w:vertAlign w:val="superscript"/>
    </w:rPr>
  </w:style>
  <w:style w:type="character" w:customStyle="1" w:styleId="6">
    <w:name w:val="Знак6"/>
    <w:basedOn w:val="11"/>
    <w:rsid w:val="00566FA5"/>
    <w:rPr>
      <w:sz w:val="24"/>
      <w:szCs w:val="24"/>
      <w:lang w:val="ru-RU" w:eastAsia="ar-SA" w:bidi="ar-SA"/>
    </w:rPr>
  </w:style>
  <w:style w:type="character" w:customStyle="1" w:styleId="50">
    <w:name w:val="Знак5"/>
    <w:basedOn w:val="11"/>
    <w:rsid w:val="00566FA5"/>
    <w:rPr>
      <w:sz w:val="24"/>
      <w:szCs w:val="24"/>
      <w:lang w:val="ru-RU" w:eastAsia="ar-SA" w:bidi="ar-SA"/>
    </w:rPr>
  </w:style>
  <w:style w:type="character" w:customStyle="1" w:styleId="4">
    <w:name w:val="Знак4"/>
    <w:basedOn w:val="11"/>
    <w:rsid w:val="00566FA5"/>
    <w:rPr>
      <w:sz w:val="16"/>
      <w:szCs w:val="16"/>
      <w:lang w:val="ru-RU" w:eastAsia="ar-SA" w:bidi="ar-SA"/>
    </w:rPr>
  </w:style>
  <w:style w:type="character" w:customStyle="1" w:styleId="31">
    <w:name w:val="Знак3 Знак"/>
    <w:basedOn w:val="11"/>
    <w:rsid w:val="00566FA5"/>
    <w:rPr>
      <w:rFonts w:ascii="Tahoma" w:hAnsi="Tahoma"/>
      <w:sz w:val="16"/>
      <w:szCs w:val="16"/>
      <w:lang w:val="ru-RU" w:eastAsia="ar-SA" w:bidi="ar-SA"/>
    </w:rPr>
  </w:style>
  <w:style w:type="character" w:customStyle="1" w:styleId="20">
    <w:name w:val="Знак2"/>
    <w:basedOn w:val="11"/>
    <w:rsid w:val="00566FA5"/>
    <w:rPr>
      <w:sz w:val="24"/>
      <w:szCs w:val="24"/>
      <w:lang w:val="ru-RU" w:eastAsia="ar-SA" w:bidi="ar-SA"/>
    </w:rPr>
  </w:style>
  <w:style w:type="character" w:customStyle="1" w:styleId="12">
    <w:name w:val="Знак1"/>
    <w:basedOn w:val="11"/>
    <w:rsid w:val="00566FA5"/>
    <w:rPr>
      <w:sz w:val="24"/>
      <w:szCs w:val="24"/>
      <w:lang w:val="ru-RU" w:eastAsia="ar-SA" w:bidi="ar-SA"/>
    </w:rPr>
  </w:style>
  <w:style w:type="character" w:customStyle="1" w:styleId="a4">
    <w:name w:val="Знак"/>
    <w:basedOn w:val="11"/>
    <w:rsid w:val="00566FA5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566FA5"/>
  </w:style>
  <w:style w:type="character" w:customStyle="1" w:styleId="WW8Num1z1">
    <w:name w:val="WW8Num1z1"/>
    <w:rsid w:val="00566FA5"/>
    <w:rPr>
      <w:rFonts w:ascii="Courier New" w:hAnsi="Courier New" w:cs="Courier New"/>
    </w:rPr>
  </w:style>
  <w:style w:type="paragraph" w:customStyle="1" w:styleId="a6">
    <w:name w:val="Заголовок"/>
    <w:basedOn w:val="a"/>
    <w:next w:val="a7"/>
    <w:rsid w:val="00566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66FA5"/>
    <w:pPr>
      <w:snapToGrid w:val="0"/>
      <w:jc w:val="both"/>
    </w:pPr>
    <w:rPr>
      <w:rFonts w:eastAsia="Times New Roman"/>
      <w:sz w:val="20"/>
      <w:szCs w:val="20"/>
    </w:rPr>
  </w:style>
  <w:style w:type="paragraph" w:styleId="a8">
    <w:name w:val="List"/>
    <w:basedOn w:val="a7"/>
    <w:rsid w:val="00566FA5"/>
    <w:rPr>
      <w:rFonts w:cs="Tahoma"/>
    </w:rPr>
  </w:style>
  <w:style w:type="paragraph" w:customStyle="1" w:styleId="13">
    <w:name w:val="Название1"/>
    <w:basedOn w:val="a"/>
    <w:rsid w:val="00566FA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66FA5"/>
    <w:pPr>
      <w:suppressLineNumbers/>
    </w:pPr>
    <w:rPr>
      <w:rFonts w:cs="Tahoma"/>
    </w:rPr>
  </w:style>
  <w:style w:type="paragraph" w:customStyle="1" w:styleId="ConsPlusNormal">
    <w:name w:val="ConsPlusNormal"/>
    <w:rsid w:val="00566FA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rsid w:val="00566FA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5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footnote text"/>
    <w:basedOn w:val="a"/>
    <w:semiHidden/>
    <w:rsid w:val="00566FA5"/>
    <w:rPr>
      <w:rFonts w:eastAsia="Times New Roman"/>
      <w:sz w:val="20"/>
      <w:szCs w:val="20"/>
    </w:rPr>
  </w:style>
  <w:style w:type="paragraph" w:customStyle="1" w:styleId="aa">
    <w:name w:val="Роман"/>
    <w:basedOn w:val="a"/>
    <w:rsid w:val="00566FA5"/>
    <w:pPr>
      <w:ind w:firstLine="567"/>
      <w:jc w:val="both"/>
    </w:pPr>
    <w:rPr>
      <w:color w:val="000000"/>
      <w:sz w:val="28"/>
      <w:szCs w:val="22"/>
    </w:rPr>
  </w:style>
  <w:style w:type="paragraph" w:styleId="ab">
    <w:name w:val="Body Text Indent"/>
    <w:basedOn w:val="a"/>
    <w:rsid w:val="00566FA5"/>
    <w:pPr>
      <w:spacing w:after="120"/>
      <w:ind w:left="283"/>
    </w:pPr>
    <w:rPr>
      <w:rFonts w:eastAsia="Times New Roman"/>
    </w:rPr>
  </w:style>
  <w:style w:type="paragraph" w:styleId="ac">
    <w:name w:val="Title"/>
    <w:basedOn w:val="a"/>
    <w:next w:val="ad"/>
    <w:qFormat/>
    <w:rsid w:val="00566FA5"/>
    <w:pPr>
      <w:widowControl w:val="0"/>
      <w:overflowPunct w:val="0"/>
      <w:autoSpaceDE w:val="0"/>
      <w:jc w:val="center"/>
      <w:textAlignment w:val="baseline"/>
    </w:pPr>
    <w:rPr>
      <w:rFonts w:eastAsia="Times New Roman"/>
    </w:rPr>
  </w:style>
  <w:style w:type="paragraph" w:styleId="ad">
    <w:name w:val="Subtitle"/>
    <w:basedOn w:val="a6"/>
    <w:next w:val="a7"/>
    <w:qFormat/>
    <w:rsid w:val="00566FA5"/>
    <w:pPr>
      <w:jc w:val="center"/>
    </w:pPr>
    <w:rPr>
      <w:i/>
      <w:iCs/>
    </w:rPr>
  </w:style>
  <w:style w:type="paragraph" w:customStyle="1" w:styleId="ae">
    <w:name w:val="Знак Знак Знак Знак Знак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">
    <w:name w:val="Речь"/>
    <w:basedOn w:val="a"/>
    <w:rsid w:val="00566FA5"/>
    <w:pPr>
      <w:ind w:firstLine="709"/>
      <w:jc w:val="both"/>
    </w:pPr>
    <w:rPr>
      <w:sz w:val="28"/>
      <w:szCs w:val="20"/>
    </w:rPr>
  </w:style>
  <w:style w:type="paragraph" w:styleId="af0">
    <w:name w:val="Normal (Web)"/>
    <w:basedOn w:val="a"/>
    <w:rsid w:val="00566FA5"/>
    <w:pPr>
      <w:spacing w:before="280" w:after="280"/>
    </w:pPr>
  </w:style>
  <w:style w:type="paragraph" w:customStyle="1" w:styleId="16">
    <w:name w:val="Абзац списка1"/>
    <w:basedOn w:val="a"/>
    <w:rsid w:val="00566FA5"/>
    <w:pPr>
      <w:ind w:left="720"/>
    </w:pPr>
  </w:style>
  <w:style w:type="paragraph" w:customStyle="1" w:styleId="17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566FA5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21">
    <w:name w:val="Знак Знак Знак Знак Знак2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rsid w:val="00566FA5"/>
    <w:pPr>
      <w:spacing w:before="280" w:after="115"/>
    </w:pPr>
    <w:rPr>
      <w:color w:val="000000"/>
    </w:rPr>
  </w:style>
  <w:style w:type="paragraph" w:customStyle="1" w:styleId="ConsNormal">
    <w:name w:val="ConsNormal"/>
    <w:rsid w:val="00566FA5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1">
    <w:name w:val="Balloon Text"/>
    <w:basedOn w:val="a"/>
    <w:rsid w:val="00566FA5"/>
    <w:rPr>
      <w:rFonts w:ascii="Tahoma" w:eastAsia="Times New Roman" w:hAnsi="Tahoma"/>
      <w:sz w:val="16"/>
      <w:szCs w:val="16"/>
    </w:rPr>
  </w:style>
  <w:style w:type="paragraph" w:customStyle="1" w:styleId="18">
    <w:name w:val="Знак Знак Знак Знак Знак1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head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styleId="af3">
    <w:name w:val="foot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19">
    <w:name w:val="Знак1 Знак Знак Знак"/>
    <w:basedOn w:val="a"/>
    <w:rsid w:val="00566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566FA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66FA5"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31"/>
    <w:basedOn w:val="a"/>
    <w:rsid w:val="00566FA5"/>
    <w:pPr>
      <w:spacing w:after="120"/>
    </w:pPr>
    <w:rPr>
      <w:rFonts w:eastAsia="Times New Roman"/>
      <w:sz w:val="16"/>
      <w:szCs w:val="16"/>
    </w:rPr>
  </w:style>
  <w:style w:type="paragraph" w:customStyle="1" w:styleId="32">
    <w:name w:val="Основной текст 32"/>
    <w:basedOn w:val="a"/>
    <w:rsid w:val="00566FA5"/>
    <w:pPr>
      <w:spacing w:after="120"/>
      <w:ind w:firstLine="709"/>
      <w:jc w:val="both"/>
    </w:pPr>
    <w:rPr>
      <w:rFonts w:eastAsia="Times New Roman"/>
      <w:sz w:val="16"/>
      <w:szCs w:val="16"/>
    </w:rPr>
  </w:style>
  <w:style w:type="paragraph" w:customStyle="1" w:styleId="af4">
    <w:name w:val="Содержимое таблицы"/>
    <w:basedOn w:val="a"/>
    <w:rsid w:val="00566FA5"/>
    <w:pPr>
      <w:widowControl w:val="0"/>
      <w:suppressLineNumbers/>
    </w:pPr>
    <w:rPr>
      <w:rFonts w:eastAsia="Arial Unicode MS"/>
      <w:kern w:val="1"/>
    </w:rPr>
  </w:style>
  <w:style w:type="paragraph" w:customStyle="1" w:styleId="211">
    <w:name w:val="Основной текст 21"/>
    <w:basedOn w:val="a"/>
    <w:rsid w:val="00566FA5"/>
    <w:pPr>
      <w:spacing w:after="120" w:line="480" w:lineRule="auto"/>
    </w:pPr>
  </w:style>
  <w:style w:type="paragraph" w:customStyle="1" w:styleId="af5">
    <w:name w:val="Заголовок таблицы"/>
    <w:basedOn w:val="af4"/>
    <w:rsid w:val="00566FA5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566FA5"/>
  </w:style>
  <w:style w:type="paragraph" w:styleId="af7">
    <w:name w:val="List Paragraph"/>
    <w:basedOn w:val="a"/>
    <w:uiPriority w:val="34"/>
    <w:qFormat/>
    <w:rsid w:val="001712EE"/>
    <w:pPr>
      <w:ind w:left="720"/>
      <w:contextualSpacing/>
    </w:pPr>
  </w:style>
  <w:style w:type="table" w:styleId="af8">
    <w:name w:val="Table Grid"/>
    <w:basedOn w:val="a1"/>
    <w:rsid w:val="002F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8048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489A"/>
    <w:rPr>
      <w:rFonts w:eastAsia="Calibri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6054E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054E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054E5"/>
    <w:rPr>
      <w:rFonts w:eastAsia="Calibri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54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054E5"/>
    <w:rPr>
      <w:rFonts w:eastAsia="Calibri"/>
      <w:b/>
      <w:bCs/>
      <w:lang w:eastAsia="ar-SA"/>
    </w:rPr>
  </w:style>
  <w:style w:type="paragraph" w:customStyle="1" w:styleId="Standard">
    <w:name w:val="Standard"/>
    <w:rsid w:val="00490365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ar-SA"/>
    </w:rPr>
  </w:style>
  <w:style w:type="paragraph" w:customStyle="1" w:styleId="afe">
    <w:name w:val="Мой стиль"/>
    <w:basedOn w:val="a"/>
    <w:rsid w:val="00490365"/>
    <w:pPr>
      <w:widowControl w:val="0"/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73D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29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FF6EF50F74FCADB54FF8660F294C99B5E5DD7361DD436658A25F3B96B5043EBE6A949F524B5B1701365C6F50BA44F3D56AD29FFC944F909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2092-ABEE-4448-AF3D-A60ADE79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23</Pages>
  <Words>8708</Words>
  <Characters>49638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58230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21</cp:revision>
  <cp:lastPrinted>2020-06-17T08:30:00Z</cp:lastPrinted>
  <dcterms:created xsi:type="dcterms:W3CDTF">2020-01-27T05:51:00Z</dcterms:created>
  <dcterms:modified xsi:type="dcterms:W3CDTF">2020-07-06T08:27:00Z</dcterms:modified>
</cp:coreProperties>
</file>